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E4" w:rsidRDefault="0024558A" w:rsidP="000736E4">
      <w:pPr>
        <w:spacing w:after="360"/>
        <w:jc w:val="center"/>
        <w:rPr>
          <w:b/>
          <w:color w:val="000000"/>
          <w:sz w:val="28"/>
          <w:szCs w:val="28"/>
        </w:rPr>
      </w:pPr>
      <w:bookmarkStart w:id="0" w:name="_GoBack"/>
      <w:bookmarkEnd w:id="0"/>
      <w:r>
        <w:rPr>
          <w:b/>
          <w:color w:val="000000"/>
          <w:sz w:val="28"/>
          <w:szCs w:val="28"/>
        </w:rPr>
        <w:t>Informatika 5-8. évfolyam</w:t>
      </w:r>
    </w:p>
    <w:p w:rsidR="00FA337A" w:rsidRPr="00E91603" w:rsidRDefault="00FA337A" w:rsidP="00FA337A">
      <w:pPr>
        <w:pStyle w:val="Cmsor4"/>
        <w:numPr>
          <w:ilvl w:val="3"/>
          <w:numId w:val="0"/>
        </w:numPr>
        <w:tabs>
          <w:tab w:val="left" w:pos="0"/>
        </w:tabs>
        <w:overflowPunct w:val="0"/>
        <w:autoSpaceDE w:val="0"/>
        <w:spacing w:after="120"/>
        <w:jc w:val="both"/>
        <w:textAlignment w:val="baseline"/>
        <w:rPr>
          <w:color w:val="000000"/>
        </w:rPr>
      </w:pPr>
      <w:r w:rsidRPr="00E91603">
        <w:rPr>
          <w:rFonts w:ascii="Times New Roman" w:hAnsi="Times New Roman"/>
          <w:b w:val="0"/>
          <w:bCs w:val="0"/>
        </w:rPr>
        <w:t>Alapelvek, c</w:t>
      </w:r>
      <w:r w:rsidRPr="00E91603">
        <w:rPr>
          <w:rFonts w:ascii="Times New Roman" w:hAnsi="Times New Roman"/>
          <w:b w:val="0"/>
          <w:color w:val="000000"/>
        </w:rPr>
        <w:t>élok és feladatok</w:t>
      </w:r>
    </w:p>
    <w:p w:rsidR="00FA337A" w:rsidRDefault="00FA337A" w:rsidP="00FA337A">
      <w:pPr>
        <w:numPr>
          <w:ilvl w:val="0"/>
          <w:numId w:val="18"/>
        </w:numPr>
        <w:jc w:val="both"/>
        <w:rPr>
          <w:color w:val="000000"/>
        </w:rPr>
      </w:pPr>
      <w:r w:rsidRPr="0090613D">
        <w:rPr>
          <w:color w:val="000000"/>
        </w:rPr>
        <w:t>a képességek fejlesztése, készségek kialakítsa</w:t>
      </w:r>
      <w:r>
        <w:rPr>
          <w:color w:val="000000"/>
        </w:rPr>
        <w:t>,</w:t>
      </w:r>
    </w:p>
    <w:p w:rsidR="00FA337A" w:rsidRDefault="00FA337A" w:rsidP="00FA337A">
      <w:pPr>
        <w:numPr>
          <w:ilvl w:val="0"/>
          <w:numId w:val="18"/>
        </w:numPr>
        <w:jc w:val="both"/>
        <w:rPr>
          <w:color w:val="000000"/>
        </w:rPr>
      </w:pPr>
      <w:r w:rsidRPr="0090613D">
        <w:rPr>
          <w:color w:val="000000"/>
        </w:rPr>
        <w:t>a digitális kompetencia fejlesztése, az alkalmazói programok felhasználói szintű alkalmazása, az információ szerzése, értelmezése, felhasználása, az elektronikus ko</w:t>
      </w:r>
      <w:r w:rsidRPr="0090613D">
        <w:rPr>
          <w:color w:val="000000"/>
        </w:rPr>
        <w:t>m</w:t>
      </w:r>
      <w:r w:rsidRPr="0090613D">
        <w:rPr>
          <w:color w:val="000000"/>
        </w:rPr>
        <w:t>munikációban való aktív részvétel</w:t>
      </w:r>
      <w:r>
        <w:rPr>
          <w:color w:val="000000"/>
        </w:rPr>
        <w:t>,</w:t>
      </w:r>
    </w:p>
    <w:p w:rsidR="00FA337A" w:rsidRDefault="00FA337A" w:rsidP="00FA337A">
      <w:pPr>
        <w:numPr>
          <w:ilvl w:val="0"/>
          <w:numId w:val="18"/>
        </w:numPr>
        <w:jc w:val="both"/>
        <w:rPr>
          <w:color w:val="000000"/>
        </w:rPr>
      </w:pPr>
      <w:r>
        <w:rPr>
          <w:color w:val="000000"/>
        </w:rPr>
        <w:t>el</w:t>
      </w:r>
      <w:r w:rsidRPr="0090613D">
        <w:rPr>
          <w:color w:val="000000"/>
        </w:rPr>
        <w:t>sajátí</w:t>
      </w:r>
      <w:r>
        <w:rPr>
          <w:color w:val="000000"/>
        </w:rPr>
        <w:t>t</w:t>
      </w:r>
      <w:r w:rsidRPr="0090613D">
        <w:rPr>
          <w:color w:val="000000"/>
        </w:rPr>
        <w:t>ta</w:t>
      </w:r>
      <w:r>
        <w:rPr>
          <w:color w:val="000000"/>
        </w:rPr>
        <w:t>t</w:t>
      </w:r>
      <w:r w:rsidRPr="0090613D">
        <w:rPr>
          <w:color w:val="000000"/>
        </w:rPr>
        <w:t>ni a megfelelő információszerzési, -feldolgozási, adattárolási, -szervezési és átadási technikákat, valamint az információkezelés jogi és etikai szabályait</w:t>
      </w:r>
      <w:r>
        <w:rPr>
          <w:color w:val="000000"/>
        </w:rPr>
        <w:t>,</w:t>
      </w:r>
    </w:p>
    <w:p w:rsidR="00FA337A" w:rsidRDefault="00FA337A" w:rsidP="00FA337A">
      <w:pPr>
        <w:numPr>
          <w:ilvl w:val="0"/>
          <w:numId w:val="18"/>
        </w:numPr>
        <w:jc w:val="both"/>
        <w:rPr>
          <w:color w:val="000000"/>
        </w:rPr>
      </w:pPr>
      <w:r w:rsidRPr="0090613D">
        <w:rPr>
          <w:color w:val="000000"/>
        </w:rPr>
        <w:t>a tanulók</w:t>
      </w:r>
      <w:r>
        <w:rPr>
          <w:color w:val="000000"/>
        </w:rPr>
        <w:t xml:space="preserve"> felkészítése</w:t>
      </w:r>
      <w:r w:rsidRPr="0090613D">
        <w:rPr>
          <w:color w:val="000000"/>
        </w:rPr>
        <w:t xml:space="preserve"> az informatikai társadalom kihívásaira</w:t>
      </w:r>
      <w:r>
        <w:rPr>
          <w:color w:val="000000"/>
        </w:rPr>
        <w:t>,</w:t>
      </w:r>
    </w:p>
    <w:p w:rsidR="00FA337A" w:rsidRDefault="00FA337A" w:rsidP="00FA337A">
      <w:pPr>
        <w:numPr>
          <w:ilvl w:val="0"/>
          <w:numId w:val="18"/>
        </w:numPr>
        <w:jc w:val="both"/>
        <w:rPr>
          <w:color w:val="000000"/>
        </w:rPr>
      </w:pPr>
      <w:r w:rsidRPr="0090613D">
        <w:rPr>
          <w:color w:val="000000"/>
        </w:rPr>
        <w:t>biztosítani a sokféle informatikai eszköz és módszer használatára való felkészülést</w:t>
      </w:r>
      <w:r>
        <w:rPr>
          <w:color w:val="000000"/>
        </w:rPr>
        <w:t>,</w:t>
      </w:r>
    </w:p>
    <w:p w:rsidR="00FA337A" w:rsidRDefault="00FA337A" w:rsidP="00FA337A">
      <w:pPr>
        <w:numPr>
          <w:ilvl w:val="0"/>
          <w:numId w:val="18"/>
        </w:numPr>
        <w:jc w:val="both"/>
        <w:rPr>
          <w:color w:val="000000"/>
        </w:rPr>
      </w:pPr>
      <w:r>
        <w:rPr>
          <w:color w:val="000000"/>
        </w:rPr>
        <w:t>az informatikai ismeretek folyamatos megújítására való belső igény kialakítása– az egész életen át tartó tanulás jegyében – a gyorsan fejlődő tudomány ismereteinek e</w:t>
      </w:r>
      <w:r>
        <w:rPr>
          <w:color w:val="000000"/>
        </w:rPr>
        <w:t>l</w:t>
      </w:r>
      <w:r>
        <w:rPr>
          <w:color w:val="000000"/>
        </w:rPr>
        <w:t>avulása miatt,</w:t>
      </w:r>
    </w:p>
    <w:p w:rsidR="00FA337A" w:rsidRDefault="00FA337A" w:rsidP="00FA337A">
      <w:pPr>
        <w:numPr>
          <w:ilvl w:val="0"/>
          <w:numId w:val="18"/>
        </w:numPr>
        <w:jc w:val="both"/>
        <w:rPr>
          <w:color w:val="000000"/>
        </w:rPr>
      </w:pPr>
      <w:r w:rsidRPr="0090613D">
        <w:rPr>
          <w:color w:val="000000"/>
        </w:rPr>
        <w:t>a hátrányok csökkentése, az esélyegyenlőség biztosítása is</w:t>
      </w:r>
      <w:r>
        <w:rPr>
          <w:color w:val="000000"/>
        </w:rPr>
        <w:t>,</w:t>
      </w:r>
    </w:p>
    <w:p w:rsidR="00FA337A" w:rsidRDefault="00FA337A" w:rsidP="00FA337A">
      <w:pPr>
        <w:numPr>
          <w:ilvl w:val="0"/>
          <w:numId w:val="18"/>
        </w:numPr>
        <w:jc w:val="both"/>
        <w:rPr>
          <w:color w:val="000000"/>
        </w:rPr>
      </w:pPr>
      <w:r w:rsidRPr="0090613D">
        <w:rPr>
          <w:color w:val="000000"/>
        </w:rPr>
        <w:t>meg ismer</w:t>
      </w:r>
      <w:r>
        <w:rPr>
          <w:color w:val="000000"/>
        </w:rPr>
        <w:t>tet</w:t>
      </w:r>
      <w:r w:rsidRPr="0090613D">
        <w:rPr>
          <w:color w:val="000000"/>
        </w:rPr>
        <w:t>ni az informatikai környezet egészségünkre gyakorolt hatását, és a túlzott számítógép-használat ártalmait</w:t>
      </w:r>
      <w:r>
        <w:rPr>
          <w:color w:val="000000"/>
        </w:rPr>
        <w:t>,</w:t>
      </w:r>
    </w:p>
    <w:p w:rsidR="00FA337A" w:rsidRPr="00173E6F" w:rsidRDefault="00FA337A" w:rsidP="00FA337A">
      <w:pPr>
        <w:numPr>
          <w:ilvl w:val="0"/>
          <w:numId w:val="18"/>
        </w:numPr>
        <w:jc w:val="both"/>
      </w:pPr>
      <w:r w:rsidRPr="0090613D">
        <w:rPr>
          <w:color w:val="000000"/>
        </w:rPr>
        <w:t>foglalkozásain kellő súlyt kell kapniuk a számítógépes tevékenységekkel járó életvitelbeli veszélyek elhárításának, a személyes tevékenységek közötti egészséges ar</w:t>
      </w:r>
      <w:r w:rsidRPr="0090613D">
        <w:rPr>
          <w:color w:val="000000"/>
        </w:rPr>
        <w:t>á</w:t>
      </w:r>
      <w:r w:rsidRPr="0090613D">
        <w:rPr>
          <w:color w:val="000000"/>
        </w:rPr>
        <w:t xml:space="preserve">nyok </w:t>
      </w:r>
      <w:r w:rsidRPr="00173E6F">
        <w:t>kialakításának</w:t>
      </w:r>
    </w:p>
    <w:p w:rsidR="00FA337A" w:rsidRDefault="00FA337A" w:rsidP="00FA337A">
      <w:pPr>
        <w:numPr>
          <w:ilvl w:val="0"/>
          <w:numId w:val="18"/>
        </w:numPr>
        <w:jc w:val="both"/>
        <w:rPr>
          <w:color w:val="000000"/>
        </w:rPr>
      </w:pPr>
      <w:r w:rsidRPr="0090613D">
        <w:rPr>
          <w:color w:val="000000"/>
        </w:rPr>
        <w:t>a papír alapú információtárolás óriási történelmi szerepé</w:t>
      </w:r>
      <w:r>
        <w:rPr>
          <w:color w:val="000000"/>
        </w:rPr>
        <w:t>nek hangsúlyozása,</w:t>
      </w:r>
    </w:p>
    <w:p w:rsidR="00911A1F" w:rsidRPr="00344CCB" w:rsidRDefault="00FA337A" w:rsidP="00FA337A">
      <w:pPr>
        <w:numPr>
          <w:ilvl w:val="0"/>
          <w:numId w:val="18"/>
        </w:numPr>
        <w:jc w:val="both"/>
        <w:rPr>
          <w:b/>
          <w:color w:val="000000"/>
        </w:rPr>
      </w:pPr>
      <w:r w:rsidRPr="00344CCB">
        <w:rPr>
          <w:color w:val="000000"/>
        </w:rPr>
        <w:t>korszerű eszközeivel és módszereivel felkeltse az érdeklődést a tanulás iránt, és leh</w:t>
      </w:r>
      <w:r w:rsidRPr="00344CCB">
        <w:rPr>
          <w:color w:val="000000"/>
        </w:rPr>
        <w:t>e</w:t>
      </w:r>
      <w:r w:rsidRPr="00344CCB">
        <w:rPr>
          <w:color w:val="000000"/>
        </w:rPr>
        <w:t>tővé tegye, hogy a tanuló a rendelkezésre álló informatikai eszközök segítségével h</w:t>
      </w:r>
      <w:r w:rsidRPr="00344CCB">
        <w:rPr>
          <w:color w:val="000000"/>
        </w:rPr>
        <w:t>a</w:t>
      </w:r>
      <w:r w:rsidRPr="00344CCB">
        <w:rPr>
          <w:color w:val="000000"/>
        </w:rPr>
        <w:t>tékonyabb</w:t>
      </w:r>
      <w:r>
        <w:rPr>
          <w:color w:val="000000"/>
        </w:rPr>
        <w:t>an</w:t>
      </w:r>
      <w:r w:rsidRPr="00344CCB">
        <w:rPr>
          <w:color w:val="000000"/>
        </w:rPr>
        <w:t xml:space="preserve"> tanul</w:t>
      </w:r>
      <w:r>
        <w:rPr>
          <w:color w:val="000000"/>
        </w:rPr>
        <w:t>jon</w:t>
      </w:r>
      <w:r w:rsidRPr="00344CCB">
        <w:rPr>
          <w:color w:val="000000"/>
        </w:rPr>
        <w:t>.</w:t>
      </w:r>
    </w:p>
    <w:p w:rsidR="00911A1F" w:rsidRPr="00E91603" w:rsidRDefault="00911A1F" w:rsidP="00911A1F">
      <w:pPr>
        <w:pStyle w:val="Cmsor4"/>
        <w:numPr>
          <w:ilvl w:val="3"/>
          <w:numId w:val="0"/>
        </w:numPr>
        <w:tabs>
          <w:tab w:val="left" w:pos="0"/>
        </w:tabs>
        <w:overflowPunct w:val="0"/>
        <w:autoSpaceDE w:val="0"/>
        <w:spacing w:before="360" w:after="240"/>
        <w:jc w:val="both"/>
        <w:textAlignment w:val="baseline"/>
        <w:rPr>
          <w:rFonts w:ascii="Times New Roman" w:hAnsi="Times New Roman"/>
          <w:b w:val="0"/>
          <w:bCs w:val="0"/>
          <w:color w:val="000000"/>
        </w:rPr>
      </w:pPr>
      <w:r w:rsidRPr="00E91603">
        <w:rPr>
          <w:rFonts w:ascii="Times New Roman" w:hAnsi="Times New Roman"/>
          <w:b w:val="0"/>
          <w:bCs w:val="0"/>
          <w:color w:val="000000"/>
        </w:rPr>
        <w:t>A kerettanterv használata</w:t>
      </w:r>
    </w:p>
    <w:p w:rsidR="00911A1F" w:rsidRDefault="00911A1F" w:rsidP="00911A1F">
      <w:pPr>
        <w:pStyle w:val="Szvegtrzs"/>
        <w:spacing w:after="240"/>
        <w:rPr>
          <w:color w:val="000000"/>
        </w:rPr>
      </w:pPr>
      <w:r w:rsidRPr="0090613D">
        <w:rPr>
          <w:color w:val="000000"/>
        </w:rPr>
        <w:t>A tanórákon, foglalkozásokon mego</w:t>
      </w:r>
      <w:r w:rsidRPr="0090613D">
        <w:rPr>
          <w:color w:val="000000"/>
        </w:rPr>
        <w:t>l</w:t>
      </w:r>
      <w:r w:rsidRPr="0090613D">
        <w:rPr>
          <w:color w:val="000000"/>
        </w:rPr>
        <w:t>dandó feladatok minél inkább kötődjenek a tanulók más tantárgyak keretében végzett feladataihoz, személyes törekvéseihez. Legyenek a tevéken</w:t>
      </w:r>
      <w:r w:rsidRPr="0090613D">
        <w:rPr>
          <w:color w:val="000000"/>
        </w:rPr>
        <w:t>y</w:t>
      </w:r>
      <w:r w:rsidRPr="0090613D">
        <w:rPr>
          <w:color w:val="000000"/>
        </w:rPr>
        <w:t xml:space="preserve">ségnek felhasználható produktumai, például névjegykártya, eseményekhez kötődő meghívó, élménybeszámolók, osztályújság, tablók, a megkeresett, </w:t>
      </w:r>
      <w:r>
        <w:rPr>
          <w:color w:val="000000"/>
        </w:rPr>
        <w:t xml:space="preserve">a </w:t>
      </w:r>
      <w:r w:rsidRPr="0090613D">
        <w:rPr>
          <w:color w:val="000000"/>
        </w:rPr>
        <w:t>tovább</w:t>
      </w:r>
      <w:r>
        <w:rPr>
          <w:color w:val="000000"/>
        </w:rPr>
        <w:t>-</w:t>
      </w:r>
      <w:r w:rsidRPr="0090613D">
        <w:rPr>
          <w:color w:val="000000"/>
        </w:rPr>
        <w:t>feldolgozott információk k</w:t>
      </w:r>
      <w:r w:rsidRPr="0090613D">
        <w:rPr>
          <w:color w:val="000000"/>
        </w:rPr>
        <w:t>ö</w:t>
      </w:r>
      <w:r w:rsidRPr="0090613D">
        <w:rPr>
          <w:color w:val="000000"/>
        </w:rPr>
        <w:t>tődjenek komplex tevékenységekhez, feladatokhoz, projektekhez.</w:t>
      </w:r>
    </w:p>
    <w:p w:rsidR="00843565" w:rsidRDefault="00843565" w:rsidP="00843565">
      <w:pPr>
        <w:autoSpaceDE w:val="0"/>
        <w:autoSpaceDN w:val="0"/>
        <w:adjustRightInd w:val="0"/>
      </w:pPr>
      <w:r w:rsidRPr="00B355F9">
        <w:rPr>
          <w:b/>
        </w:rPr>
        <w:t xml:space="preserve">A tantárgy </w:t>
      </w:r>
      <w:r>
        <w:rPr>
          <w:b/>
        </w:rPr>
        <w:t>nevelési és fejlesztési célrendszere megvalósításának iskolai keretei</w:t>
      </w:r>
      <w:r w:rsidRPr="00B355F9">
        <w:rPr>
          <w:b/>
        </w:rPr>
        <w:t>:</w:t>
      </w:r>
    </w:p>
    <w:p w:rsidR="00843565" w:rsidRDefault="00C463C8" w:rsidP="00843565">
      <w:pPr>
        <w:autoSpaceDE w:val="0"/>
        <w:autoSpaceDN w:val="0"/>
        <w:adjustRightInd w:val="0"/>
        <w:ind w:firstLine="567"/>
      </w:pPr>
      <w:r>
        <w:t>5</w:t>
      </w:r>
      <w:r w:rsidR="0024558A">
        <w:t>-8.</w:t>
      </w:r>
      <w:r>
        <w:t xml:space="preserve"> évfolyamon </w:t>
      </w:r>
      <w:r w:rsidR="0024558A">
        <w:tab/>
        <w:t xml:space="preserve">évfolyamonként </w:t>
      </w:r>
      <w:r>
        <w:t>1</w:t>
      </w:r>
      <w:r w:rsidR="0024558A">
        <w:t>-1</w:t>
      </w:r>
      <w:r>
        <w:t xml:space="preserve"> óra</w:t>
      </w:r>
    </w:p>
    <w:p w:rsidR="00333EFE" w:rsidRPr="00237DD3" w:rsidRDefault="00333EFE" w:rsidP="00333EFE">
      <w:pPr>
        <w:pStyle w:val="Cmsor4"/>
        <w:numPr>
          <w:ilvl w:val="3"/>
          <w:numId w:val="0"/>
        </w:numPr>
        <w:tabs>
          <w:tab w:val="left" w:pos="0"/>
        </w:tabs>
        <w:overflowPunct w:val="0"/>
        <w:autoSpaceDE w:val="0"/>
        <w:spacing w:before="360" w:after="240"/>
        <w:jc w:val="both"/>
        <w:textAlignment w:val="baseline"/>
        <w:rPr>
          <w:rFonts w:ascii="Times New Roman" w:hAnsi="Times New Roman"/>
          <w:bCs w:val="0"/>
          <w:color w:val="000000"/>
          <w:sz w:val="24"/>
          <w:szCs w:val="24"/>
        </w:rPr>
      </w:pPr>
      <w:r w:rsidRPr="00237DD3">
        <w:rPr>
          <w:rFonts w:ascii="Times New Roman" w:hAnsi="Times New Roman"/>
          <w:bCs w:val="0"/>
          <w:color w:val="000000"/>
          <w:sz w:val="24"/>
          <w:szCs w:val="24"/>
        </w:rPr>
        <w:t>A tanulók értékelése</w:t>
      </w:r>
      <w:r w:rsidR="00D610A8">
        <w:rPr>
          <w:rFonts w:ascii="Times New Roman" w:hAnsi="Times New Roman"/>
          <w:bCs w:val="0"/>
          <w:color w:val="000000"/>
          <w:sz w:val="24"/>
          <w:szCs w:val="24"/>
        </w:rPr>
        <w:t>:</w:t>
      </w:r>
    </w:p>
    <w:p w:rsidR="00333EFE" w:rsidRPr="0090613D" w:rsidRDefault="00333EFE" w:rsidP="00333EFE">
      <w:pPr>
        <w:pStyle w:val="Szvegtrzs"/>
        <w:rPr>
          <w:color w:val="000000"/>
        </w:rPr>
      </w:pPr>
      <w:r w:rsidRPr="0090613D">
        <w:rPr>
          <w:color w:val="000000"/>
        </w:rPr>
        <w:t>A tanulók előzetes ismerete és gyakorlati tudása általában na</w:t>
      </w:r>
      <w:r w:rsidR="003F7691">
        <w:rPr>
          <w:color w:val="000000"/>
        </w:rPr>
        <w:t>gyon eltérő. Akkor tudjuk a leg</w:t>
      </w:r>
      <w:r w:rsidRPr="0090613D">
        <w:rPr>
          <w:color w:val="000000"/>
        </w:rPr>
        <w:t>hatékonyabban szervezni a foglalkozásokat, ha a nagy óras</w:t>
      </w:r>
      <w:r w:rsidR="003F7691">
        <w:rPr>
          <w:color w:val="000000"/>
        </w:rPr>
        <w:t>zámú egységek (</w:t>
      </w:r>
      <w:r w:rsidR="004C3247">
        <w:rPr>
          <w:color w:val="000000"/>
        </w:rPr>
        <w:t>A</w:t>
      </w:r>
      <w:r w:rsidR="003F7691">
        <w:rPr>
          <w:color w:val="000000"/>
        </w:rPr>
        <w:t>lkal</w:t>
      </w:r>
      <w:r w:rsidRPr="0090613D">
        <w:rPr>
          <w:color w:val="000000"/>
        </w:rPr>
        <w:t>mazói ismeretek;</w:t>
      </w:r>
      <w:r w:rsidR="003F7691">
        <w:rPr>
          <w:color w:val="000000"/>
        </w:rPr>
        <w:t xml:space="preserve"> Problémamaegoldás</w:t>
      </w:r>
      <w:r w:rsidRPr="0090613D">
        <w:rPr>
          <w:color w:val="000000"/>
        </w:rPr>
        <w:t>) kezdetekor diagnosztikus értékelés során tárjuk fel a tan</w:t>
      </w:r>
      <w:r w:rsidRPr="0090613D">
        <w:rPr>
          <w:color w:val="000000"/>
        </w:rPr>
        <w:t>u</w:t>
      </w:r>
      <w:r w:rsidRPr="0090613D">
        <w:rPr>
          <w:color w:val="000000"/>
        </w:rPr>
        <w:t>lók ismereteit.</w:t>
      </w:r>
    </w:p>
    <w:p w:rsidR="00333EFE" w:rsidRPr="0090613D" w:rsidRDefault="00333EFE" w:rsidP="00333EFE">
      <w:pPr>
        <w:pStyle w:val="Szvegtrzs"/>
        <w:rPr>
          <w:color w:val="000000"/>
        </w:rPr>
      </w:pPr>
      <w:r w:rsidRPr="0090613D">
        <w:rPr>
          <w:color w:val="000000"/>
        </w:rPr>
        <w:t>Szummatív értékelést félévkor és év végén, valamint az iskola pedagógiai programjában me</w:t>
      </w:r>
      <w:r w:rsidRPr="0090613D">
        <w:rPr>
          <w:color w:val="000000"/>
        </w:rPr>
        <w:t>g</w:t>
      </w:r>
      <w:r w:rsidRPr="0090613D">
        <w:rPr>
          <w:color w:val="000000"/>
        </w:rPr>
        <w:t>jelölt szakaszokban osztályzatok, illetve szöveges értékelés formájában adunk.</w:t>
      </w:r>
    </w:p>
    <w:p w:rsidR="00333EFE" w:rsidRPr="0090613D" w:rsidRDefault="00333EFE" w:rsidP="00333EFE">
      <w:pPr>
        <w:jc w:val="both"/>
        <w:rPr>
          <w:color w:val="000000"/>
        </w:rPr>
      </w:pPr>
      <w:r w:rsidRPr="0090613D">
        <w:rPr>
          <w:color w:val="000000"/>
        </w:rPr>
        <w:lastRenderedPageBreak/>
        <w:t>Az eredményes előrehaladás érdekében fontos a tanulók munkájának és tudásának rendszeres ellenőrzése és értékelése, ami folyamatos szóbeli értékeléssel valósul meg. Egy-egy témakör feldolgozása során a tanuló</w:t>
      </w:r>
    </w:p>
    <w:p w:rsidR="00333EFE" w:rsidRPr="0090613D" w:rsidRDefault="00333EFE" w:rsidP="00333EFE">
      <w:pPr>
        <w:numPr>
          <w:ilvl w:val="0"/>
          <w:numId w:val="10"/>
        </w:numPr>
        <w:tabs>
          <w:tab w:val="left" w:pos="717"/>
        </w:tabs>
        <w:rPr>
          <w:color w:val="000000"/>
        </w:rPr>
      </w:pPr>
      <w:r w:rsidRPr="0090613D">
        <w:rPr>
          <w:color w:val="000000"/>
        </w:rPr>
        <w:t>tanórai tevékenységét, elvégzett munkáját,</w:t>
      </w:r>
    </w:p>
    <w:p w:rsidR="00333EFE" w:rsidRPr="0090613D" w:rsidRDefault="00333EFE" w:rsidP="00333EFE">
      <w:pPr>
        <w:numPr>
          <w:ilvl w:val="0"/>
          <w:numId w:val="10"/>
        </w:numPr>
        <w:tabs>
          <w:tab w:val="left" w:pos="717"/>
        </w:tabs>
        <w:rPr>
          <w:color w:val="000000"/>
        </w:rPr>
      </w:pPr>
      <w:r w:rsidRPr="0090613D">
        <w:rPr>
          <w:color w:val="000000"/>
        </w:rPr>
        <w:t>elkészített dokumentumait,</w:t>
      </w:r>
    </w:p>
    <w:p w:rsidR="00333EFE" w:rsidRPr="0090613D" w:rsidRDefault="00333EFE" w:rsidP="00333EFE">
      <w:pPr>
        <w:numPr>
          <w:ilvl w:val="0"/>
          <w:numId w:val="10"/>
        </w:numPr>
        <w:tabs>
          <w:tab w:val="left" w:pos="717"/>
        </w:tabs>
        <w:rPr>
          <w:color w:val="000000"/>
        </w:rPr>
      </w:pPr>
      <w:r w:rsidRPr="0090613D">
        <w:rPr>
          <w:color w:val="000000"/>
        </w:rPr>
        <w:t>ismereteinek szintjét,</w:t>
      </w:r>
    </w:p>
    <w:p w:rsidR="00333EFE" w:rsidRPr="0090613D" w:rsidRDefault="00333EFE" w:rsidP="00333EFE">
      <w:pPr>
        <w:numPr>
          <w:ilvl w:val="0"/>
          <w:numId w:val="10"/>
        </w:numPr>
        <w:tabs>
          <w:tab w:val="left" w:pos="717"/>
        </w:tabs>
        <w:rPr>
          <w:color w:val="000000"/>
        </w:rPr>
      </w:pPr>
      <w:r w:rsidRPr="0090613D">
        <w:rPr>
          <w:color w:val="000000"/>
        </w:rPr>
        <w:t>fejlődését,</w:t>
      </w:r>
    </w:p>
    <w:p w:rsidR="00333EFE" w:rsidRPr="0090613D" w:rsidRDefault="00333EFE" w:rsidP="00333EFE">
      <w:pPr>
        <w:numPr>
          <w:ilvl w:val="0"/>
          <w:numId w:val="10"/>
        </w:numPr>
        <w:tabs>
          <w:tab w:val="left" w:pos="717"/>
        </w:tabs>
        <w:rPr>
          <w:color w:val="000000"/>
        </w:rPr>
      </w:pPr>
      <w:r w:rsidRPr="0090613D">
        <w:rPr>
          <w:color w:val="000000"/>
        </w:rPr>
        <w:t>órai aktivitását,</w:t>
      </w:r>
    </w:p>
    <w:p w:rsidR="00333EFE" w:rsidRPr="0090613D" w:rsidRDefault="00333EFE" w:rsidP="00586B95">
      <w:pPr>
        <w:numPr>
          <w:ilvl w:val="0"/>
          <w:numId w:val="10"/>
        </w:numPr>
        <w:tabs>
          <w:tab w:val="left" w:pos="717"/>
        </w:tabs>
        <w:rPr>
          <w:color w:val="000000"/>
        </w:rPr>
      </w:pPr>
      <w:r w:rsidRPr="0090613D">
        <w:rPr>
          <w:color w:val="000000"/>
        </w:rPr>
        <w:t>együttműködését (a csoport- és projektmunkában való részvételét)</w:t>
      </w:r>
      <w:r w:rsidR="00586B95">
        <w:rPr>
          <w:color w:val="000000"/>
        </w:rPr>
        <w:t xml:space="preserve"> </w:t>
      </w:r>
      <w:r w:rsidRPr="0090613D">
        <w:rPr>
          <w:color w:val="000000"/>
        </w:rPr>
        <w:t>értékeljük rendszeres szóbeli értékeléssel és havonta érdemjeggyel.</w:t>
      </w:r>
    </w:p>
    <w:p w:rsidR="00333EFE" w:rsidRPr="0090613D" w:rsidRDefault="00333EFE" w:rsidP="00333EFE">
      <w:pPr>
        <w:rPr>
          <w:color w:val="000000"/>
        </w:rPr>
      </w:pPr>
    </w:p>
    <w:p w:rsidR="00333EFE" w:rsidRPr="0090613D" w:rsidRDefault="00333EFE" w:rsidP="00333EFE">
      <w:pPr>
        <w:jc w:val="both"/>
        <w:rPr>
          <w:color w:val="000000"/>
        </w:rPr>
      </w:pPr>
      <w:r w:rsidRPr="0090613D">
        <w:rPr>
          <w:color w:val="000000"/>
        </w:rPr>
        <w:t>A produktumot előállító tudás, az önálló ismeretszerzés és a komolyabb dokumentumok elkészítése az értékelés alapja. A munkák már több tanóra alatt készü</w:t>
      </w:r>
      <w:r w:rsidRPr="0090613D">
        <w:rPr>
          <w:color w:val="000000"/>
        </w:rPr>
        <w:t>l</w:t>
      </w:r>
      <w:r w:rsidRPr="0090613D">
        <w:rPr>
          <w:color w:val="000000"/>
        </w:rPr>
        <w:t>nek el, ezek értékelése során állapíthatjuk meg a valódi tudást.</w:t>
      </w:r>
    </w:p>
    <w:p w:rsidR="00333EFE" w:rsidRPr="0090613D" w:rsidRDefault="00333EFE" w:rsidP="00333EFE">
      <w:pPr>
        <w:pStyle w:val="Szvegtrzs"/>
        <w:rPr>
          <w:color w:val="000000"/>
        </w:rPr>
      </w:pPr>
      <w:r w:rsidRPr="0090613D">
        <w:rPr>
          <w:color w:val="000000"/>
        </w:rPr>
        <w:t>Elméleti ismeretek esetén alkalmazhatjuk a szóbeli feleltetést, írásos ellenőrzést, kiselőadások tartását. Gyakorlati ismeretek esetén az ellenőrzés formája lehet írásos ellenőrzés, tanulói t</w:t>
      </w:r>
      <w:r w:rsidRPr="0090613D">
        <w:rPr>
          <w:color w:val="000000"/>
        </w:rPr>
        <w:t>e</w:t>
      </w:r>
      <w:r w:rsidRPr="0090613D">
        <w:rPr>
          <w:color w:val="000000"/>
        </w:rPr>
        <w:t>vékenység megfigyelése, összetett projektfeladat esetén az önálló munkavégzés a tervezéstől a kivitelezésig, illetve a csoportos munkavégzés produktuma.</w:t>
      </w:r>
    </w:p>
    <w:p w:rsidR="00333EFE" w:rsidRPr="0090613D" w:rsidRDefault="00333EFE" w:rsidP="00333EFE">
      <w:pPr>
        <w:jc w:val="both"/>
        <w:rPr>
          <w:color w:val="000000"/>
        </w:rPr>
      </w:pPr>
      <w:r w:rsidRPr="0090613D">
        <w:rPr>
          <w:color w:val="000000"/>
        </w:rPr>
        <w:t>Az értékelés szempontjai, hogy a tanuló milyen szinten sajátította el a szaknyelvet, a megi</w:t>
      </w:r>
      <w:r w:rsidRPr="0090613D">
        <w:rPr>
          <w:color w:val="000000"/>
        </w:rPr>
        <w:t>s</w:t>
      </w:r>
      <w:r w:rsidRPr="0090613D">
        <w:rPr>
          <w:color w:val="000000"/>
        </w:rPr>
        <w:t>merési algoritmusokat, ismeri-e a legfontosabb tényeket, jelenségeket, fogalmakat, felismeri-e a hasonlóságokat, analógiákat, tudja-e elméleti ismereteit a gyakorlatban alkalmazni, képes-e az önálló munkavégzésre, tükröződik-e a logikus gondolkodás a teljesítményében, tud-e öná</w:t>
      </w:r>
      <w:r w:rsidRPr="0090613D">
        <w:rPr>
          <w:color w:val="000000"/>
        </w:rPr>
        <w:t>l</w:t>
      </w:r>
      <w:r w:rsidRPr="0090613D">
        <w:rPr>
          <w:color w:val="000000"/>
        </w:rPr>
        <w:t>lóan ismereteket szerezni, feldolgozni, új ismereteket előállítani, képes-e egyszerűbb logiszt</w:t>
      </w:r>
      <w:r w:rsidRPr="0090613D">
        <w:rPr>
          <w:color w:val="000000"/>
        </w:rPr>
        <w:t>i</w:t>
      </w:r>
      <w:r w:rsidRPr="0090613D">
        <w:rPr>
          <w:color w:val="000000"/>
        </w:rPr>
        <w:t>kai feladatok megoldására, ki tudja-e választani a munkájához szükséges eszközöket, milyen mértékben alkalmazza a számítógépet mint eszközt mindennapi munkájában, kialakult-e be</w:t>
      </w:r>
      <w:r w:rsidRPr="0090613D">
        <w:rPr>
          <w:color w:val="000000"/>
        </w:rPr>
        <w:t>n</w:t>
      </w:r>
      <w:r w:rsidRPr="0090613D">
        <w:rPr>
          <w:color w:val="000000"/>
        </w:rPr>
        <w:t>ne a folyamatos önképzés igénye.</w:t>
      </w:r>
    </w:p>
    <w:p w:rsidR="00333EFE" w:rsidRPr="0090613D" w:rsidRDefault="00333EFE" w:rsidP="00333EFE">
      <w:pPr>
        <w:jc w:val="both"/>
        <w:rPr>
          <w:color w:val="000000"/>
        </w:rPr>
      </w:pPr>
    </w:p>
    <w:p w:rsidR="00333EFE" w:rsidRPr="0090613D" w:rsidRDefault="00333EFE" w:rsidP="00333EFE">
      <w:pPr>
        <w:pStyle w:val="Cmsor4"/>
        <w:numPr>
          <w:ilvl w:val="3"/>
          <w:numId w:val="0"/>
        </w:numPr>
        <w:tabs>
          <w:tab w:val="left" w:pos="0"/>
        </w:tabs>
        <w:overflowPunct w:val="0"/>
        <w:autoSpaceDE w:val="0"/>
        <w:spacing w:before="0" w:after="0"/>
        <w:jc w:val="both"/>
        <w:textAlignment w:val="baseline"/>
        <w:rPr>
          <w:rFonts w:ascii="Times New Roman" w:hAnsi="Times New Roman"/>
          <w:color w:val="000000"/>
          <w:sz w:val="24"/>
          <w:szCs w:val="24"/>
        </w:rPr>
      </w:pPr>
      <w:r w:rsidRPr="0090613D">
        <w:rPr>
          <w:rFonts w:ascii="Times New Roman" w:hAnsi="Times New Roman"/>
          <w:color w:val="000000"/>
          <w:sz w:val="24"/>
          <w:szCs w:val="24"/>
        </w:rPr>
        <w:t>A tanterv alkalmazásához szükséges speciális képesítési követelm</w:t>
      </w:r>
      <w:r w:rsidRPr="0090613D">
        <w:rPr>
          <w:rFonts w:ascii="Times New Roman" w:hAnsi="Times New Roman"/>
          <w:color w:val="000000"/>
          <w:sz w:val="24"/>
          <w:szCs w:val="24"/>
        </w:rPr>
        <w:t>é</w:t>
      </w:r>
      <w:r w:rsidRPr="0090613D">
        <w:rPr>
          <w:rFonts w:ascii="Times New Roman" w:hAnsi="Times New Roman"/>
          <w:color w:val="000000"/>
          <w:sz w:val="24"/>
          <w:szCs w:val="24"/>
        </w:rPr>
        <w:t xml:space="preserve">nyek és tárgyi feltételek </w:t>
      </w:r>
      <w:r w:rsidR="00FD33FD">
        <w:rPr>
          <w:rFonts w:ascii="Times New Roman" w:hAnsi="Times New Roman"/>
          <w:color w:val="000000"/>
          <w:sz w:val="24"/>
          <w:szCs w:val="24"/>
        </w:rPr>
        <w:t xml:space="preserve">a </w:t>
      </w:r>
      <w:r w:rsidRPr="0090613D">
        <w:rPr>
          <w:rFonts w:ascii="Times New Roman" w:hAnsi="Times New Roman"/>
          <w:color w:val="000000"/>
          <w:sz w:val="24"/>
          <w:szCs w:val="24"/>
        </w:rPr>
        <w:t>20/2012 (VIII. 31.) EMMI rendeletben meghatározo</w:t>
      </w:r>
      <w:r w:rsidRPr="0090613D">
        <w:rPr>
          <w:rFonts w:ascii="Times New Roman" w:hAnsi="Times New Roman"/>
          <w:color w:val="000000"/>
          <w:sz w:val="24"/>
          <w:szCs w:val="24"/>
        </w:rPr>
        <w:t>t</w:t>
      </w:r>
      <w:r w:rsidRPr="0090613D">
        <w:rPr>
          <w:rFonts w:ascii="Times New Roman" w:hAnsi="Times New Roman"/>
          <w:color w:val="000000"/>
          <w:sz w:val="24"/>
          <w:szCs w:val="24"/>
        </w:rPr>
        <w:t>tak alapján</w:t>
      </w:r>
    </w:p>
    <w:p w:rsidR="00333EFE" w:rsidRPr="0090613D" w:rsidRDefault="00333EFE" w:rsidP="00333EFE">
      <w:pPr>
        <w:tabs>
          <w:tab w:val="left" w:pos="5670"/>
        </w:tabs>
        <w:autoSpaceDE w:val="0"/>
        <w:autoSpaceDN w:val="0"/>
        <w:adjustRightInd w:val="0"/>
        <w:rPr>
          <w:b/>
          <w:bCs/>
          <w:color w:val="000000"/>
          <w:lang w:eastAsia="hu-HU"/>
        </w:rPr>
      </w:pPr>
      <w:r w:rsidRPr="0090613D">
        <w:rPr>
          <w:b/>
          <w:bCs/>
          <w:color w:val="000000"/>
          <w:lang w:eastAsia="hu-HU"/>
        </w:rPr>
        <w:t>Számítástechnikai teremben:</w:t>
      </w:r>
    </w:p>
    <w:p w:rsidR="00333EFE" w:rsidRPr="0090613D" w:rsidRDefault="00333EFE" w:rsidP="00333EFE">
      <w:pPr>
        <w:tabs>
          <w:tab w:val="left" w:pos="5670"/>
        </w:tabs>
        <w:autoSpaceDE w:val="0"/>
        <w:autoSpaceDN w:val="0"/>
        <w:adjustRightInd w:val="0"/>
        <w:rPr>
          <w:color w:val="000000"/>
          <w:lang w:eastAsia="hu-HU"/>
        </w:rPr>
      </w:pPr>
      <w:r w:rsidRPr="0090613D">
        <w:rPr>
          <w:color w:val="000000"/>
          <w:lang w:eastAsia="hu-HU"/>
        </w:rPr>
        <w:t>tábla + flipchart</w:t>
      </w:r>
      <w:r w:rsidRPr="0090613D">
        <w:rPr>
          <w:color w:val="000000"/>
          <w:lang w:eastAsia="hu-HU"/>
        </w:rPr>
        <w:tab/>
        <w:t>1 db</w:t>
      </w:r>
    </w:p>
    <w:p w:rsidR="00333EFE" w:rsidRPr="0090613D" w:rsidRDefault="00333EFE" w:rsidP="00333EFE">
      <w:pPr>
        <w:tabs>
          <w:tab w:val="left" w:pos="5670"/>
        </w:tabs>
        <w:autoSpaceDE w:val="0"/>
        <w:autoSpaceDN w:val="0"/>
        <w:adjustRightInd w:val="0"/>
        <w:rPr>
          <w:color w:val="000000"/>
          <w:lang w:eastAsia="hu-HU"/>
        </w:rPr>
      </w:pPr>
      <w:r w:rsidRPr="0090613D">
        <w:rPr>
          <w:color w:val="000000"/>
          <w:lang w:eastAsia="hu-HU"/>
        </w:rPr>
        <w:t>Számítógépasztal</w:t>
      </w:r>
      <w:r w:rsidRPr="0090613D">
        <w:rPr>
          <w:color w:val="000000"/>
          <w:lang w:eastAsia="hu-HU"/>
        </w:rPr>
        <w:tab/>
        <w:t>tanulónként 1</w:t>
      </w:r>
    </w:p>
    <w:p w:rsidR="00333EFE" w:rsidRPr="0090613D" w:rsidRDefault="00333EFE" w:rsidP="00333EFE">
      <w:pPr>
        <w:tabs>
          <w:tab w:val="left" w:pos="5670"/>
        </w:tabs>
        <w:autoSpaceDE w:val="0"/>
        <w:autoSpaceDN w:val="0"/>
        <w:adjustRightInd w:val="0"/>
        <w:rPr>
          <w:color w:val="000000"/>
          <w:lang w:eastAsia="hu-HU"/>
        </w:rPr>
      </w:pPr>
      <w:r w:rsidRPr="0090613D">
        <w:rPr>
          <w:color w:val="000000"/>
          <w:lang w:eastAsia="hu-HU"/>
        </w:rPr>
        <w:t>Számítógép, internet hozzáféréssel, perifériákkal</w:t>
      </w:r>
      <w:r w:rsidRPr="0090613D">
        <w:rPr>
          <w:color w:val="000000"/>
          <w:lang w:eastAsia="hu-HU"/>
        </w:rPr>
        <w:tab/>
        <w:t>tanulónként 1 felszerelés</w:t>
      </w:r>
    </w:p>
    <w:p w:rsidR="00333EFE" w:rsidRPr="0090613D" w:rsidRDefault="00333EFE" w:rsidP="00333EFE">
      <w:pPr>
        <w:tabs>
          <w:tab w:val="left" w:pos="5670"/>
        </w:tabs>
        <w:autoSpaceDE w:val="0"/>
        <w:autoSpaceDN w:val="0"/>
        <w:adjustRightInd w:val="0"/>
        <w:rPr>
          <w:color w:val="000000"/>
          <w:lang w:eastAsia="hu-HU"/>
        </w:rPr>
      </w:pPr>
      <w:r w:rsidRPr="0090613D">
        <w:rPr>
          <w:color w:val="000000"/>
          <w:lang w:eastAsia="hu-HU"/>
        </w:rPr>
        <w:t>Informatikai szoftverek, programok</w:t>
      </w:r>
      <w:r w:rsidRPr="0090613D">
        <w:rPr>
          <w:color w:val="000000"/>
          <w:lang w:eastAsia="hu-HU"/>
        </w:rPr>
        <w:tab/>
        <w:t>szükség szerint</w:t>
      </w:r>
    </w:p>
    <w:p w:rsidR="00333EFE" w:rsidRPr="0024558A" w:rsidRDefault="00333EFE" w:rsidP="00333EFE">
      <w:pPr>
        <w:pStyle w:val="Cmsor4"/>
        <w:numPr>
          <w:ilvl w:val="3"/>
          <w:numId w:val="0"/>
        </w:numPr>
        <w:tabs>
          <w:tab w:val="left" w:pos="0"/>
        </w:tabs>
        <w:overflowPunct w:val="0"/>
        <w:autoSpaceDE w:val="0"/>
        <w:spacing w:before="0" w:after="0"/>
        <w:jc w:val="both"/>
        <w:textAlignment w:val="baseline"/>
        <w:rPr>
          <w:rFonts w:ascii="Times New Roman" w:hAnsi="Times New Roman"/>
          <w:b w:val="0"/>
          <w:i/>
          <w:color w:val="000000"/>
          <w:sz w:val="24"/>
        </w:rPr>
      </w:pPr>
      <w:r w:rsidRPr="0024558A">
        <w:rPr>
          <w:rFonts w:ascii="Times New Roman" w:hAnsi="Times New Roman"/>
          <w:b w:val="0"/>
          <w:i/>
          <w:color w:val="000000"/>
          <w:sz w:val="24"/>
        </w:rPr>
        <w:t>A tankönyvek kiválasztásának elvei</w:t>
      </w:r>
    </w:p>
    <w:p w:rsidR="00333EFE" w:rsidRPr="0090613D" w:rsidRDefault="00333EFE" w:rsidP="00333EFE">
      <w:pPr>
        <w:numPr>
          <w:ilvl w:val="0"/>
          <w:numId w:val="5"/>
        </w:numPr>
        <w:tabs>
          <w:tab w:val="left" w:pos="717"/>
        </w:tabs>
        <w:rPr>
          <w:color w:val="000000"/>
        </w:rPr>
      </w:pPr>
      <w:r w:rsidRPr="0090613D">
        <w:rPr>
          <w:color w:val="000000"/>
        </w:rPr>
        <w:t>megfelelő feldolgozásban tartalmazza a szükséges ismeretanyagot;</w:t>
      </w:r>
    </w:p>
    <w:p w:rsidR="00333EFE" w:rsidRPr="0090613D" w:rsidRDefault="00333EFE" w:rsidP="00333EFE">
      <w:pPr>
        <w:numPr>
          <w:ilvl w:val="0"/>
          <w:numId w:val="5"/>
        </w:numPr>
        <w:tabs>
          <w:tab w:val="left" w:pos="717"/>
        </w:tabs>
        <w:rPr>
          <w:color w:val="000000"/>
        </w:rPr>
      </w:pPr>
      <w:r w:rsidRPr="0090613D">
        <w:rPr>
          <w:color w:val="000000"/>
        </w:rPr>
        <w:t>adjon segítséget a gyakorlati munkához;</w:t>
      </w:r>
    </w:p>
    <w:p w:rsidR="00333EFE" w:rsidRPr="0090613D" w:rsidRDefault="00333EFE" w:rsidP="00333EFE">
      <w:pPr>
        <w:numPr>
          <w:ilvl w:val="0"/>
          <w:numId w:val="5"/>
        </w:numPr>
        <w:tabs>
          <w:tab w:val="left" w:pos="717"/>
        </w:tabs>
        <w:rPr>
          <w:color w:val="000000"/>
        </w:rPr>
      </w:pPr>
      <w:r w:rsidRPr="0090613D">
        <w:rPr>
          <w:color w:val="000000"/>
        </w:rPr>
        <w:t>ösztönözze a további önálló ismeretszerzést és számítógépes munkát;</w:t>
      </w:r>
    </w:p>
    <w:p w:rsidR="00333EFE" w:rsidRPr="0090613D" w:rsidRDefault="00333EFE" w:rsidP="00333EFE">
      <w:pPr>
        <w:numPr>
          <w:ilvl w:val="0"/>
          <w:numId w:val="5"/>
        </w:numPr>
        <w:tabs>
          <w:tab w:val="left" w:pos="717"/>
        </w:tabs>
        <w:rPr>
          <w:color w:val="000000"/>
        </w:rPr>
      </w:pPr>
      <w:r w:rsidRPr="0090613D">
        <w:rPr>
          <w:color w:val="000000"/>
        </w:rPr>
        <w:t>támogassa a csoportmunkát;</w:t>
      </w:r>
    </w:p>
    <w:p w:rsidR="00333EFE" w:rsidRPr="0090613D" w:rsidRDefault="00333EFE" w:rsidP="00333EFE">
      <w:pPr>
        <w:numPr>
          <w:ilvl w:val="0"/>
          <w:numId w:val="5"/>
        </w:numPr>
        <w:tabs>
          <w:tab w:val="left" w:pos="717"/>
        </w:tabs>
        <w:rPr>
          <w:color w:val="000000"/>
        </w:rPr>
      </w:pPr>
      <w:r w:rsidRPr="0090613D">
        <w:rPr>
          <w:color w:val="000000"/>
        </w:rPr>
        <w:t>korosztálynak megfelelő nyelvezet és stílus;</w:t>
      </w:r>
    </w:p>
    <w:p w:rsidR="00333EFE" w:rsidRPr="0090613D" w:rsidRDefault="00333EFE" w:rsidP="00333EFE">
      <w:pPr>
        <w:numPr>
          <w:ilvl w:val="0"/>
          <w:numId w:val="5"/>
        </w:numPr>
        <w:tabs>
          <w:tab w:val="left" w:pos="717"/>
        </w:tabs>
        <w:rPr>
          <w:color w:val="000000"/>
        </w:rPr>
      </w:pPr>
      <w:r w:rsidRPr="0090613D">
        <w:rPr>
          <w:color w:val="000000"/>
        </w:rPr>
        <w:t>az ábrák és képek mennyisége, minősége és tartalma igazodjon a fejlesztési követe</w:t>
      </w:r>
      <w:r w:rsidRPr="0090613D">
        <w:rPr>
          <w:color w:val="000000"/>
        </w:rPr>
        <w:t>l</w:t>
      </w:r>
      <w:r w:rsidRPr="0090613D">
        <w:rPr>
          <w:color w:val="000000"/>
        </w:rPr>
        <w:t>ményekhez;</w:t>
      </w:r>
    </w:p>
    <w:p w:rsidR="00333EFE" w:rsidRPr="0090613D" w:rsidRDefault="00333EFE" w:rsidP="00333EFE">
      <w:pPr>
        <w:numPr>
          <w:ilvl w:val="0"/>
          <w:numId w:val="5"/>
        </w:numPr>
        <w:tabs>
          <w:tab w:val="left" w:pos="717"/>
        </w:tabs>
        <w:rPr>
          <w:color w:val="000000"/>
        </w:rPr>
      </w:pPr>
      <w:r w:rsidRPr="0090613D">
        <w:rPr>
          <w:color w:val="000000"/>
        </w:rPr>
        <w:t>sokféle feladatot tartalmazzon a könnyűtől a nehézig;</w:t>
      </w:r>
    </w:p>
    <w:p w:rsidR="00333EFE" w:rsidRPr="0090613D" w:rsidRDefault="00333EFE" w:rsidP="00333EFE">
      <w:pPr>
        <w:numPr>
          <w:ilvl w:val="0"/>
          <w:numId w:val="5"/>
        </w:numPr>
        <w:tabs>
          <w:tab w:val="left" w:pos="717"/>
        </w:tabs>
        <w:rPr>
          <w:color w:val="000000"/>
        </w:rPr>
      </w:pPr>
      <w:r w:rsidRPr="0090613D">
        <w:rPr>
          <w:color w:val="000000"/>
        </w:rPr>
        <w:t>hardver- és szoftverfüggetlen legyen, vagy többféle lehetőséget mutasson be;</w:t>
      </w:r>
    </w:p>
    <w:p w:rsidR="00333EFE" w:rsidRPr="00237DD3" w:rsidRDefault="00333EFE" w:rsidP="00237DD3">
      <w:pPr>
        <w:numPr>
          <w:ilvl w:val="0"/>
          <w:numId w:val="5"/>
        </w:numPr>
        <w:tabs>
          <w:tab w:val="left" w:pos="717"/>
        </w:tabs>
        <w:rPr>
          <w:color w:val="000000"/>
        </w:rPr>
      </w:pPr>
      <w:r w:rsidRPr="0090613D">
        <w:rPr>
          <w:color w:val="000000"/>
        </w:rPr>
        <w:t>megfelelően kezelje az informatika gyorsan változó részeit.</w:t>
      </w:r>
    </w:p>
    <w:p w:rsidR="00843565" w:rsidRPr="002944B9" w:rsidRDefault="00072D2E" w:rsidP="00843565">
      <w:pPr>
        <w:pStyle w:val="Csakszveg"/>
        <w:jc w:val="center"/>
        <w:rPr>
          <w:rFonts w:ascii="Times New Roman" w:hAnsi="Times New Roman"/>
          <w:i w:val="0"/>
          <w:sz w:val="28"/>
          <w:szCs w:val="28"/>
          <w:u w:val="none"/>
        </w:rPr>
      </w:pPr>
      <w:r>
        <w:br w:type="page"/>
      </w:r>
      <w:r w:rsidR="00843565" w:rsidRPr="002944B9">
        <w:rPr>
          <w:rFonts w:ascii="Times New Roman" w:hAnsi="Times New Roman"/>
          <w:i w:val="0"/>
          <w:sz w:val="28"/>
          <w:szCs w:val="28"/>
          <w:u w:val="none"/>
        </w:rPr>
        <w:lastRenderedPageBreak/>
        <w:t xml:space="preserve">A helyi tantárgyi </w:t>
      </w:r>
      <w:r w:rsidR="00626AEA" w:rsidRPr="002944B9">
        <w:rPr>
          <w:rFonts w:ascii="Times New Roman" w:hAnsi="Times New Roman"/>
          <w:i w:val="0"/>
          <w:sz w:val="28"/>
          <w:szCs w:val="28"/>
          <w:u w:val="none"/>
        </w:rPr>
        <w:t>tanterv</w:t>
      </w:r>
      <w:r w:rsidR="00843565" w:rsidRPr="002944B9">
        <w:rPr>
          <w:rFonts w:ascii="Times New Roman" w:hAnsi="Times New Roman"/>
          <w:i w:val="0"/>
          <w:sz w:val="28"/>
          <w:szCs w:val="28"/>
          <w:u w:val="none"/>
        </w:rPr>
        <w:t xml:space="preserve"> áttekintése</w:t>
      </w:r>
    </w:p>
    <w:p w:rsidR="00333EFE" w:rsidRDefault="00333EFE" w:rsidP="00DC52E2">
      <w:pPr>
        <w:autoSpaceDE w:val="0"/>
        <w:autoSpaceDN w:val="0"/>
        <w:adjustRightInd w:val="0"/>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1640"/>
        <w:gridCol w:w="1524"/>
        <w:gridCol w:w="1681"/>
      </w:tblGrid>
      <w:tr w:rsidR="002D5FF1" w:rsidRPr="0086433B" w:rsidTr="00072D2E">
        <w:trPr>
          <w:gridAfter w:val="3"/>
          <w:wAfter w:w="4875" w:type="dxa"/>
        </w:trPr>
        <w:tc>
          <w:tcPr>
            <w:tcW w:w="4411" w:type="dxa"/>
            <w:tcBorders>
              <w:top w:val="nil"/>
              <w:left w:val="nil"/>
              <w:right w:val="nil"/>
            </w:tcBorders>
            <w:shd w:val="clear" w:color="auto" w:fill="auto"/>
          </w:tcPr>
          <w:p w:rsidR="002D5FF1" w:rsidRPr="0086433B" w:rsidRDefault="00BB0E4D" w:rsidP="00B549F2">
            <w:pPr>
              <w:pStyle w:val="NormlWeb"/>
              <w:spacing w:before="0" w:beforeAutospacing="0" w:after="0" w:afterAutospacing="0"/>
              <w:ind w:right="158"/>
              <w:jc w:val="both"/>
              <w:rPr>
                <w:bCs/>
              </w:rPr>
            </w:pPr>
            <w:r>
              <w:rPr>
                <w:bCs/>
              </w:rPr>
              <w:br w:type="page"/>
            </w:r>
            <w:r w:rsidR="002D5FF1">
              <w:rPr>
                <w:bCs/>
              </w:rPr>
              <w:t>5.</w:t>
            </w:r>
            <w:r w:rsidR="002D5FF1" w:rsidRPr="0086433B">
              <w:rPr>
                <w:bCs/>
              </w:rPr>
              <w:t xml:space="preserve"> évfolyam</w:t>
            </w:r>
            <w:r w:rsidR="00B549F2">
              <w:rPr>
                <w:bCs/>
              </w:rPr>
              <w:t>:</w:t>
            </w:r>
          </w:p>
        </w:tc>
      </w:tr>
      <w:tr w:rsidR="002D5FF1" w:rsidRPr="0086433B" w:rsidTr="00072D2E">
        <w:tc>
          <w:tcPr>
            <w:tcW w:w="4411" w:type="dxa"/>
            <w:shd w:val="clear" w:color="auto" w:fill="auto"/>
          </w:tcPr>
          <w:p w:rsidR="002D5FF1" w:rsidRPr="00766735" w:rsidRDefault="002D5FF1" w:rsidP="001E0C5F">
            <w:pPr>
              <w:pStyle w:val="NormlWeb"/>
              <w:spacing w:before="0" w:beforeAutospacing="0" w:after="0" w:afterAutospacing="0"/>
              <w:ind w:right="158"/>
              <w:jc w:val="both"/>
              <w:rPr>
                <w:bCs/>
              </w:rPr>
            </w:pPr>
            <w:r>
              <w:rPr>
                <w:bCs/>
              </w:rPr>
              <w:t>Tematikai egység rövid címe</w:t>
            </w:r>
          </w:p>
        </w:tc>
        <w:tc>
          <w:tcPr>
            <w:tcW w:w="1640" w:type="dxa"/>
            <w:shd w:val="clear" w:color="auto" w:fill="auto"/>
          </w:tcPr>
          <w:p w:rsidR="002D5FF1" w:rsidRPr="0086433B" w:rsidRDefault="002D5FF1" w:rsidP="001E0C5F">
            <w:pPr>
              <w:pStyle w:val="NormlWeb"/>
              <w:spacing w:before="0" w:beforeAutospacing="0" w:after="0" w:afterAutospacing="0"/>
              <w:ind w:right="158"/>
              <w:jc w:val="both"/>
              <w:rPr>
                <w:bCs/>
              </w:rPr>
            </w:pPr>
            <w:r w:rsidRPr="0086433B">
              <w:rPr>
                <w:bCs/>
              </w:rPr>
              <w:t>Kerettantervi óraszám</w:t>
            </w:r>
          </w:p>
        </w:tc>
        <w:tc>
          <w:tcPr>
            <w:tcW w:w="1554" w:type="dxa"/>
            <w:shd w:val="clear" w:color="auto" w:fill="auto"/>
          </w:tcPr>
          <w:p w:rsidR="002D5FF1" w:rsidRPr="0086433B" w:rsidRDefault="002D5FF1" w:rsidP="001E0C5F">
            <w:pPr>
              <w:pStyle w:val="NormlWeb"/>
              <w:spacing w:before="0" w:beforeAutospacing="0" w:after="0" w:afterAutospacing="0"/>
              <w:ind w:right="158"/>
              <w:jc w:val="both"/>
              <w:rPr>
                <w:bCs/>
              </w:rPr>
            </w:pPr>
            <w:r w:rsidRPr="0086433B">
              <w:rPr>
                <w:bCs/>
              </w:rPr>
              <w:t>Helyi többlet-</w:t>
            </w:r>
          </w:p>
          <w:p w:rsidR="002D5FF1" w:rsidRPr="0086433B" w:rsidRDefault="002D5FF1" w:rsidP="001E0C5F">
            <w:pPr>
              <w:pStyle w:val="NormlWeb"/>
              <w:spacing w:before="0" w:beforeAutospacing="0" w:after="0" w:afterAutospacing="0"/>
              <w:ind w:right="158"/>
              <w:jc w:val="both"/>
              <w:rPr>
                <w:bCs/>
              </w:rPr>
            </w:pPr>
            <w:r w:rsidRPr="0086433B">
              <w:rPr>
                <w:bCs/>
              </w:rPr>
              <w:t>óraszám (±)</w:t>
            </w:r>
          </w:p>
        </w:tc>
        <w:tc>
          <w:tcPr>
            <w:tcW w:w="1681" w:type="dxa"/>
            <w:shd w:val="clear" w:color="auto" w:fill="auto"/>
          </w:tcPr>
          <w:p w:rsidR="002D5FF1" w:rsidRPr="0086433B" w:rsidRDefault="002D5FF1" w:rsidP="001E0C5F">
            <w:pPr>
              <w:pStyle w:val="NormlWeb"/>
              <w:spacing w:before="0" w:beforeAutospacing="0" w:after="0" w:afterAutospacing="0"/>
              <w:ind w:right="158"/>
              <w:jc w:val="both"/>
              <w:rPr>
                <w:bCs/>
              </w:rPr>
            </w:pPr>
            <w:r w:rsidRPr="0086433B">
              <w:rPr>
                <w:bCs/>
              </w:rPr>
              <w:t xml:space="preserve">Témakör </w:t>
            </w:r>
            <w:r>
              <w:rPr>
                <w:bCs/>
              </w:rPr>
              <w:t>össz</w:t>
            </w:r>
            <w:r w:rsidRPr="0086433B">
              <w:rPr>
                <w:bCs/>
              </w:rPr>
              <w:t>időkerete</w:t>
            </w:r>
          </w:p>
        </w:tc>
      </w:tr>
      <w:tr w:rsidR="002D5FF1" w:rsidRPr="0086433B" w:rsidTr="00072D2E">
        <w:tc>
          <w:tcPr>
            <w:tcW w:w="4411" w:type="dxa"/>
            <w:shd w:val="clear" w:color="auto" w:fill="auto"/>
          </w:tcPr>
          <w:p w:rsidR="002D5FF1" w:rsidRPr="00FE58F4" w:rsidRDefault="002D5FF1" w:rsidP="001E0C5F">
            <w:pPr>
              <w:pStyle w:val="NormlWeb"/>
              <w:spacing w:before="0" w:beforeAutospacing="0" w:after="0" w:afterAutospacing="0"/>
              <w:ind w:right="158"/>
              <w:rPr>
                <w:bCs/>
              </w:rPr>
            </w:pPr>
            <w:r w:rsidRPr="00FE58F4">
              <w:rPr>
                <w:bCs/>
                <w:sz w:val="22"/>
                <w:szCs w:val="22"/>
              </w:rPr>
              <w:t>1. Az informatikai eszközök használata</w:t>
            </w:r>
          </w:p>
        </w:tc>
        <w:tc>
          <w:tcPr>
            <w:tcW w:w="1640"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4</w:t>
            </w:r>
          </w:p>
        </w:tc>
        <w:tc>
          <w:tcPr>
            <w:tcW w:w="1554"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0</w:t>
            </w:r>
          </w:p>
        </w:tc>
        <w:tc>
          <w:tcPr>
            <w:tcW w:w="1681" w:type="dxa"/>
            <w:shd w:val="clear" w:color="auto" w:fill="auto"/>
          </w:tcPr>
          <w:p w:rsidR="002D5FF1" w:rsidRPr="0086433B" w:rsidRDefault="0024558A" w:rsidP="001E0C5F">
            <w:pPr>
              <w:pStyle w:val="NormlWeb"/>
              <w:spacing w:before="0" w:beforeAutospacing="0" w:after="0" w:afterAutospacing="0"/>
              <w:ind w:right="489"/>
              <w:jc w:val="right"/>
              <w:rPr>
                <w:bCs/>
              </w:rPr>
            </w:pPr>
            <w:r>
              <w:rPr>
                <w:bCs/>
              </w:rPr>
              <w:t>5</w:t>
            </w:r>
          </w:p>
        </w:tc>
      </w:tr>
      <w:tr w:rsidR="002D5FF1" w:rsidRPr="0086433B" w:rsidTr="00072D2E">
        <w:tc>
          <w:tcPr>
            <w:tcW w:w="4411" w:type="dxa"/>
            <w:shd w:val="clear" w:color="auto" w:fill="auto"/>
          </w:tcPr>
          <w:p w:rsidR="002D5FF1" w:rsidRPr="00FE58F4" w:rsidRDefault="002D5FF1" w:rsidP="001E0C5F">
            <w:pPr>
              <w:pStyle w:val="NormlWeb"/>
              <w:spacing w:before="0" w:beforeAutospacing="0" w:after="0" w:afterAutospacing="0"/>
              <w:ind w:right="158"/>
              <w:rPr>
                <w:bCs/>
              </w:rPr>
            </w:pPr>
            <w:r w:rsidRPr="00FE58F4">
              <w:rPr>
                <w:bCs/>
                <w:sz w:val="22"/>
                <w:szCs w:val="22"/>
              </w:rPr>
              <w:t>2. Alkalmazói ismeretek</w:t>
            </w:r>
          </w:p>
        </w:tc>
        <w:tc>
          <w:tcPr>
            <w:tcW w:w="1640" w:type="dxa"/>
            <w:shd w:val="clear" w:color="auto" w:fill="auto"/>
          </w:tcPr>
          <w:p w:rsidR="002D5FF1" w:rsidRPr="0086433B" w:rsidRDefault="002D5FF1" w:rsidP="00C463C8">
            <w:pPr>
              <w:pStyle w:val="NormlWeb"/>
              <w:spacing w:before="0" w:beforeAutospacing="0" w:after="0" w:afterAutospacing="0"/>
              <w:ind w:right="304"/>
              <w:jc w:val="right"/>
              <w:rPr>
                <w:bCs/>
              </w:rPr>
            </w:pPr>
            <w:r>
              <w:rPr>
                <w:bCs/>
              </w:rPr>
              <w:t>1</w:t>
            </w:r>
            <w:r w:rsidR="00C463C8">
              <w:rPr>
                <w:bCs/>
              </w:rPr>
              <w:t>0</w:t>
            </w:r>
          </w:p>
        </w:tc>
        <w:tc>
          <w:tcPr>
            <w:tcW w:w="1554" w:type="dxa"/>
            <w:shd w:val="clear" w:color="auto" w:fill="auto"/>
          </w:tcPr>
          <w:p w:rsidR="002D5FF1" w:rsidRPr="0086433B" w:rsidRDefault="002D5FF1" w:rsidP="00C463C8">
            <w:pPr>
              <w:pStyle w:val="NormlWeb"/>
              <w:spacing w:before="0" w:beforeAutospacing="0" w:after="0" w:afterAutospacing="0"/>
              <w:ind w:right="304"/>
              <w:jc w:val="right"/>
              <w:rPr>
                <w:bCs/>
              </w:rPr>
            </w:pPr>
            <w:r>
              <w:rPr>
                <w:bCs/>
              </w:rPr>
              <w:t>+</w:t>
            </w:r>
            <w:r w:rsidR="00C463C8">
              <w:rPr>
                <w:bCs/>
              </w:rPr>
              <w:t>4</w:t>
            </w:r>
          </w:p>
        </w:tc>
        <w:tc>
          <w:tcPr>
            <w:tcW w:w="1681" w:type="dxa"/>
            <w:shd w:val="clear" w:color="auto" w:fill="auto"/>
          </w:tcPr>
          <w:p w:rsidR="002D5FF1" w:rsidRPr="0086433B" w:rsidRDefault="002D5FF1" w:rsidP="001E0C5F">
            <w:pPr>
              <w:pStyle w:val="NormlWeb"/>
              <w:spacing w:before="0" w:beforeAutospacing="0" w:after="0" w:afterAutospacing="0"/>
              <w:ind w:right="489"/>
              <w:jc w:val="right"/>
              <w:rPr>
                <w:bCs/>
              </w:rPr>
            </w:pPr>
            <w:r>
              <w:rPr>
                <w:bCs/>
              </w:rPr>
              <w:t>14</w:t>
            </w:r>
          </w:p>
        </w:tc>
      </w:tr>
      <w:tr w:rsidR="002D5FF1" w:rsidRPr="0086433B" w:rsidTr="00072D2E">
        <w:tc>
          <w:tcPr>
            <w:tcW w:w="4411" w:type="dxa"/>
            <w:shd w:val="clear" w:color="auto" w:fill="auto"/>
          </w:tcPr>
          <w:p w:rsidR="002D5FF1" w:rsidRPr="00FE58F4" w:rsidRDefault="00AF69A8" w:rsidP="001E0C5F">
            <w:pPr>
              <w:pStyle w:val="NormlWeb"/>
              <w:spacing w:before="0" w:beforeAutospacing="0" w:after="0" w:afterAutospacing="0"/>
              <w:ind w:right="158"/>
              <w:rPr>
                <w:bCs/>
              </w:rPr>
            </w:pPr>
            <w:r w:rsidRPr="00FE58F4">
              <w:rPr>
                <w:bCs/>
                <w:sz w:val="22"/>
                <w:szCs w:val="22"/>
              </w:rPr>
              <w:t>3. Problémamegoldás inf</w:t>
            </w:r>
            <w:r>
              <w:rPr>
                <w:bCs/>
                <w:sz w:val="22"/>
                <w:szCs w:val="22"/>
              </w:rPr>
              <w:t>. eszközökkel és m.</w:t>
            </w:r>
          </w:p>
        </w:tc>
        <w:tc>
          <w:tcPr>
            <w:tcW w:w="1640" w:type="dxa"/>
            <w:shd w:val="clear" w:color="auto" w:fill="auto"/>
          </w:tcPr>
          <w:p w:rsidR="002D5FF1" w:rsidRPr="0086433B" w:rsidRDefault="00C463C8" w:rsidP="001E0C5F">
            <w:pPr>
              <w:pStyle w:val="NormlWeb"/>
              <w:spacing w:before="0" w:beforeAutospacing="0" w:after="0" w:afterAutospacing="0"/>
              <w:ind w:right="304"/>
              <w:jc w:val="right"/>
              <w:rPr>
                <w:bCs/>
              </w:rPr>
            </w:pPr>
            <w:r>
              <w:rPr>
                <w:bCs/>
              </w:rPr>
              <w:t>8</w:t>
            </w:r>
          </w:p>
        </w:tc>
        <w:tc>
          <w:tcPr>
            <w:tcW w:w="1554"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0</w:t>
            </w:r>
          </w:p>
        </w:tc>
        <w:tc>
          <w:tcPr>
            <w:tcW w:w="1681" w:type="dxa"/>
            <w:shd w:val="clear" w:color="auto" w:fill="auto"/>
          </w:tcPr>
          <w:p w:rsidR="002D5FF1" w:rsidRPr="0086433B" w:rsidRDefault="00C463C8" w:rsidP="001E0C5F">
            <w:pPr>
              <w:pStyle w:val="NormlWeb"/>
              <w:spacing w:before="0" w:beforeAutospacing="0" w:after="0" w:afterAutospacing="0"/>
              <w:ind w:right="489"/>
              <w:jc w:val="right"/>
              <w:rPr>
                <w:bCs/>
              </w:rPr>
            </w:pPr>
            <w:r>
              <w:rPr>
                <w:bCs/>
              </w:rPr>
              <w:t>8</w:t>
            </w:r>
          </w:p>
        </w:tc>
      </w:tr>
      <w:tr w:rsidR="002D5FF1" w:rsidRPr="0086433B" w:rsidTr="00072D2E">
        <w:tc>
          <w:tcPr>
            <w:tcW w:w="4411" w:type="dxa"/>
            <w:shd w:val="clear" w:color="auto" w:fill="auto"/>
          </w:tcPr>
          <w:p w:rsidR="002D5FF1" w:rsidRPr="00FE58F4" w:rsidRDefault="002D5FF1" w:rsidP="001E0C5F">
            <w:pPr>
              <w:pStyle w:val="NormlWeb"/>
              <w:spacing w:before="0" w:beforeAutospacing="0" w:after="0" w:afterAutospacing="0"/>
              <w:ind w:right="158"/>
              <w:rPr>
                <w:bCs/>
              </w:rPr>
            </w:pPr>
            <w:r w:rsidRPr="00FE58F4">
              <w:rPr>
                <w:bCs/>
                <w:sz w:val="22"/>
                <w:szCs w:val="22"/>
              </w:rPr>
              <w:t>4. Infokommunikáció</w:t>
            </w:r>
          </w:p>
        </w:tc>
        <w:tc>
          <w:tcPr>
            <w:tcW w:w="1640"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4</w:t>
            </w:r>
          </w:p>
        </w:tc>
        <w:tc>
          <w:tcPr>
            <w:tcW w:w="1554" w:type="dxa"/>
            <w:shd w:val="clear" w:color="auto" w:fill="auto"/>
          </w:tcPr>
          <w:p w:rsidR="002D5FF1" w:rsidRPr="0086433B" w:rsidRDefault="00C463C8" w:rsidP="001E0C5F">
            <w:pPr>
              <w:pStyle w:val="NormlWeb"/>
              <w:spacing w:before="0" w:beforeAutospacing="0" w:after="0" w:afterAutospacing="0"/>
              <w:ind w:right="304"/>
              <w:jc w:val="right"/>
              <w:rPr>
                <w:bCs/>
              </w:rPr>
            </w:pPr>
            <w:r>
              <w:rPr>
                <w:bCs/>
              </w:rPr>
              <w:t>0</w:t>
            </w:r>
          </w:p>
        </w:tc>
        <w:tc>
          <w:tcPr>
            <w:tcW w:w="1681" w:type="dxa"/>
            <w:shd w:val="clear" w:color="auto" w:fill="auto"/>
          </w:tcPr>
          <w:p w:rsidR="002D5FF1" w:rsidRPr="0086433B" w:rsidRDefault="00C463C8" w:rsidP="001E0C5F">
            <w:pPr>
              <w:pStyle w:val="NormlWeb"/>
              <w:spacing w:before="0" w:beforeAutospacing="0" w:after="0" w:afterAutospacing="0"/>
              <w:ind w:right="489"/>
              <w:jc w:val="right"/>
              <w:rPr>
                <w:bCs/>
              </w:rPr>
            </w:pPr>
            <w:r>
              <w:rPr>
                <w:bCs/>
              </w:rPr>
              <w:t>4</w:t>
            </w:r>
          </w:p>
        </w:tc>
      </w:tr>
      <w:tr w:rsidR="002D5FF1" w:rsidRPr="0086433B" w:rsidTr="00072D2E">
        <w:tc>
          <w:tcPr>
            <w:tcW w:w="4411" w:type="dxa"/>
            <w:shd w:val="clear" w:color="auto" w:fill="auto"/>
          </w:tcPr>
          <w:p w:rsidR="002D5FF1" w:rsidRPr="00FE58F4" w:rsidRDefault="002D5FF1" w:rsidP="001E0C5F">
            <w:pPr>
              <w:pStyle w:val="NormlWeb"/>
              <w:spacing w:before="0" w:beforeAutospacing="0" w:after="0" w:afterAutospacing="0"/>
              <w:ind w:right="158"/>
              <w:rPr>
                <w:bCs/>
              </w:rPr>
            </w:pPr>
            <w:r w:rsidRPr="00FE58F4">
              <w:rPr>
                <w:bCs/>
                <w:sz w:val="22"/>
                <w:szCs w:val="22"/>
              </w:rPr>
              <w:t>5. Az információs társadalom</w:t>
            </w:r>
          </w:p>
        </w:tc>
        <w:tc>
          <w:tcPr>
            <w:tcW w:w="1640"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4</w:t>
            </w:r>
          </w:p>
        </w:tc>
        <w:tc>
          <w:tcPr>
            <w:tcW w:w="1554"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0</w:t>
            </w:r>
          </w:p>
        </w:tc>
        <w:tc>
          <w:tcPr>
            <w:tcW w:w="1681" w:type="dxa"/>
            <w:shd w:val="clear" w:color="auto" w:fill="auto"/>
          </w:tcPr>
          <w:p w:rsidR="002D5FF1" w:rsidRPr="0086433B" w:rsidRDefault="002D5FF1" w:rsidP="001E0C5F">
            <w:pPr>
              <w:pStyle w:val="NormlWeb"/>
              <w:spacing w:before="0" w:beforeAutospacing="0" w:after="0" w:afterAutospacing="0"/>
              <w:ind w:right="489"/>
              <w:jc w:val="right"/>
              <w:rPr>
                <w:bCs/>
              </w:rPr>
            </w:pPr>
            <w:r>
              <w:rPr>
                <w:bCs/>
              </w:rPr>
              <w:t>4</w:t>
            </w:r>
          </w:p>
        </w:tc>
      </w:tr>
      <w:tr w:rsidR="002D5FF1" w:rsidRPr="0086433B" w:rsidTr="00072D2E">
        <w:tc>
          <w:tcPr>
            <w:tcW w:w="4411" w:type="dxa"/>
            <w:tcBorders>
              <w:bottom w:val="single" w:sz="4" w:space="0" w:color="auto"/>
            </w:tcBorders>
            <w:shd w:val="clear" w:color="auto" w:fill="auto"/>
          </w:tcPr>
          <w:p w:rsidR="002D5FF1" w:rsidRPr="00FE58F4" w:rsidRDefault="002D5FF1" w:rsidP="001E0C5F">
            <w:pPr>
              <w:pStyle w:val="NormlWeb"/>
              <w:spacing w:before="0" w:beforeAutospacing="0" w:after="0" w:afterAutospacing="0"/>
              <w:ind w:right="158"/>
              <w:rPr>
                <w:bCs/>
              </w:rPr>
            </w:pPr>
            <w:r w:rsidRPr="00FE58F4">
              <w:rPr>
                <w:bCs/>
                <w:sz w:val="22"/>
                <w:szCs w:val="22"/>
              </w:rPr>
              <w:t>6. Könyvtári informatika</w:t>
            </w:r>
          </w:p>
        </w:tc>
        <w:tc>
          <w:tcPr>
            <w:tcW w:w="1640" w:type="dxa"/>
            <w:shd w:val="clear" w:color="auto" w:fill="auto"/>
          </w:tcPr>
          <w:p w:rsidR="002D5FF1" w:rsidRDefault="002D5FF1" w:rsidP="001E0C5F">
            <w:pPr>
              <w:pStyle w:val="NormlWeb"/>
              <w:spacing w:before="0" w:beforeAutospacing="0" w:after="0" w:afterAutospacing="0"/>
              <w:ind w:right="304"/>
              <w:jc w:val="right"/>
              <w:rPr>
                <w:bCs/>
              </w:rPr>
            </w:pPr>
            <w:r>
              <w:rPr>
                <w:bCs/>
              </w:rPr>
              <w:t>2</w:t>
            </w:r>
          </w:p>
        </w:tc>
        <w:tc>
          <w:tcPr>
            <w:tcW w:w="1554" w:type="dxa"/>
            <w:shd w:val="clear" w:color="auto" w:fill="auto"/>
          </w:tcPr>
          <w:p w:rsidR="002D5FF1" w:rsidRDefault="002D5FF1" w:rsidP="001E0C5F">
            <w:pPr>
              <w:pStyle w:val="NormlWeb"/>
              <w:spacing w:before="0" w:beforeAutospacing="0" w:after="0" w:afterAutospacing="0"/>
              <w:ind w:right="304"/>
              <w:jc w:val="right"/>
              <w:rPr>
                <w:bCs/>
              </w:rPr>
            </w:pPr>
            <w:r>
              <w:rPr>
                <w:bCs/>
              </w:rPr>
              <w:t>0</w:t>
            </w:r>
          </w:p>
        </w:tc>
        <w:tc>
          <w:tcPr>
            <w:tcW w:w="1681" w:type="dxa"/>
            <w:shd w:val="clear" w:color="auto" w:fill="auto"/>
          </w:tcPr>
          <w:p w:rsidR="002D5FF1" w:rsidRDefault="002D5FF1" w:rsidP="001E0C5F">
            <w:pPr>
              <w:pStyle w:val="NormlWeb"/>
              <w:spacing w:before="0" w:beforeAutospacing="0" w:after="0" w:afterAutospacing="0"/>
              <w:ind w:right="489"/>
              <w:jc w:val="right"/>
              <w:rPr>
                <w:bCs/>
              </w:rPr>
            </w:pPr>
            <w:r>
              <w:rPr>
                <w:bCs/>
              </w:rPr>
              <w:t>2</w:t>
            </w:r>
          </w:p>
        </w:tc>
      </w:tr>
      <w:tr w:rsidR="002D5FF1" w:rsidRPr="0086433B" w:rsidTr="00072D2E">
        <w:tc>
          <w:tcPr>
            <w:tcW w:w="4411" w:type="dxa"/>
            <w:tcBorders>
              <w:left w:val="nil"/>
              <w:bottom w:val="nil"/>
            </w:tcBorders>
            <w:shd w:val="clear" w:color="auto" w:fill="auto"/>
          </w:tcPr>
          <w:p w:rsidR="002D5FF1" w:rsidRPr="0086433B" w:rsidRDefault="002D5FF1" w:rsidP="00F008D2">
            <w:pPr>
              <w:pStyle w:val="NormlWeb"/>
              <w:spacing w:before="0" w:beforeAutospacing="0" w:after="0" w:afterAutospacing="0"/>
              <w:ind w:right="158"/>
              <w:jc w:val="right"/>
              <w:rPr>
                <w:bCs/>
              </w:rPr>
            </w:pPr>
            <w:r w:rsidRPr="0086433B">
              <w:rPr>
                <w:bCs/>
              </w:rPr>
              <w:t>Évfolyam összesen</w:t>
            </w:r>
            <w:r w:rsidR="00F008D2">
              <w:rPr>
                <w:bCs/>
              </w:rPr>
              <w:t>:</w:t>
            </w:r>
          </w:p>
        </w:tc>
        <w:tc>
          <w:tcPr>
            <w:tcW w:w="1640"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32</w:t>
            </w:r>
          </w:p>
        </w:tc>
        <w:tc>
          <w:tcPr>
            <w:tcW w:w="1554"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4</w:t>
            </w:r>
          </w:p>
        </w:tc>
        <w:tc>
          <w:tcPr>
            <w:tcW w:w="1681" w:type="dxa"/>
            <w:shd w:val="clear" w:color="auto" w:fill="auto"/>
          </w:tcPr>
          <w:p w:rsidR="002D5FF1" w:rsidRPr="0086433B" w:rsidRDefault="002D5FF1" w:rsidP="001E0C5F">
            <w:pPr>
              <w:pStyle w:val="NormlWeb"/>
              <w:spacing w:before="0" w:beforeAutospacing="0" w:after="0" w:afterAutospacing="0"/>
              <w:ind w:right="489"/>
              <w:jc w:val="right"/>
              <w:rPr>
                <w:bCs/>
              </w:rPr>
            </w:pPr>
            <w:r>
              <w:rPr>
                <w:bCs/>
              </w:rPr>
              <w:t>3</w:t>
            </w:r>
            <w:r w:rsidR="0024558A">
              <w:rPr>
                <w:bCs/>
              </w:rPr>
              <w:t>7</w:t>
            </w:r>
          </w:p>
        </w:tc>
      </w:tr>
    </w:tbl>
    <w:p w:rsidR="002D5FF1" w:rsidRDefault="002D5FF1" w:rsidP="002D5FF1">
      <w:pPr>
        <w:pStyle w:val="NormlWeb"/>
        <w:spacing w:before="0" w:beforeAutospacing="0" w:after="0" w:afterAutospacing="0"/>
        <w:ind w:right="15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640"/>
        <w:gridCol w:w="1522"/>
        <w:gridCol w:w="1681"/>
      </w:tblGrid>
      <w:tr w:rsidR="002D5FF1" w:rsidRPr="0086433B" w:rsidTr="002D6533">
        <w:trPr>
          <w:gridAfter w:val="3"/>
          <w:wAfter w:w="3757" w:type="dxa"/>
        </w:trPr>
        <w:tc>
          <w:tcPr>
            <w:tcW w:w="6204" w:type="dxa"/>
            <w:tcBorders>
              <w:top w:val="nil"/>
              <w:left w:val="nil"/>
              <w:right w:val="nil"/>
            </w:tcBorders>
            <w:shd w:val="clear" w:color="auto" w:fill="auto"/>
          </w:tcPr>
          <w:p w:rsidR="002D5FF1" w:rsidRPr="0086433B" w:rsidRDefault="002D5FF1" w:rsidP="00B549F2">
            <w:pPr>
              <w:pStyle w:val="NormlWeb"/>
              <w:spacing w:before="0" w:beforeAutospacing="0" w:after="0" w:afterAutospacing="0"/>
              <w:ind w:right="158"/>
              <w:jc w:val="both"/>
              <w:rPr>
                <w:bCs/>
              </w:rPr>
            </w:pPr>
            <w:r>
              <w:rPr>
                <w:bCs/>
              </w:rPr>
              <w:t>6.</w:t>
            </w:r>
            <w:r w:rsidRPr="0086433B">
              <w:rPr>
                <w:bCs/>
              </w:rPr>
              <w:t xml:space="preserve"> évfolyam</w:t>
            </w:r>
            <w:r w:rsidR="00B549F2">
              <w:rPr>
                <w:bCs/>
              </w:rPr>
              <w:t>:</w:t>
            </w:r>
          </w:p>
        </w:tc>
      </w:tr>
      <w:tr w:rsidR="002D5FF1" w:rsidRPr="0086433B" w:rsidTr="00303926">
        <w:tc>
          <w:tcPr>
            <w:tcW w:w="6204" w:type="dxa"/>
            <w:shd w:val="clear" w:color="auto" w:fill="auto"/>
          </w:tcPr>
          <w:p w:rsidR="002D5FF1" w:rsidRPr="00766735" w:rsidRDefault="002D5FF1" w:rsidP="001E0C5F">
            <w:pPr>
              <w:pStyle w:val="NormlWeb"/>
              <w:spacing w:before="0" w:beforeAutospacing="0" w:after="0" w:afterAutospacing="0"/>
              <w:ind w:right="158"/>
              <w:jc w:val="both"/>
              <w:rPr>
                <w:bCs/>
              </w:rPr>
            </w:pPr>
            <w:r>
              <w:rPr>
                <w:bCs/>
              </w:rPr>
              <w:t>Tematikai egység rövid címe</w:t>
            </w:r>
          </w:p>
        </w:tc>
        <w:tc>
          <w:tcPr>
            <w:tcW w:w="236" w:type="dxa"/>
            <w:shd w:val="clear" w:color="auto" w:fill="auto"/>
          </w:tcPr>
          <w:p w:rsidR="002D5FF1" w:rsidRPr="0086433B" w:rsidRDefault="002D5FF1" w:rsidP="001E0C5F">
            <w:pPr>
              <w:pStyle w:val="NormlWeb"/>
              <w:spacing w:before="0" w:beforeAutospacing="0" w:after="0" w:afterAutospacing="0"/>
              <w:ind w:right="158"/>
              <w:jc w:val="both"/>
              <w:rPr>
                <w:bCs/>
              </w:rPr>
            </w:pPr>
            <w:r w:rsidRPr="0086433B">
              <w:rPr>
                <w:bCs/>
              </w:rPr>
              <w:t>Kerettantervi óraszám</w:t>
            </w:r>
          </w:p>
        </w:tc>
        <w:tc>
          <w:tcPr>
            <w:tcW w:w="1840" w:type="dxa"/>
            <w:shd w:val="clear" w:color="auto" w:fill="auto"/>
          </w:tcPr>
          <w:p w:rsidR="002D5FF1" w:rsidRPr="0086433B" w:rsidRDefault="002D5FF1" w:rsidP="001E0C5F">
            <w:pPr>
              <w:pStyle w:val="NormlWeb"/>
              <w:spacing w:before="0" w:beforeAutospacing="0" w:after="0" w:afterAutospacing="0"/>
              <w:ind w:right="158"/>
              <w:jc w:val="both"/>
              <w:rPr>
                <w:bCs/>
              </w:rPr>
            </w:pPr>
            <w:r w:rsidRPr="0086433B">
              <w:rPr>
                <w:bCs/>
              </w:rPr>
              <w:t>Helyi többlet-</w:t>
            </w:r>
          </w:p>
          <w:p w:rsidR="002D5FF1" w:rsidRPr="0086433B" w:rsidRDefault="002D5FF1" w:rsidP="001E0C5F">
            <w:pPr>
              <w:pStyle w:val="NormlWeb"/>
              <w:spacing w:before="0" w:beforeAutospacing="0" w:after="0" w:afterAutospacing="0"/>
              <w:ind w:right="158"/>
              <w:jc w:val="both"/>
              <w:rPr>
                <w:bCs/>
              </w:rPr>
            </w:pPr>
            <w:r w:rsidRPr="0086433B">
              <w:rPr>
                <w:bCs/>
              </w:rPr>
              <w:t>óraszám (±)</w:t>
            </w:r>
          </w:p>
        </w:tc>
        <w:tc>
          <w:tcPr>
            <w:tcW w:w="1681" w:type="dxa"/>
            <w:shd w:val="clear" w:color="auto" w:fill="auto"/>
          </w:tcPr>
          <w:p w:rsidR="002D5FF1" w:rsidRPr="0086433B" w:rsidRDefault="002D5FF1" w:rsidP="001E0C5F">
            <w:pPr>
              <w:pStyle w:val="NormlWeb"/>
              <w:spacing w:before="0" w:beforeAutospacing="0" w:after="0" w:afterAutospacing="0"/>
              <w:ind w:right="158"/>
              <w:jc w:val="both"/>
              <w:rPr>
                <w:bCs/>
              </w:rPr>
            </w:pPr>
            <w:r w:rsidRPr="0086433B">
              <w:rPr>
                <w:bCs/>
              </w:rPr>
              <w:t xml:space="preserve">Témakör </w:t>
            </w:r>
            <w:r>
              <w:rPr>
                <w:bCs/>
              </w:rPr>
              <w:t>össz</w:t>
            </w:r>
            <w:r w:rsidRPr="0086433B">
              <w:rPr>
                <w:bCs/>
              </w:rPr>
              <w:t>időkerete</w:t>
            </w:r>
          </w:p>
        </w:tc>
      </w:tr>
      <w:tr w:rsidR="002D5FF1" w:rsidRPr="0086433B" w:rsidTr="00303926">
        <w:tc>
          <w:tcPr>
            <w:tcW w:w="6204" w:type="dxa"/>
            <w:shd w:val="clear" w:color="auto" w:fill="auto"/>
          </w:tcPr>
          <w:p w:rsidR="002D5FF1" w:rsidRPr="00FE58F4" w:rsidRDefault="002D5FF1" w:rsidP="001E0C5F">
            <w:pPr>
              <w:pStyle w:val="NormlWeb"/>
              <w:spacing w:before="0" w:beforeAutospacing="0" w:after="0" w:afterAutospacing="0"/>
              <w:ind w:right="158"/>
              <w:rPr>
                <w:bCs/>
              </w:rPr>
            </w:pPr>
            <w:r w:rsidRPr="00FE58F4">
              <w:rPr>
                <w:bCs/>
                <w:sz w:val="22"/>
                <w:szCs w:val="22"/>
              </w:rPr>
              <w:t>1. Az informatikai eszközök használata</w:t>
            </w:r>
          </w:p>
        </w:tc>
        <w:tc>
          <w:tcPr>
            <w:tcW w:w="236"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4</w:t>
            </w:r>
          </w:p>
        </w:tc>
        <w:tc>
          <w:tcPr>
            <w:tcW w:w="1840"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0</w:t>
            </w:r>
          </w:p>
        </w:tc>
        <w:tc>
          <w:tcPr>
            <w:tcW w:w="1681" w:type="dxa"/>
            <w:shd w:val="clear" w:color="auto" w:fill="auto"/>
          </w:tcPr>
          <w:p w:rsidR="002D5FF1" w:rsidRPr="0086433B" w:rsidRDefault="0024558A" w:rsidP="001E0C5F">
            <w:pPr>
              <w:pStyle w:val="NormlWeb"/>
              <w:spacing w:before="0" w:beforeAutospacing="0" w:after="0" w:afterAutospacing="0"/>
              <w:ind w:right="304"/>
              <w:jc w:val="right"/>
              <w:rPr>
                <w:bCs/>
              </w:rPr>
            </w:pPr>
            <w:r>
              <w:rPr>
                <w:bCs/>
              </w:rPr>
              <w:t>5</w:t>
            </w:r>
          </w:p>
        </w:tc>
      </w:tr>
      <w:tr w:rsidR="002D5FF1" w:rsidRPr="0086433B" w:rsidTr="00303926">
        <w:tc>
          <w:tcPr>
            <w:tcW w:w="6204" w:type="dxa"/>
            <w:shd w:val="clear" w:color="auto" w:fill="auto"/>
          </w:tcPr>
          <w:p w:rsidR="002D5FF1" w:rsidRPr="00FE58F4" w:rsidRDefault="002D5FF1" w:rsidP="001E0C5F">
            <w:pPr>
              <w:pStyle w:val="NormlWeb"/>
              <w:spacing w:before="0" w:beforeAutospacing="0" w:after="0" w:afterAutospacing="0"/>
              <w:ind w:right="158"/>
              <w:rPr>
                <w:bCs/>
              </w:rPr>
            </w:pPr>
            <w:r w:rsidRPr="00FE58F4">
              <w:rPr>
                <w:bCs/>
                <w:sz w:val="22"/>
                <w:szCs w:val="22"/>
              </w:rPr>
              <w:t>2. Alkalmazói ismeretek</w:t>
            </w:r>
          </w:p>
        </w:tc>
        <w:tc>
          <w:tcPr>
            <w:tcW w:w="236" w:type="dxa"/>
            <w:shd w:val="clear" w:color="auto" w:fill="auto"/>
          </w:tcPr>
          <w:p w:rsidR="002D5FF1" w:rsidRPr="0086433B" w:rsidRDefault="002D5FF1" w:rsidP="00C463C8">
            <w:pPr>
              <w:pStyle w:val="NormlWeb"/>
              <w:spacing w:before="0" w:beforeAutospacing="0" w:after="0" w:afterAutospacing="0"/>
              <w:ind w:right="304"/>
              <w:jc w:val="right"/>
              <w:rPr>
                <w:bCs/>
              </w:rPr>
            </w:pPr>
            <w:r>
              <w:rPr>
                <w:bCs/>
              </w:rPr>
              <w:t>1</w:t>
            </w:r>
            <w:r w:rsidR="00C463C8">
              <w:rPr>
                <w:bCs/>
              </w:rPr>
              <w:t>0</w:t>
            </w:r>
          </w:p>
        </w:tc>
        <w:tc>
          <w:tcPr>
            <w:tcW w:w="1840"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+4</w:t>
            </w:r>
          </w:p>
        </w:tc>
        <w:tc>
          <w:tcPr>
            <w:tcW w:w="1681" w:type="dxa"/>
            <w:shd w:val="clear" w:color="auto" w:fill="auto"/>
          </w:tcPr>
          <w:p w:rsidR="002D5FF1" w:rsidRPr="0086433B" w:rsidRDefault="002D5FF1" w:rsidP="00C463C8">
            <w:pPr>
              <w:pStyle w:val="NormlWeb"/>
              <w:spacing w:before="0" w:beforeAutospacing="0" w:after="0" w:afterAutospacing="0"/>
              <w:ind w:right="304"/>
              <w:jc w:val="right"/>
              <w:rPr>
                <w:bCs/>
              </w:rPr>
            </w:pPr>
            <w:r>
              <w:rPr>
                <w:bCs/>
              </w:rPr>
              <w:t>1</w:t>
            </w:r>
            <w:r w:rsidR="00C463C8">
              <w:rPr>
                <w:bCs/>
              </w:rPr>
              <w:t>4</w:t>
            </w:r>
          </w:p>
        </w:tc>
      </w:tr>
      <w:tr w:rsidR="002D5FF1" w:rsidRPr="0086433B" w:rsidTr="00303926">
        <w:tc>
          <w:tcPr>
            <w:tcW w:w="6204" w:type="dxa"/>
            <w:shd w:val="clear" w:color="auto" w:fill="auto"/>
          </w:tcPr>
          <w:p w:rsidR="002D5FF1" w:rsidRPr="00FE58F4" w:rsidRDefault="00AF69A8" w:rsidP="001E0C5F">
            <w:pPr>
              <w:pStyle w:val="NormlWeb"/>
              <w:spacing w:before="0" w:beforeAutospacing="0" w:after="0" w:afterAutospacing="0"/>
              <w:ind w:right="158"/>
              <w:rPr>
                <w:bCs/>
              </w:rPr>
            </w:pPr>
            <w:r w:rsidRPr="00FE58F4">
              <w:rPr>
                <w:bCs/>
                <w:sz w:val="22"/>
                <w:szCs w:val="22"/>
              </w:rPr>
              <w:t>3. Problémamegoldás inf</w:t>
            </w:r>
            <w:r>
              <w:rPr>
                <w:bCs/>
                <w:sz w:val="22"/>
                <w:szCs w:val="22"/>
              </w:rPr>
              <w:t>. eszközökkel és m.</w:t>
            </w:r>
          </w:p>
        </w:tc>
        <w:tc>
          <w:tcPr>
            <w:tcW w:w="236" w:type="dxa"/>
            <w:shd w:val="clear" w:color="auto" w:fill="auto"/>
          </w:tcPr>
          <w:p w:rsidR="002D5FF1" w:rsidRPr="0086433B" w:rsidRDefault="00C463C8" w:rsidP="001E0C5F">
            <w:pPr>
              <w:pStyle w:val="NormlWeb"/>
              <w:spacing w:before="0" w:beforeAutospacing="0" w:after="0" w:afterAutospacing="0"/>
              <w:ind w:right="304"/>
              <w:jc w:val="right"/>
              <w:rPr>
                <w:bCs/>
              </w:rPr>
            </w:pPr>
            <w:r>
              <w:rPr>
                <w:bCs/>
              </w:rPr>
              <w:t>8</w:t>
            </w:r>
          </w:p>
        </w:tc>
        <w:tc>
          <w:tcPr>
            <w:tcW w:w="1840"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0</w:t>
            </w:r>
          </w:p>
        </w:tc>
        <w:tc>
          <w:tcPr>
            <w:tcW w:w="1681" w:type="dxa"/>
            <w:shd w:val="clear" w:color="auto" w:fill="auto"/>
          </w:tcPr>
          <w:p w:rsidR="002D5FF1" w:rsidRPr="0086433B" w:rsidRDefault="00C463C8" w:rsidP="001E0C5F">
            <w:pPr>
              <w:pStyle w:val="NormlWeb"/>
              <w:spacing w:before="0" w:beforeAutospacing="0" w:after="0" w:afterAutospacing="0"/>
              <w:ind w:right="304"/>
              <w:jc w:val="right"/>
              <w:rPr>
                <w:bCs/>
              </w:rPr>
            </w:pPr>
            <w:r>
              <w:rPr>
                <w:bCs/>
              </w:rPr>
              <w:t>8</w:t>
            </w:r>
          </w:p>
        </w:tc>
      </w:tr>
      <w:tr w:rsidR="002D5FF1" w:rsidRPr="0086433B" w:rsidTr="00303926">
        <w:tc>
          <w:tcPr>
            <w:tcW w:w="6204" w:type="dxa"/>
            <w:shd w:val="clear" w:color="auto" w:fill="auto"/>
          </w:tcPr>
          <w:p w:rsidR="002D5FF1" w:rsidRPr="00FE58F4" w:rsidRDefault="002D5FF1" w:rsidP="001E0C5F">
            <w:pPr>
              <w:pStyle w:val="NormlWeb"/>
              <w:spacing w:before="0" w:beforeAutospacing="0" w:after="0" w:afterAutospacing="0"/>
              <w:ind w:right="158"/>
              <w:rPr>
                <w:bCs/>
              </w:rPr>
            </w:pPr>
            <w:r w:rsidRPr="00FE58F4">
              <w:rPr>
                <w:bCs/>
                <w:sz w:val="22"/>
                <w:szCs w:val="22"/>
              </w:rPr>
              <w:t>4. Infokommunikáció</w:t>
            </w:r>
          </w:p>
        </w:tc>
        <w:tc>
          <w:tcPr>
            <w:tcW w:w="236"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4</w:t>
            </w:r>
          </w:p>
        </w:tc>
        <w:tc>
          <w:tcPr>
            <w:tcW w:w="1840"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0</w:t>
            </w:r>
          </w:p>
        </w:tc>
        <w:tc>
          <w:tcPr>
            <w:tcW w:w="1681"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4</w:t>
            </w:r>
          </w:p>
        </w:tc>
      </w:tr>
      <w:tr w:rsidR="002D5FF1" w:rsidRPr="0086433B" w:rsidTr="00303926">
        <w:tc>
          <w:tcPr>
            <w:tcW w:w="6204" w:type="dxa"/>
            <w:shd w:val="clear" w:color="auto" w:fill="auto"/>
          </w:tcPr>
          <w:p w:rsidR="002D5FF1" w:rsidRPr="00FE58F4" w:rsidRDefault="002D5FF1" w:rsidP="001E0C5F">
            <w:pPr>
              <w:pStyle w:val="NormlWeb"/>
              <w:spacing w:before="0" w:beforeAutospacing="0" w:after="0" w:afterAutospacing="0"/>
              <w:ind w:right="158"/>
              <w:rPr>
                <w:bCs/>
              </w:rPr>
            </w:pPr>
            <w:r w:rsidRPr="00FE58F4">
              <w:rPr>
                <w:bCs/>
                <w:sz w:val="22"/>
                <w:szCs w:val="22"/>
              </w:rPr>
              <w:t>5. Az információs társadalom</w:t>
            </w:r>
          </w:p>
        </w:tc>
        <w:tc>
          <w:tcPr>
            <w:tcW w:w="236"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4</w:t>
            </w:r>
          </w:p>
        </w:tc>
        <w:tc>
          <w:tcPr>
            <w:tcW w:w="1840"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0</w:t>
            </w:r>
          </w:p>
        </w:tc>
        <w:tc>
          <w:tcPr>
            <w:tcW w:w="1681"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4</w:t>
            </w:r>
          </w:p>
        </w:tc>
      </w:tr>
      <w:tr w:rsidR="002D5FF1" w:rsidRPr="0086433B" w:rsidTr="00F008D2">
        <w:tc>
          <w:tcPr>
            <w:tcW w:w="6204" w:type="dxa"/>
            <w:tcBorders>
              <w:bottom w:val="single" w:sz="4" w:space="0" w:color="auto"/>
            </w:tcBorders>
            <w:shd w:val="clear" w:color="auto" w:fill="auto"/>
          </w:tcPr>
          <w:p w:rsidR="002D5FF1" w:rsidRPr="00FE58F4" w:rsidRDefault="002D5FF1" w:rsidP="001E0C5F">
            <w:pPr>
              <w:pStyle w:val="NormlWeb"/>
              <w:spacing w:before="0" w:beforeAutospacing="0" w:after="0" w:afterAutospacing="0"/>
              <w:ind w:right="158"/>
              <w:rPr>
                <w:bCs/>
              </w:rPr>
            </w:pPr>
            <w:r w:rsidRPr="00FE58F4">
              <w:rPr>
                <w:bCs/>
                <w:sz w:val="22"/>
                <w:szCs w:val="22"/>
              </w:rPr>
              <w:t>6. Könyvtári informatika</w:t>
            </w:r>
          </w:p>
        </w:tc>
        <w:tc>
          <w:tcPr>
            <w:tcW w:w="236"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2</w:t>
            </w:r>
          </w:p>
        </w:tc>
        <w:tc>
          <w:tcPr>
            <w:tcW w:w="1840"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0</w:t>
            </w:r>
          </w:p>
        </w:tc>
        <w:tc>
          <w:tcPr>
            <w:tcW w:w="1681"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2</w:t>
            </w:r>
          </w:p>
        </w:tc>
      </w:tr>
      <w:tr w:rsidR="002D5FF1" w:rsidRPr="0086433B" w:rsidTr="00F008D2">
        <w:tc>
          <w:tcPr>
            <w:tcW w:w="6204" w:type="dxa"/>
            <w:tcBorders>
              <w:left w:val="nil"/>
              <w:bottom w:val="nil"/>
            </w:tcBorders>
            <w:shd w:val="clear" w:color="auto" w:fill="auto"/>
          </w:tcPr>
          <w:p w:rsidR="002D5FF1" w:rsidRPr="0086433B" w:rsidRDefault="002D5FF1" w:rsidP="00F008D2">
            <w:pPr>
              <w:pStyle w:val="NormlWeb"/>
              <w:spacing w:before="0" w:beforeAutospacing="0" w:after="0" w:afterAutospacing="0"/>
              <w:ind w:right="158"/>
              <w:jc w:val="right"/>
              <w:rPr>
                <w:bCs/>
              </w:rPr>
            </w:pPr>
            <w:r w:rsidRPr="0086433B">
              <w:rPr>
                <w:bCs/>
              </w:rPr>
              <w:t>Évfolyam összesen</w:t>
            </w:r>
            <w:r w:rsidR="00F008D2">
              <w:rPr>
                <w:bCs/>
              </w:rPr>
              <w:t>:</w:t>
            </w:r>
          </w:p>
        </w:tc>
        <w:tc>
          <w:tcPr>
            <w:tcW w:w="236"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32</w:t>
            </w:r>
          </w:p>
        </w:tc>
        <w:tc>
          <w:tcPr>
            <w:tcW w:w="1840"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4</w:t>
            </w:r>
          </w:p>
        </w:tc>
        <w:tc>
          <w:tcPr>
            <w:tcW w:w="1681" w:type="dxa"/>
            <w:shd w:val="clear" w:color="auto" w:fill="auto"/>
          </w:tcPr>
          <w:p w:rsidR="002D5FF1" w:rsidRPr="0086433B" w:rsidRDefault="002D5FF1" w:rsidP="001E0C5F">
            <w:pPr>
              <w:pStyle w:val="NormlWeb"/>
              <w:spacing w:before="0" w:beforeAutospacing="0" w:after="0" w:afterAutospacing="0"/>
              <w:ind w:right="304"/>
              <w:jc w:val="right"/>
              <w:rPr>
                <w:bCs/>
              </w:rPr>
            </w:pPr>
            <w:r>
              <w:rPr>
                <w:bCs/>
              </w:rPr>
              <w:t>3</w:t>
            </w:r>
            <w:r w:rsidR="0024558A">
              <w:rPr>
                <w:bCs/>
              </w:rPr>
              <w:t>7</w:t>
            </w:r>
          </w:p>
        </w:tc>
      </w:tr>
    </w:tbl>
    <w:p w:rsidR="002D5FF1" w:rsidRDefault="002D5FF1" w:rsidP="002D5FF1">
      <w:pPr>
        <w:pStyle w:val="NormlWeb"/>
        <w:spacing w:before="0" w:beforeAutospacing="0" w:after="0" w:afterAutospacing="0"/>
        <w:ind w:right="15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640"/>
        <w:gridCol w:w="1522"/>
        <w:gridCol w:w="1681"/>
      </w:tblGrid>
      <w:tr w:rsidR="002D5FF1" w:rsidRPr="00766735" w:rsidTr="00C463C8">
        <w:trPr>
          <w:gridAfter w:val="3"/>
          <w:wAfter w:w="4873" w:type="dxa"/>
        </w:trPr>
        <w:tc>
          <w:tcPr>
            <w:tcW w:w="4413" w:type="dxa"/>
            <w:tcBorders>
              <w:top w:val="nil"/>
              <w:left w:val="nil"/>
              <w:right w:val="nil"/>
            </w:tcBorders>
            <w:shd w:val="clear" w:color="auto" w:fill="auto"/>
          </w:tcPr>
          <w:p w:rsidR="002D5FF1" w:rsidRDefault="002D5FF1" w:rsidP="00F71CC6">
            <w:pPr>
              <w:pStyle w:val="NormlWeb"/>
              <w:spacing w:before="0" w:beforeAutospacing="0" w:after="0" w:afterAutospacing="0"/>
              <w:ind w:right="158"/>
              <w:jc w:val="both"/>
              <w:rPr>
                <w:bCs/>
              </w:rPr>
            </w:pPr>
            <w:r>
              <w:rPr>
                <w:bCs/>
              </w:rPr>
              <w:t>7. évfolyam:</w:t>
            </w:r>
          </w:p>
        </w:tc>
      </w:tr>
      <w:tr w:rsidR="002D5FF1" w:rsidRPr="00766735" w:rsidTr="00C463C8">
        <w:tc>
          <w:tcPr>
            <w:tcW w:w="4413" w:type="dxa"/>
            <w:shd w:val="clear" w:color="auto" w:fill="auto"/>
          </w:tcPr>
          <w:p w:rsidR="002D5FF1" w:rsidRPr="00766735" w:rsidRDefault="002D5FF1" w:rsidP="001E0C5F">
            <w:pPr>
              <w:pStyle w:val="NormlWeb"/>
              <w:spacing w:before="0" w:beforeAutospacing="0" w:after="0" w:afterAutospacing="0"/>
              <w:ind w:right="158"/>
              <w:jc w:val="both"/>
              <w:rPr>
                <w:bCs/>
              </w:rPr>
            </w:pPr>
            <w:r>
              <w:rPr>
                <w:bCs/>
              </w:rPr>
              <w:t>Tematikai egység rövid címe</w:t>
            </w:r>
          </w:p>
        </w:tc>
        <w:tc>
          <w:tcPr>
            <w:tcW w:w="1640" w:type="dxa"/>
            <w:shd w:val="clear" w:color="auto" w:fill="auto"/>
          </w:tcPr>
          <w:p w:rsidR="002D5FF1" w:rsidRPr="00766735" w:rsidRDefault="002D5FF1" w:rsidP="001E0C5F">
            <w:pPr>
              <w:pStyle w:val="NormlWeb"/>
              <w:spacing w:before="0" w:beforeAutospacing="0" w:after="0" w:afterAutospacing="0"/>
              <w:ind w:right="158"/>
              <w:jc w:val="both"/>
              <w:rPr>
                <w:bCs/>
              </w:rPr>
            </w:pPr>
            <w:r w:rsidRPr="00766735">
              <w:rPr>
                <w:bCs/>
              </w:rPr>
              <w:t>Kerettantervi óraszám</w:t>
            </w:r>
          </w:p>
        </w:tc>
        <w:tc>
          <w:tcPr>
            <w:tcW w:w="1552" w:type="dxa"/>
            <w:shd w:val="clear" w:color="auto" w:fill="auto"/>
          </w:tcPr>
          <w:p w:rsidR="002D5FF1" w:rsidRPr="00766735" w:rsidRDefault="002D5FF1" w:rsidP="001E0C5F">
            <w:pPr>
              <w:pStyle w:val="NormlWeb"/>
              <w:spacing w:before="0" w:beforeAutospacing="0" w:after="0" w:afterAutospacing="0"/>
              <w:ind w:right="158"/>
              <w:jc w:val="both"/>
              <w:rPr>
                <w:bCs/>
              </w:rPr>
            </w:pPr>
            <w:r w:rsidRPr="00766735">
              <w:rPr>
                <w:bCs/>
              </w:rPr>
              <w:t>Helyi többlet-</w:t>
            </w:r>
          </w:p>
          <w:p w:rsidR="002D5FF1" w:rsidRPr="00766735" w:rsidRDefault="002D5FF1" w:rsidP="001E0C5F">
            <w:pPr>
              <w:pStyle w:val="NormlWeb"/>
              <w:spacing w:before="0" w:beforeAutospacing="0" w:after="0" w:afterAutospacing="0"/>
              <w:ind w:right="158"/>
              <w:jc w:val="both"/>
              <w:rPr>
                <w:bCs/>
              </w:rPr>
            </w:pPr>
            <w:r w:rsidRPr="00766735">
              <w:rPr>
                <w:bCs/>
              </w:rPr>
              <w:t>óraszám</w:t>
            </w:r>
            <w:r>
              <w:rPr>
                <w:bCs/>
              </w:rPr>
              <w:t xml:space="preserve"> (±)</w:t>
            </w:r>
          </w:p>
        </w:tc>
        <w:tc>
          <w:tcPr>
            <w:tcW w:w="1681" w:type="dxa"/>
            <w:shd w:val="clear" w:color="auto" w:fill="auto"/>
          </w:tcPr>
          <w:p w:rsidR="002D5FF1" w:rsidRPr="0086433B" w:rsidRDefault="002D5FF1" w:rsidP="001E0C5F">
            <w:pPr>
              <w:pStyle w:val="NormlWeb"/>
              <w:spacing w:before="0" w:beforeAutospacing="0" w:after="0" w:afterAutospacing="0"/>
              <w:ind w:right="158"/>
              <w:jc w:val="both"/>
              <w:rPr>
                <w:bCs/>
              </w:rPr>
            </w:pPr>
            <w:r w:rsidRPr="0086433B">
              <w:rPr>
                <w:bCs/>
              </w:rPr>
              <w:t xml:space="preserve">Témakör </w:t>
            </w:r>
            <w:r>
              <w:rPr>
                <w:bCs/>
              </w:rPr>
              <w:t>össz</w:t>
            </w:r>
            <w:r w:rsidRPr="0086433B">
              <w:rPr>
                <w:bCs/>
              </w:rPr>
              <w:t>időkerete</w:t>
            </w:r>
          </w:p>
        </w:tc>
      </w:tr>
      <w:tr w:rsidR="00C463C8" w:rsidRPr="00766735" w:rsidTr="00C463C8">
        <w:tc>
          <w:tcPr>
            <w:tcW w:w="4413" w:type="dxa"/>
            <w:shd w:val="clear" w:color="auto" w:fill="auto"/>
          </w:tcPr>
          <w:p w:rsidR="00C463C8" w:rsidRPr="00FE58F4" w:rsidRDefault="00C463C8" w:rsidP="001E0C5F">
            <w:pPr>
              <w:pStyle w:val="NormlWeb"/>
              <w:spacing w:before="0" w:beforeAutospacing="0" w:after="0" w:afterAutospacing="0"/>
              <w:ind w:right="158"/>
              <w:rPr>
                <w:bCs/>
              </w:rPr>
            </w:pPr>
            <w:r w:rsidRPr="00FE58F4">
              <w:rPr>
                <w:bCs/>
                <w:sz w:val="22"/>
                <w:szCs w:val="22"/>
              </w:rPr>
              <w:t>1. Az informatikai eszközök használata</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2</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+1</w:t>
            </w:r>
          </w:p>
        </w:tc>
        <w:tc>
          <w:tcPr>
            <w:tcW w:w="1681" w:type="dxa"/>
            <w:shd w:val="clear" w:color="auto" w:fill="auto"/>
          </w:tcPr>
          <w:p w:rsidR="00C463C8" w:rsidRPr="00D662B4" w:rsidRDefault="0024558A" w:rsidP="00FA69AD">
            <w:pPr>
              <w:pStyle w:val="NormlWeb"/>
              <w:spacing w:before="0" w:beforeAutospacing="0" w:after="0" w:afterAutospacing="0"/>
              <w:ind w:right="304"/>
              <w:jc w:val="right"/>
              <w:rPr>
                <w:bCs/>
              </w:rPr>
            </w:pPr>
            <w:r>
              <w:rPr>
                <w:bCs/>
              </w:rPr>
              <w:t>4</w:t>
            </w:r>
          </w:p>
        </w:tc>
      </w:tr>
      <w:tr w:rsidR="00C463C8" w:rsidRPr="00766735" w:rsidTr="00C463C8">
        <w:tc>
          <w:tcPr>
            <w:tcW w:w="4413" w:type="dxa"/>
            <w:shd w:val="clear" w:color="auto" w:fill="auto"/>
          </w:tcPr>
          <w:p w:rsidR="00C463C8" w:rsidRPr="00FE58F4" w:rsidRDefault="00C463C8" w:rsidP="001E0C5F">
            <w:pPr>
              <w:pStyle w:val="NormlWeb"/>
              <w:spacing w:before="0" w:beforeAutospacing="0" w:after="0" w:afterAutospacing="0"/>
              <w:ind w:right="158"/>
              <w:rPr>
                <w:bCs/>
              </w:rPr>
            </w:pPr>
            <w:r w:rsidRPr="00FE58F4">
              <w:rPr>
                <w:bCs/>
                <w:sz w:val="22"/>
                <w:szCs w:val="22"/>
              </w:rPr>
              <w:t>2. Alkalmazói ismeretek</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14</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+2</w:t>
            </w:r>
          </w:p>
        </w:tc>
        <w:tc>
          <w:tcPr>
            <w:tcW w:w="1681" w:type="dxa"/>
            <w:shd w:val="clear" w:color="auto" w:fill="auto"/>
          </w:tcPr>
          <w:p w:rsidR="00C463C8" w:rsidRPr="00D662B4" w:rsidRDefault="00C463C8" w:rsidP="00FA69AD">
            <w:pPr>
              <w:pStyle w:val="NormlWeb"/>
              <w:spacing w:before="0" w:beforeAutospacing="0" w:after="0" w:afterAutospacing="0"/>
              <w:ind w:right="304"/>
              <w:jc w:val="right"/>
              <w:rPr>
                <w:bCs/>
              </w:rPr>
            </w:pPr>
            <w:r>
              <w:rPr>
                <w:bCs/>
              </w:rPr>
              <w:t>16</w:t>
            </w:r>
          </w:p>
        </w:tc>
      </w:tr>
      <w:tr w:rsidR="00C463C8" w:rsidRPr="00766735" w:rsidTr="00C463C8">
        <w:tc>
          <w:tcPr>
            <w:tcW w:w="4413" w:type="dxa"/>
            <w:shd w:val="clear" w:color="auto" w:fill="auto"/>
          </w:tcPr>
          <w:p w:rsidR="00C463C8" w:rsidRPr="00FE58F4" w:rsidRDefault="00C463C8" w:rsidP="001E0C5F">
            <w:pPr>
              <w:pStyle w:val="NormlWeb"/>
              <w:spacing w:before="0" w:beforeAutospacing="0" w:after="0" w:afterAutospacing="0"/>
              <w:ind w:right="158"/>
              <w:rPr>
                <w:bCs/>
              </w:rPr>
            </w:pPr>
            <w:r w:rsidRPr="00FE58F4">
              <w:rPr>
                <w:bCs/>
                <w:sz w:val="22"/>
                <w:szCs w:val="22"/>
              </w:rPr>
              <w:t>3. Problémamegoldás inf</w:t>
            </w:r>
            <w:r>
              <w:rPr>
                <w:bCs/>
                <w:sz w:val="22"/>
                <w:szCs w:val="22"/>
              </w:rPr>
              <w:t>. eszközökkel és m.</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6</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+1</w:t>
            </w:r>
          </w:p>
        </w:tc>
        <w:tc>
          <w:tcPr>
            <w:tcW w:w="1681" w:type="dxa"/>
            <w:shd w:val="clear" w:color="auto" w:fill="auto"/>
          </w:tcPr>
          <w:p w:rsidR="00C463C8" w:rsidRPr="00D662B4" w:rsidRDefault="00C463C8" w:rsidP="00FA69AD">
            <w:pPr>
              <w:pStyle w:val="NormlWeb"/>
              <w:spacing w:before="0" w:beforeAutospacing="0" w:after="0" w:afterAutospacing="0"/>
              <w:ind w:right="304"/>
              <w:jc w:val="right"/>
              <w:rPr>
                <w:bCs/>
              </w:rPr>
            </w:pPr>
            <w:r>
              <w:rPr>
                <w:bCs/>
              </w:rPr>
              <w:t>7</w:t>
            </w:r>
          </w:p>
        </w:tc>
      </w:tr>
      <w:tr w:rsidR="00C463C8" w:rsidRPr="00766735" w:rsidTr="00C463C8">
        <w:tc>
          <w:tcPr>
            <w:tcW w:w="4413" w:type="dxa"/>
            <w:shd w:val="clear" w:color="auto" w:fill="auto"/>
          </w:tcPr>
          <w:p w:rsidR="00C463C8" w:rsidRPr="00FE58F4" w:rsidRDefault="00C463C8" w:rsidP="001E0C5F">
            <w:pPr>
              <w:pStyle w:val="NormlWeb"/>
              <w:spacing w:before="0" w:beforeAutospacing="0" w:after="0" w:afterAutospacing="0"/>
              <w:ind w:right="158"/>
              <w:rPr>
                <w:bCs/>
              </w:rPr>
            </w:pPr>
            <w:r w:rsidRPr="00FE58F4">
              <w:rPr>
                <w:bCs/>
                <w:sz w:val="22"/>
                <w:szCs w:val="22"/>
              </w:rPr>
              <w:t>4. Infokommunikáció</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4</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0</w:t>
            </w:r>
          </w:p>
        </w:tc>
        <w:tc>
          <w:tcPr>
            <w:tcW w:w="1681" w:type="dxa"/>
            <w:shd w:val="clear" w:color="auto" w:fill="auto"/>
          </w:tcPr>
          <w:p w:rsidR="00C463C8" w:rsidRPr="00D662B4" w:rsidRDefault="00C463C8" w:rsidP="00FA69AD">
            <w:pPr>
              <w:pStyle w:val="NormlWeb"/>
              <w:spacing w:before="0" w:beforeAutospacing="0" w:after="0" w:afterAutospacing="0"/>
              <w:ind w:right="304"/>
              <w:jc w:val="right"/>
              <w:rPr>
                <w:bCs/>
              </w:rPr>
            </w:pPr>
            <w:r>
              <w:rPr>
                <w:bCs/>
              </w:rPr>
              <w:t>4</w:t>
            </w:r>
          </w:p>
        </w:tc>
      </w:tr>
      <w:tr w:rsidR="00C463C8" w:rsidRPr="00766735" w:rsidTr="00C463C8">
        <w:tc>
          <w:tcPr>
            <w:tcW w:w="4413" w:type="dxa"/>
            <w:shd w:val="clear" w:color="auto" w:fill="auto"/>
          </w:tcPr>
          <w:p w:rsidR="00C463C8" w:rsidRPr="00FE58F4" w:rsidRDefault="00C463C8" w:rsidP="001E0C5F">
            <w:pPr>
              <w:pStyle w:val="NormlWeb"/>
              <w:spacing w:before="0" w:beforeAutospacing="0" w:after="0" w:afterAutospacing="0"/>
              <w:ind w:right="158"/>
              <w:rPr>
                <w:bCs/>
              </w:rPr>
            </w:pPr>
            <w:r w:rsidRPr="00FE58F4">
              <w:rPr>
                <w:bCs/>
                <w:sz w:val="22"/>
                <w:szCs w:val="22"/>
              </w:rPr>
              <w:t>5. Az információs társadalom</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3</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0</w:t>
            </w:r>
          </w:p>
        </w:tc>
        <w:tc>
          <w:tcPr>
            <w:tcW w:w="1681" w:type="dxa"/>
            <w:shd w:val="clear" w:color="auto" w:fill="auto"/>
          </w:tcPr>
          <w:p w:rsidR="00C463C8" w:rsidRPr="00D662B4" w:rsidRDefault="00C463C8" w:rsidP="00FA69AD">
            <w:pPr>
              <w:pStyle w:val="NormlWeb"/>
              <w:spacing w:before="0" w:beforeAutospacing="0" w:after="0" w:afterAutospacing="0"/>
              <w:ind w:right="304"/>
              <w:jc w:val="right"/>
              <w:rPr>
                <w:bCs/>
              </w:rPr>
            </w:pPr>
            <w:r>
              <w:rPr>
                <w:bCs/>
              </w:rPr>
              <w:t>3</w:t>
            </w:r>
          </w:p>
        </w:tc>
      </w:tr>
      <w:tr w:rsidR="00C463C8" w:rsidRPr="00766735" w:rsidTr="00C463C8">
        <w:tc>
          <w:tcPr>
            <w:tcW w:w="4413" w:type="dxa"/>
            <w:tcBorders>
              <w:bottom w:val="single" w:sz="4" w:space="0" w:color="auto"/>
            </w:tcBorders>
            <w:shd w:val="clear" w:color="auto" w:fill="auto"/>
          </w:tcPr>
          <w:p w:rsidR="00C463C8" w:rsidRPr="00FE58F4" w:rsidRDefault="00C463C8" w:rsidP="001E0C5F">
            <w:pPr>
              <w:pStyle w:val="NormlWeb"/>
              <w:spacing w:before="0" w:beforeAutospacing="0" w:after="0" w:afterAutospacing="0"/>
              <w:ind w:right="158"/>
              <w:rPr>
                <w:bCs/>
              </w:rPr>
            </w:pPr>
            <w:r w:rsidRPr="00FE58F4">
              <w:rPr>
                <w:bCs/>
                <w:sz w:val="22"/>
                <w:szCs w:val="22"/>
              </w:rPr>
              <w:t>6. Könyvtári informatika</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3</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0</w:t>
            </w:r>
          </w:p>
        </w:tc>
        <w:tc>
          <w:tcPr>
            <w:tcW w:w="1681" w:type="dxa"/>
            <w:shd w:val="clear" w:color="auto" w:fill="auto"/>
          </w:tcPr>
          <w:p w:rsidR="00C463C8" w:rsidRPr="00D662B4" w:rsidRDefault="00C463C8" w:rsidP="00FA69AD">
            <w:pPr>
              <w:pStyle w:val="NormlWeb"/>
              <w:spacing w:before="0" w:beforeAutospacing="0" w:after="0" w:afterAutospacing="0"/>
              <w:ind w:right="304"/>
              <w:jc w:val="right"/>
              <w:rPr>
                <w:bCs/>
              </w:rPr>
            </w:pPr>
            <w:r>
              <w:rPr>
                <w:bCs/>
              </w:rPr>
              <w:t>3</w:t>
            </w:r>
          </w:p>
        </w:tc>
      </w:tr>
      <w:tr w:rsidR="00C463C8" w:rsidRPr="00766735" w:rsidTr="00C463C8">
        <w:tc>
          <w:tcPr>
            <w:tcW w:w="4413" w:type="dxa"/>
            <w:tcBorders>
              <w:left w:val="nil"/>
              <w:bottom w:val="nil"/>
            </w:tcBorders>
            <w:shd w:val="clear" w:color="auto" w:fill="auto"/>
          </w:tcPr>
          <w:p w:rsidR="00C463C8" w:rsidRPr="00766735" w:rsidRDefault="00C463C8" w:rsidP="00F008D2">
            <w:pPr>
              <w:pStyle w:val="NormlWeb"/>
              <w:spacing w:before="0" w:beforeAutospacing="0" w:after="0" w:afterAutospacing="0"/>
              <w:ind w:right="158"/>
              <w:jc w:val="right"/>
              <w:rPr>
                <w:bCs/>
              </w:rPr>
            </w:pPr>
            <w:r w:rsidRPr="00766735">
              <w:rPr>
                <w:bCs/>
              </w:rPr>
              <w:t>Évfolyam összesen</w:t>
            </w:r>
            <w:r>
              <w:rPr>
                <w:bCs/>
              </w:rPr>
              <w:t>:</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32</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4</w:t>
            </w:r>
          </w:p>
        </w:tc>
        <w:tc>
          <w:tcPr>
            <w:tcW w:w="1681" w:type="dxa"/>
            <w:shd w:val="clear" w:color="auto" w:fill="auto"/>
          </w:tcPr>
          <w:p w:rsidR="00C463C8" w:rsidRPr="00D662B4" w:rsidRDefault="00C463C8" w:rsidP="00FA69AD">
            <w:pPr>
              <w:pStyle w:val="NormlWeb"/>
              <w:spacing w:before="0" w:beforeAutospacing="0" w:after="0" w:afterAutospacing="0"/>
              <w:ind w:right="304"/>
              <w:jc w:val="right"/>
              <w:rPr>
                <w:bCs/>
              </w:rPr>
            </w:pPr>
            <w:r>
              <w:rPr>
                <w:bCs/>
              </w:rPr>
              <w:t>3</w:t>
            </w:r>
            <w:r w:rsidR="0024558A">
              <w:rPr>
                <w:bCs/>
              </w:rPr>
              <w:t>7</w:t>
            </w:r>
          </w:p>
        </w:tc>
      </w:tr>
    </w:tbl>
    <w:p w:rsidR="002D5FF1" w:rsidRPr="0029551F" w:rsidRDefault="002D5FF1" w:rsidP="002D5FF1">
      <w:pPr>
        <w:pStyle w:val="NormlWeb"/>
        <w:spacing w:before="0" w:beforeAutospacing="0" w:after="0" w:afterAutospacing="0"/>
        <w:ind w:right="158"/>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640"/>
        <w:gridCol w:w="1522"/>
        <w:gridCol w:w="1681"/>
      </w:tblGrid>
      <w:tr w:rsidR="002D5FF1" w:rsidRPr="00766735" w:rsidTr="00C463C8">
        <w:trPr>
          <w:gridAfter w:val="3"/>
          <w:wAfter w:w="4873" w:type="dxa"/>
        </w:trPr>
        <w:tc>
          <w:tcPr>
            <w:tcW w:w="4413" w:type="dxa"/>
            <w:tcBorders>
              <w:top w:val="nil"/>
              <w:left w:val="nil"/>
              <w:right w:val="nil"/>
            </w:tcBorders>
            <w:shd w:val="clear" w:color="auto" w:fill="auto"/>
          </w:tcPr>
          <w:p w:rsidR="002D5FF1" w:rsidRDefault="002D5FF1" w:rsidP="004F1C89">
            <w:pPr>
              <w:pStyle w:val="NormlWeb"/>
              <w:spacing w:before="0" w:beforeAutospacing="0" w:after="0" w:afterAutospacing="0"/>
              <w:ind w:right="158"/>
              <w:jc w:val="both"/>
              <w:rPr>
                <w:bCs/>
              </w:rPr>
            </w:pPr>
            <w:r>
              <w:rPr>
                <w:bCs/>
              </w:rPr>
              <w:t>8. évfolyam:</w:t>
            </w:r>
          </w:p>
        </w:tc>
      </w:tr>
      <w:tr w:rsidR="002D5FF1" w:rsidRPr="00766735" w:rsidTr="00C463C8">
        <w:tc>
          <w:tcPr>
            <w:tcW w:w="4413" w:type="dxa"/>
            <w:shd w:val="clear" w:color="auto" w:fill="auto"/>
          </w:tcPr>
          <w:p w:rsidR="002D5FF1" w:rsidRPr="00766735" w:rsidRDefault="002D5FF1" w:rsidP="001E0C5F">
            <w:pPr>
              <w:pStyle w:val="NormlWeb"/>
              <w:spacing w:before="0" w:beforeAutospacing="0" w:after="0" w:afterAutospacing="0"/>
              <w:ind w:right="158"/>
              <w:jc w:val="both"/>
              <w:rPr>
                <w:bCs/>
              </w:rPr>
            </w:pPr>
            <w:r>
              <w:rPr>
                <w:bCs/>
              </w:rPr>
              <w:t>Tematikai egység rövid címe</w:t>
            </w:r>
          </w:p>
        </w:tc>
        <w:tc>
          <w:tcPr>
            <w:tcW w:w="1640" w:type="dxa"/>
            <w:shd w:val="clear" w:color="auto" w:fill="auto"/>
          </w:tcPr>
          <w:p w:rsidR="002D5FF1" w:rsidRPr="00766735" w:rsidRDefault="002D5FF1" w:rsidP="001E0C5F">
            <w:pPr>
              <w:pStyle w:val="NormlWeb"/>
              <w:spacing w:before="0" w:beforeAutospacing="0" w:after="0" w:afterAutospacing="0"/>
              <w:ind w:right="158"/>
              <w:jc w:val="both"/>
              <w:rPr>
                <w:bCs/>
              </w:rPr>
            </w:pPr>
            <w:r w:rsidRPr="00766735">
              <w:rPr>
                <w:bCs/>
              </w:rPr>
              <w:t>Kerettantervi óraszám</w:t>
            </w:r>
          </w:p>
        </w:tc>
        <w:tc>
          <w:tcPr>
            <w:tcW w:w="1552" w:type="dxa"/>
            <w:shd w:val="clear" w:color="auto" w:fill="auto"/>
          </w:tcPr>
          <w:p w:rsidR="002D5FF1" w:rsidRPr="00766735" w:rsidRDefault="002D5FF1" w:rsidP="001E0C5F">
            <w:pPr>
              <w:pStyle w:val="NormlWeb"/>
              <w:spacing w:before="0" w:beforeAutospacing="0" w:after="0" w:afterAutospacing="0"/>
              <w:ind w:right="158"/>
              <w:jc w:val="both"/>
              <w:rPr>
                <w:bCs/>
              </w:rPr>
            </w:pPr>
            <w:r w:rsidRPr="00766735">
              <w:rPr>
                <w:bCs/>
              </w:rPr>
              <w:t>Helyi többlet-</w:t>
            </w:r>
          </w:p>
          <w:p w:rsidR="002D5FF1" w:rsidRPr="00766735" w:rsidRDefault="002D5FF1" w:rsidP="001E0C5F">
            <w:pPr>
              <w:pStyle w:val="NormlWeb"/>
              <w:spacing w:before="0" w:beforeAutospacing="0" w:after="0" w:afterAutospacing="0"/>
              <w:ind w:right="158"/>
              <w:jc w:val="both"/>
              <w:rPr>
                <w:bCs/>
              </w:rPr>
            </w:pPr>
            <w:r w:rsidRPr="00766735">
              <w:rPr>
                <w:bCs/>
              </w:rPr>
              <w:t>óraszám</w:t>
            </w:r>
            <w:r>
              <w:rPr>
                <w:bCs/>
              </w:rPr>
              <w:t xml:space="preserve"> (±)</w:t>
            </w:r>
          </w:p>
        </w:tc>
        <w:tc>
          <w:tcPr>
            <w:tcW w:w="1681" w:type="dxa"/>
            <w:shd w:val="clear" w:color="auto" w:fill="auto"/>
          </w:tcPr>
          <w:p w:rsidR="002D5FF1" w:rsidRPr="0086433B" w:rsidRDefault="002D5FF1" w:rsidP="001E0C5F">
            <w:pPr>
              <w:pStyle w:val="NormlWeb"/>
              <w:spacing w:before="0" w:beforeAutospacing="0" w:after="0" w:afterAutospacing="0"/>
              <w:ind w:right="158"/>
              <w:jc w:val="both"/>
              <w:rPr>
                <w:bCs/>
              </w:rPr>
            </w:pPr>
            <w:r w:rsidRPr="0086433B">
              <w:rPr>
                <w:bCs/>
              </w:rPr>
              <w:t xml:space="preserve">Témakör </w:t>
            </w:r>
            <w:r>
              <w:rPr>
                <w:bCs/>
              </w:rPr>
              <w:t>össz</w:t>
            </w:r>
            <w:r w:rsidRPr="0086433B">
              <w:rPr>
                <w:bCs/>
              </w:rPr>
              <w:t>időkerete</w:t>
            </w:r>
          </w:p>
        </w:tc>
      </w:tr>
      <w:tr w:rsidR="00C463C8" w:rsidRPr="00766735" w:rsidTr="00C463C8">
        <w:tc>
          <w:tcPr>
            <w:tcW w:w="4413" w:type="dxa"/>
            <w:shd w:val="clear" w:color="auto" w:fill="auto"/>
          </w:tcPr>
          <w:p w:rsidR="00C463C8" w:rsidRPr="00FE58F4" w:rsidRDefault="00C463C8" w:rsidP="001E0C5F">
            <w:pPr>
              <w:pStyle w:val="NormlWeb"/>
              <w:spacing w:before="0" w:beforeAutospacing="0" w:after="0" w:afterAutospacing="0"/>
              <w:ind w:right="158"/>
              <w:rPr>
                <w:bCs/>
              </w:rPr>
            </w:pPr>
            <w:r w:rsidRPr="00FE58F4">
              <w:rPr>
                <w:bCs/>
                <w:sz w:val="22"/>
                <w:szCs w:val="22"/>
              </w:rPr>
              <w:t>1. Az informatikai eszközök használata</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2</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+1</w:t>
            </w:r>
          </w:p>
        </w:tc>
        <w:tc>
          <w:tcPr>
            <w:tcW w:w="1681" w:type="dxa"/>
            <w:shd w:val="clear" w:color="auto" w:fill="auto"/>
          </w:tcPr>
          <w:p w:rsidR="00C463C8" w:rsidRPr="00D662B4" w:rsidRDefault="0024558A" w:rsidP="00FA69AD">
            <w:pPr>
              <w:pStyle w:val="NormlWeb"/>
              <w:spacing w:before="0" w:beforeAutospacing="0" w:after="0" w:afterAutospacing="0"/>
              <w:ind w:right="304"/>
              <w:jc w:val="right"/>
              <w:rPr>
                <w:bCs/>
              </w:rPr>
            </w:pPr>
            <w:r>
              <w:rPr>
                <w:bCs/>
              </w:rPr>
              <w:t>4</w:t>
            </w:r>
          </w:p>
        </w:tc>
      </w:tr>
      <w:tr w:rsidR="00C463C8" w:rsidRPr="00766735" w:rsidTr="00C463C8">
        <w:tc>
          <w:tcPr>
            <w:tcW w:w="4413" w:type="dxa"/>
            <w:shd w:val="clear" w:color="auto" w:fill="auto"/>
          </w:tcPr>
          <w:p w:rsidR="00C463C8" w:rsidRPr="00FE58F4" w:rsidRDefault="00C463C8" w:rsidP="001E0C5F">
            <w:pPr>
              <w:pStyle w:val="NormlWeb"/>
              <w:spacing w:before="0" w:beforeAutospacing="0" w:after="0" w:afterAutospacing="0"/>
              <w:ind w:right="158"/>
              <w:rPr>
                <w:bCs/>
              </w:rPr>
            </w:pPr>
            <w:r w:rsidRPr="00FE58F4">
              <w:rPr>
                <w:bCs/>
                <w:sz w:val="22"/>
                <w:szCs w:val="22"/>
              </w:rPr>
              <w:t>2. Alkalmazói ismeretek</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14</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+1</w:t>
            </w:r>
          </w:p>
        </w:tc>
        <w:tc>
          <w:tcPr>
            <w:tcW w:w="1681" w:type="dxa"/>
            <w:shd w:val="clear" w:color="auto" w:fill="auto"/>
          </w:tcPr>
          <w:p w:rsidR="00C463C8" w:rsidRPr="00D662B4" w:rsidRDefault="00C463C8" w:rsidP="00FA69AD">
            <w:pPr>
              <w:pStyle w:val="NormlWeb"/>
              <w:spacing w:before="0" w:beforeAutospacing="0" w:after="0" w:afterAutospacing="0"/>
              <w:ind w:right="304"/>
              <w:jc w:val="right"/>
              <w:rPr>
                <w:bCs/>
              </w:rPr>
            </w:pPr>
            <w:r>
              <w:rPr>
                <w:bCs/>
              </w:rPr>
              <w:t>15</w:t>
            </w:r>
          </w:p>
        </w:tc>
      </w:tr>
      <w:tr w:rsidR="00C463C8" w:rsidRPr="00766735" w:rsidTr="00C463C8">
        <w:tc>
          <w:tcPr>
            <w:tcW w:w="4413" w:type="dxa"/>
            <w:shd w:val="clear" w:color="auto" w:fill="auto"/>
          </w:tcPr>
          <w:p w:rsidR="00C463C8" w:rsidRPr="00FE58F4" w:rsidRDefault="00C463C8" w:rsidP="00AF69A8">
            <w:pPr>
              <w:pStyle w:val="NormlWeb"/>
              <w:spacing w:before="0" w:beforeAutospacing="0" w:after="0" w:afterAutospacing="0"/>
              <w:ind w:right="158"/>
              <w:rPr>
                <w:bCs/>
              </w:rPr>
            </w:pPr>
            <w:r w:rsidRPr="00FE58F4">
              <w:rPr>
                <w:bCs/>
                <w:sz w:val="22"/>
                <w:szCs w:val="22"/>
              </w:rPr>
              <w:lastRenderedPageBreak/>
              <w:t>3. Problémamegoldás inf</w:t>
            </w:r>
            <w:r>
              <w:rPr>
                <w:bCs/>
                <w:sz w:val="22"/>
                <w:szCs w:val="22"/>
              </w:rPr>
              <w:t>. eszközökkel és m.</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6</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+1</w:t>
            </w:r>
          </w:p>
        </w:tc>
        <w:tc>
          <w:tcPr>
            <w:tcW w:w="1681" w:type="dxa"/>
            <w:shd w:val="clear" w:color="auto" w:fill="auto"/>
          </w:tcPr>
          <w:p w:rsidR="00C463C8" w:rsidRPr="00D662B4" w:rsidRDefault="00C463C8" w:rsidP="00FA69AD">
            <w:pPr>
              <w:pStyle w:val="NormlWeb"/>
              <w:spacing w:before="0" w:beforeAutospacing="0" w:after="0" w:afterAutospacing="0"/>
              <w:ind w:right="304"/>
              <w:jc w:val="right"/>
              <w:rPr>
                <w:bCs/>
              </w:rPr>
            </w:pPr>
            <w:r>
              <w:rPr>
                <w:bCs/>
              </w:rPr>
              <w:t>7</w:t>
            </w:r>
          </w:p>
        </w:tc>
      </w:tr>
      <w:tr w:rsidR="00C463C8" w:rsidRPr="00766735" w:rsidTr="00C463C8">
        <w:tc>
          <w:tcPr>
            <w:tcW w:w="4413" w:type="dxa"/>
            <w:shd w:val="clear" w:color="auto" w:fill="auto"/>
          </w:tcPr>
          <w:p w:rsidR="00C463C8" w:rsidRPr="00FE58F4" w:rsidRDefault="00C463C8" w:rsidP="001E0C5F">
            <w:pPr>
              <w:pStyle w:val="NormlWeb"/>
              <w:spacing w:before="0" w:beforeAutospacing="0" w:after="0" w:afterAutospacing="0"/>
              <w:ind w:right="158"/>
              <w:rPr>
                <w:bCs/>
              </w:rPr>
            </w:pPr>
            <w:r w:rsidRPr="00FE58F4">
              <w:rPr>
                <w:bCs/>
                <w:sz w:val="22"/>
                <w:szCs w:val="22"/>
              </w:rPr>
              <w:t>4. Infokommunikáció</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4</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0</w:t>
            </w:r>
          </w:p>
        </w:tc>
        <w:tc>
          <w:tcPr>
            <w:tcW w:w="1681" w:type="dxa"/>
            <w:shd w:val="clear" w:color="auto" w:fill="auto"/>
          </w:tcPr>
          <w:p w:rsidR="00C463C8" w:rsidRPr="00D662B4" w:rsidRDefault="00C463C8" w:rsidP="00FA69AD">
            <w:pPr>
              <w:pStyle w:val="NormlWeb"/>
              <w:spacing w:before="0" w:beforeAutospacing="0" w:after="0" w:afterAutospacing="0"/>
              <w:ind w:right="304"/>
              <w:jc w:val="right"/>
              <w:rPr>
                <w:bCs/>
              </w:rPr>
            </w:pPr>
            <w:r>
              <w:rPr>
                <w:bCs/>
              </w:rPr>
              <w:t>4</w:t>
            </w:r>
          </w:p>
        </w:tc>
      </w:tr>
      <w:tr w:rsidR="00C463C8" w:rsidRPr="00766735" w:rsidTr="00C463C8">
        <w:tc>
          <w:tcPr>
            <w:tcW w:w="4413" w:type="dxa"/>
            <w:shd w:val="clear" w:color="auto" w:fill="auto"/>
          </w:tcPr>
          <w:p w:rsidR="00C463C8" w:rsidRPr="00FE58F4" w:rsidRDefault="00C463C8" w:rsidP="001E0C5F">
            <w:pPr>
              <w:pStyle w:val="NormlWeb"/>
              <w:spacing w:before="0" w:beforeAutospacing="0" w:after="0" w:afterAutospacing="0"/>
              <w:ind w:right="158"/>
              <w:rPr>
                <w:bCs/>
              </w:rPr>
            </w:pPr>
            <w:r w:rsidRPr="00FE58F4">
              <w:rPr>
                <w:bCs/>
                <w:sz w:val="22"/>
                <w:szCs w:val="22"/>
              </w:rPr>
              <w:t>5. Az információs társadalom</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3</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0</w:t>
            </w:r>
          </w:p>
        </w:tc>
        <w:tc>
          <w:tcPr>
            <w:tcW w:w="1681" w:type="dxa"/>
            <w:shd w:val="clear" w:color="auto" w:fill="auto"/>
          </w:tcPr>
          <w:p w:rsidR="00C463C8" w:rsidRPr="00D662B4" w:rsidRDefault="00C463C8" w:rsidP="00FA69AD">
            <w:pPr>
              <w:pStyle w:val="NormlWeb"/>
              <w:spacing w:before="0" w:beforeAutospacing="0" w:after="0" w:afterAutospacing="0"/>
              <w:ind w:right="304"/>
              <w:jc w:val="right"/>
              <w:rPr>
                <w:bCs/>
              </w:rPr>
            </w:pPr>
            <w:r>
              <w:rPr>
                <w:bCs/>
              </w:rPr>
              <w:t>3</w:t>
            </w:r>
          </w:p>
        </w:tc>
      </w:tr>
      <w:tr w:rsidR="00C463C8" w:rsidRPr="00766735" w:rsidTr="00C463C8">
        <w:tc>
          <w:tcPr>
            <w:tcW w:w="4413" w:type="dxa"/>
            <w:tcBorders>
              <w:bottom w:val="single" w:sz="4" w:space="0" w:color="auto"/>
            </w:tcBorders>
            <w:shd w:val="clear" w:color="auto" w:fill="auto"/>
          </w:tcPr>
          <w:p w:rsidR="00C463C8" w:rsidRPr="00FE58F4" w:rsidRDefault="00C463C8" w:rsidP="001E0C5F">
            <w:pPr>
              <w:pStyle w:val="NormlWeb"/>
              <w:spacing w:before="0" w:beforeAutospacing="0" w:after="0" w:afterAutospacing="0"/>
              <w:ind w:right="158"/>
              <w:rPr>
                <w:bCs/>
              </w:rPr>
            </w:pPr>
            <w:r w:rsidRPr="00FE58F4">
              <w:rPr>
                <w:bCs/>
                <w:sz w:val="22"/>
                <w:szCs w:val="22"/>
              </w:rPr>
              <w:t>6. Könyvtári informatika</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3</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+1</w:t>
            </w:r>
          </w:p>
        </w:tc>
        <w:tc>
          <w:tcPr>
            <w:tcW w:w="1681" w:type="dxa"/>
            <w:shd w:val="clear" w:color="auto" w:fill="auto"/>
          </w:tcPr>
          <w:p w:rsidR="00C463C8" w:rsidRPr="00D662B4" w:rsidRDefault="00C463C8" w:rsidP="00FA69AD">
            <w:pPr>
              <w:pStyle w:val="NormlWeb"/>
              <w:spacing w:before="0" w:beforeAutospacing="0" w:after="0" w:afterAutospacing="0"/>
              <w:ind w:right="304"/>
              <w:jc w:val="right"/>
              <w:rPr>
                <w:bCs/>
              </w:rPr>
            </w:pPr>
            <w:r>
              <w:rPr>
                <w:bCs/>
              </w:rPr>
              <w:t>4</w:t>
            </w:r>
          </w:p>
        </w:tc>
      </w:tr>
      <w:tr w:rsidR="00C463C8" w:rsidRPr="00766735" w:rsidTr="00C463C8">
        <w:tc>
          <w:tcPr>
            <w:tcW w:w="4413" w:type="dxa"/>
            <w:tcBorders>
              <w:left w:val="nil"/>
              <w:bottom w:val="nil"/>
            </w:tcBorders>
            <w:shd w:val="clear" w:color="auto" w:fill="auto"/>
          </w:tcPr>
          <w:p w:rsidR="00C463C8" w:rsidRPr="00766735" w:rsidRDefault="00C463C8" w:rsidP="00F008D2">
            <w:pPr>
              <w:pStyle w:val="NormlWeb"/>
              <w:spacing w:before="0" w:beforeAutospacing="0" w:after="0" w:afterAutospacing="0"/>
              <w:ind w:right="158"/>
              <w:jc w:val="right"/>
              <w:rPr>
                <w:bCs/>
              </w:rPr>
            </w:pPr>
            <w:r w:rsidRPr="00766735">
              <w:rPr>
                <w:bCs/>
              </w:rPr>
              <w:t>Évfolyam összesen</w:t>
            </w:r>
            <w:r>
              <w:rPr>
                <w:bCs/>
              </w:rPr>
              <w:t>:</w:t>
            </w:r>
          </w:p>
        </w:tc>
        <w:tc>
          <w:tcPr>
            <w:tcW w:w="1640"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32</w:t>
            </w:r>
          </w:p>
        </w:tc>
        <w:tc>
          <w:tcPr>
            <w:tcW w:w="1552" w:type="dxa"/>
            <w:shd w:val="clear" w:color="auto" w:fill="auto"/>
          </w:tcPr>
          <w:p w:rsidR="00C463C8" w:rsidRPr="00766735" w:rsidRDefault="00C463C8" w:rsidP="00FA69AD">
            <w:pPr>
              <w:pStyle w:val="NormlWeb"/>
              <w:spacing w:before="0" w:beforeAutospacing="0" w:after="0" w:afterAutospacing="0"/>
              <w:ind w:right="304"/>
              <w:jc w:val="right"/>
              <w:rPr>
                <w:bCs/>
              </w:rPr>
            </w:pPr>
            <w:r>
              <w:rPr>
                <w:bCs/>
              </w:rPr>
              <w:t>4</w:t>
            </w:r>
          </w:p>
        </w:tc>
        <w:tc>
          <w:tcPr>
            <w:tcW w:w="1681" w:type="dxa"/>
            <w:shd w:val="clear" w:color="auto" w:fill="auto"/>
          </w:tcPr>
          <w:p w:rsidR="00C463C8" w:rsidRPr="00D662B4" w:rsidRDefault="00C463C8" w:rsidP="00FA69AD">
            <w:pPr>
              <w:pStyle w:val="NormlWeb"/>
              <w:spacing w:before="0" w:beforeAutospacing="0" w:after="0" w:afterAutospacing="0"/>
              <w:ind w:right="304"/>
              <w:jc w:val="right"/>
              <w:rPr>
                <w:bCs/>
              </w:rPr>
            </w:pPr>
            <w:r>
              <w:rPr>
                <w:bCs/>
              </w:rPr>
              <w:t>3</w:t>
            </w:r>
            <w:r w:rsidR="0024558A">
              <w:rPr>
                <w:bCs/>
              </w:rPr>
              <w:t>7</w:t>
            </w:r>
          </w:p>
        </w:tc>
      </w:tr>
    </w:tbl>
    <w:p w:rsidR="00C063DD" w:rsidRPr="00DB5504" w:rsidRDefault="00C063DD" w:rsidP="00C063DD">
      <w:pPr>
        <w:pStyle w:val="Ktbbibekezds"/>
        <w:rPr>
          <w:lang w:val="hu-HU"/>
        </w:rPr>
      </w:pPr>
    </w:p>
    <w:p w:rsidR="00C063DD" w:rsidRDefault="00C063DD" w:rsidP="00C063DD">
      <w:pPr>
        <w:pStyle w:val="Kvfolyam"/>
        <w:spacing w:after="0"/>
        <w:rPr>
          <w:lang w:val="hu-HU"/>
        </w:rPr>
      </w:pPr>
      <w:r w:rsidRPr="00B77933">
        <w:t>5–6. évfolyam</w:t>
      </w:r>
    </w:p>
    <w:p w:rsidR="00C063DD" w:rsidRPr="00DB5504" w:rsidRDefault="00C063DD" w:rsidP="00C063DD">
      <w:pPr>
        <w:pStyle w:val="Kvfolyam"/>
        <w:spacing w:after="0"/>
        <w:rPr>
          <w:lang w:val="hu-HU"/>
        </w:rPr>
      </w:pPr>
    </w:p>
    <w:p w:rsidR="00C063DD" w:rsidRPr="00B77933" w:rsidRDefault="00C063DD" w:rsidP="00C063DD">
      <w:pPr>
        <w:pStyle w:val="Kelsbekezds"/>
        <w:rPr>
          <w:lang w:eastAsia="hu-HU"/>
        </w:rPr>
      </w:pPr>
      <w:r w:rsidRPr="00B77933">
        <w:rPr>
          <w:lang w:eastAsia="hu-HU"/>
        </w:rPr>
        <w:t xml:space="preserve">A tanulók </w:t>
      </w:r>
      <w:r w:rsidRPr="00B77933">
        <w:rPr>
          <w:i/>
          <w:iCs/>
          <w:lang w:eastAsia="hu-HU"/>
        </w:rPr>
        <w:t>az informatikai eszközök használata</w:t>
      </w:r>
      <w:r w:rsidRPr="00B77933">
        <w:rPr>
          <w:lang w:eastAsia="hu-HU"/>
        </w:rPr>
        <w:t xml:space="preserve"> során megismerik a számítógépet, annak főbb egységeit, </w:t>
      </w:r>
      <w:r>
        <w:rPr>
          <w:lang w:val="hu-HU" w:eastAsia="hu-HU"/>
        </w:rPr>
        <w:t xml:space="preserve">valamint </w:t>
      </w:r>
      <w:r w:rsidRPr="00B77933">
        <w:rPr>
          <w:lang w:eastAsia="hu-HU"/>
        </w:rPr>
        <w:t>a perifériákat. Kezdetben tanári segítséggel, később önállóan használják a legfontosabb eszközöket. Megismerik a fájl- és mappakezeléssel kapcsolatos műveleteket</w:t>
      </w:r>
      <w:r w:rsidRPr="00B77933">
        <w:rPr>
          <w:lang w:val="hu-HU" w:eastAsia="hu-HU"/>
        </w:rPr>
        <w:t xml:space="preserve"> és a víruskereső program használatát</w:t>
      </w:r>
      <w:r w:rsidRPr="00B77933">
        <w:rPr>
          <w:lang w:eastAsia="hu-HU"/>
        </w:rPr>
        <w:t xml:space="preserve">. A számítógép kezelése során figyelembe veszik, hogy az adatok védelméről is gondoskodniuk kell. </w:t>
      </w:r>
    </w:p>
    <w:p w:rsidR="00C063DD" w:rsidRPr="00B77933" w:rsidRDefault="00C063DD" w:rsidP="00C063DD">
      <w:pPr>
        <w:pStyle w:val="Ktbbibekezds"/>
        <w:rPr>
          <w:lang w:eastAsia="hu-HU"/>
        </w:rPr>
      </w:pPr>
      <w:r w:rsidRPr="00B77933">
        <w:rPr>
          <w:lang w:eastAsia="hu-HU"/>
        </w:rPr>
        <w:t xml:space="preserve">Az </w:t>
      </w:r>
      <w:r w:rsidRPr="00B77933">
        <w:rPr>
          <w:i/>
          <w:iCs/>
          <w:lang w:eastAsia="hu-HU"/>
        </w:rPr>
        <w:t>alkalmazói ismeretek</w:t>
      </w:r>
      <w:r w:rsidRPr="00B77933">
        <w:rPr>
          <w:lang w:eastAsia="hu-HU"/>
        </w:rPr>
        <w:t xml:space="preserve"> témakörben a tanulmányi és közösségi feladat</w:t>
      </w:r>
      <w:r>
        <w:rPr>
          <w:lang w:val="hu-HU" w:eastAsia="hu-HU"/>
        </w:rPr>
        <w:t>o</w:t>
      </w:r>
      <w:r w:rsidRPr="00B77933">
        <w:rPr>
          <w:lang w:eastAsia="hu-HU"/>
        </w:rPr>
        <w:t>khoz kapcsolódóan kerül sor a számítógépes programok használatára. A szövegszerkesztő és prezentációkészítő alkalmazások használata az egyéni munka mellett a csoportmunk</w:t>
      </w:r>
      <w:r w:rsidRPr="00B77933">
        <w:rPr>
          <w:lang w:val="hu-HU" w:eastAsia="hu-HU"/>
        </w:rPr>
        <w:t>a során</w:t>
      </w:r>
      <w:r>
        <w:rPr>
          <w:lang w:val="hu-HU" w:eastAsia="hu-HU"/>
        </w:rPr>
        <w:t xml:space="preserve"> </w:t>
      </w:r>
      <w:r w:rsidRPr="00B77933">
        <w:rPr>
          <w:lang w:eastAsia="hu-HU"/>
        </w:rPr>
        <w:t>is megjelenik. A multimédiás környezetben szövegek, képek, animációk, hangok kezelésével foglalkoznak.</w:t>
      </w:r>
    </w:p>
    <w:p w:rsidR="00C063DD" w:rsidRPr="00B77933" w:rsidRDefault="00C063DD" w:rsidP="00C063DD">
      <w:pPr>
        <w:pStyle w:val="Ktbbibekezds"/>
        <w:rPr>
          <w:lang w:eastAsia="hu-HU"/>
        </w:rPr>
      </w:pPr>
      <w:r w:rsidRPr="00B77933">
        <w:rPr>
          <w:lang w:eastAsia="hu-HU"/>
        </w:rPr>
        <w:t>Az információszerzés során az adatokat rendszerezni kell, hogy később könnyebben feldolgozhatók legyenek. A tanulók megismerik a táblázatos adattárolás, a grafikus adatábrázolás, az esztétikus adatmegjelenítés formáit. Először tanári segítséggel értelmezik a rendszerezett formában megjelenő adatokat, később önállóan is tudnak hasonló formában adatokat rendezni.</w:t>
      </w:r>
    </w:p>
    <w:p w:rsidR="00C063DD" w:rsidRPr="00B77933" w:rsidRDefault="00C063DD" w:rsidP="00C063DD">
      <w:pPr>
        <w:pStyle w:val="Ktbbibekezds"/>
      </w:pPr>
      <w:r w:rsidRPr="00B77933">
        <w:t xml:space="preserve">A korábbi ismeretek alapján és az életkori sajátosságoknak megfelelően ebben a képzési szakaszban a tanulók a </w:t>
      </w:r>
      <w:r w:rsidRPr="00B77933">
        <w:rPr>
          <w:i/>
          <w:iCs/>
        </w:rPr>
        <w:t>problémamegoldás</w:t>
      </w:r>
      <w:r w:rsidRPr="00B77933">
        <w:t xml:space="preserve"> alapvető folyamatával és elemeivel ismerkednek meg. A problémamegoldás előtt információkat gyűjtenek, és megtervezik a folyamatot. A tanulók kezdetben közösen értelmeznek kész algoritmusokat. Eleinte tanári segítséggel, majd egyre önállóbban készítenek egyes tevékenységeket leíró algoritmusokat és folyamatábrákat.</w:t>
      </w:r>
    </w:p>
    <w:p w:rsidR="00C063DD" w:rsidRPr="00B77933" w:rsidRDefault="00C063DD" w:rsidP="00C063DD">
      <w:pPr>
        <w:pStyle w:val="Ktbbibekezds"/>
      </w:pPr>
      <w:r w:rsidRPr="00B77933">
        <w:t xml:space="preserve">A problémamegoldás érdekében az életkori sajátosságnak megfelelő </w:t>
      </w:r>
      <w:r w:rsidRPr="00B77933">
        <w:rPr>
          <w:lang w:val="hu-HU"/>
        </w:rPr>
        <w:t xml:space="preserve">fejlesztőrendszerek </w:t>
      </w:r>
      <w:r w:rsidRPr="00B77933">
        <w:t>használata ajánlott. A szoftverek használata közben a tanulók megismerkednek az utasításokkal</w:t>
      </w:r>
      <w:r w:rsidRPr="00B77933">
        <w:rPr>
          <w:lang w:val="hu-HU"/>
        </w:rPr>
        <w:t>,</w:t>
      </w:r>
      <w:r w:rsidRPr="00B77933">
        <w:t xml:space="preserve"> egyszerű programokat írnak, kész programokat értelmeznek</w:t>
      </w:r>
      <w:r w:rsidRPr="00B77933">
        <w:rPr>
          <w:lang w:val="hu-HU"/>
        </w:rPr>
        <w:t xml:space="preserve">. </w:t>
      </w:r>
    </w:p>
    <w:p w:rsidR="00C063DD" w:rsidRPr="00B77933" w:rsidRDefault="00C063DD" w:rsidP="00C063DD">
      <w:pPr>
        <w:pStyle w:val="Ktbbibekezds"/>
      </w:pPr>
      <w:r w:rsidRPr="00B77933">
        <w:t xml:space="preserve">A tanulási </w:t>
      </w:r>
      <w:r w:rsidRPr="00B77933">
        <w:rPr>
          <w:lang w:val="hu-HU"/>
        </w:rPr>
        <w:t xml:space="preserve">képességek fejlesztése és a tanulási </w:t>
      </w:r>
      <w:r w:rsidRPr="00B77933">
        <w:t xml:space="preserve">folyamatok támogatása érdekében interaktív oktatóprogramok alkalmazására kerül sor. Az oktatóprogramok használata közben </w:t>
      </w:r>
      <w:r w:rsidRPr="00B77933">
        <w:rPr>
          <w:lang w:val="hu-HU"/>
        </w:rPr>
        <w:t xml:space="preserve">a tanulók </w:t>
      </w:r>
      <w:r w:rsidRPr="00B77933">
        <w:t>azonosítják az algoritmusok lépéseit, tanulmányozzák a beállítások módosító szerepét. Az interaktív programhasználat során beavatkoznak a folyamatokba</w:t>
      </w:r>
      <w:r>
        <w:rPr>
          <w:lang w:val="hu-HU"/>
        </w:rPr>
        <w:t>;</w:t>
      </w:r>
      <w:r w:rsidRPr="00B77933">
        <w:t xml:space="preserve"> a beavatkozások következményeinek megfigyelése lehetővé teszi a programok hatékony, tudatos irányítását.</w:t>
      </w:r>
    </w:p>
    <w:p w:rsidR="00C063DD" w:rsidRPr="00B77933" w:rsidRDefault="00C063DD" w:rsidP="00C063DD">
      <w:pPr>
        <w:pStyle w:val="Ktbbibekezds"/>
      </w:pPr>
      <w:r w:rsidRPr="00B77933">
        <w:t xml:space="preserve">Az információszerzés </w:t>
      </w:r>
      <w:r>
        <w:rPr>
          <w:lang w:val="hu-HU"/>
        </w:rPr>
        <w:t xml:space="preserve">színtere </w:t>
      </w:r>
      <w:r w:rsidRPr="00B77933">
        <w:t>egyre inkább átkerül az internetre. Ebben a korosztályban elsősorban tanári irányítással zajlik az információszerzés. Az interneten történő tájékozódás és a szükséges információ beszerzése érdekében meg kell ismerni a böngésző szolgáltatásait. A tanulók eleinte a tanár által ajánlott oldalakat keresik fel, később megismerik a kulcsszavas és tematikus keresőgépek használatát is.</w:t>
      </w:r>
    </w:p>
    <w:p w:rsidR="00C063DD" w:rsidRPr="00B77933" w:rsidRDefault="00C063DD" w:rsidP="00C063DD">
      <w:pPr>
        <w:pStyle w:val="Ktbbibekezds"/>
      </w:pPr>
      <w:r w:rsidRPr="00B77933">
        <w:t xml:space="preserve">Az információs társadalomban alapvető elvárás, hogy a tanulónak legyen saját postafiókja, ismerje az elektronikus levelezés alapvető funkcióit és az </w:t>
      </w:r>
      <w:r w:rsidRPr="00B77933">
        <w:rPr>
          <w:i/>
          <w:iCs/>
        </w:rPr>
        <w:t>infokommunikáció</w:t>
      </w:r>
      <w:r w:rsidRPr="00B77933">
        <w:t xml:space="preserve"> szabályait. Fontos tisztázni az adatvédelem jelentőségét.</w:t>
      </w:r>
    </w:p>
    <w:p w:rsidR="00C063DD" w:rsidRPr="00B77933" w:rsidRDefault="00C063DD" w:rsidP="00C063DD">
      <w:pPr>
        <w:pStyle w:val="Ktbbibekezds"/>
      </w:pPr>
      <w:r w:rsidRPr="00B77933">
        <w:t>A hagyományos média mellett a tanulás, művelődés során egyre nagyobb szerepet kap az elektronikus adathordozók és az interneten lévő tartalmak használata.</w:t>
      </w:r>
    </w:p>
    <w:p w:rsidR="00C063DD" w:rsidRPr="00B77933" w:rsidRDefault="00C063DD" w:rsidP="00C063DD">
      <w:pPr>
        <w:pStyle w:val="Ktbbibekezds"/>
      </w:pPr>
      <w:r w:rsidRPr="00B77933">
        <w:rPr>
          <w:i/>
          <w:iCs/>
        </w:rPr>
        <w:lastRenderedPageBreak/>
        <w:t>Az információs társadalom</w:t>
      </w:r>
      <w:r w:rsidRPr="00B77933">
        <w:t xml:space="preserve"> témakör feldolgozása közben a tanulók megismerkednek az internet használata közben felmerülő problémák</w:t>
      </w:r>
      <w:r>
        <w:rPr>
          <w:lang w:val="hu-HU"/>
        </w:rPr>
        <w:t>kal</w:t>
      </w:r>
      <w:r w:rsidRPr="00B77933">
        <w:t>, felkészülnek azokra a feladatokra, amelyek az online világban várnak rájuk. Tapasztalatot szereznek az informatikai biztonsággal kapcsolatos területeken, megismerkednek a számítógép védelmi lehetőségeivel, a személyes adatvédelemmel. A tanulók a tanulás során számtalan különböző minőségű információforrással találkoznak. A célnak megfelelő források kiválasztása megfelelő tapasztalaton alapul, melynek érdekében az információforrások hitelességének megítélésére, értékelésére kerül sor. A tanulást támogató információforrások saját dokumentumokban való alkalmazása, az információforrásokra való hivatkozások egyre nagyobb szerepet töltenek be a tanulás során, ennek érdekében a tanulók hivatkozásokat tartalmazó mintákat tekintenek meg és értelmeznek.</w:t>
      </w:r>
    </w:p>
    <w:p w:rsidR="00C063DD" w:rsidRPr="00B77933" w:rsidRDefault="00C063DD" w:rsidP="00C063DD">
      <w:pPr>
        <w:pStyle w:val="Ktbbibekezds"/>
      </w:pPr>
      <w:r w:rsidRPr="00B77933">
        <w:t>Az e-szolgáltatások fontos szerepet töltenek be az információs társadalom</w:t>
      </w:r>
      <w:r>
        <w:rPr>
          <w:lang w:val="hu-HU"/>
        </w:rPr>
        <w:t>ban</w:t>
      </w:r>
      <w:r w:rsidRPr="00B77933">
        <w:t>, ennek érdekében a tanulók az életkori sajátosságoknak megfelelő elektronikus szolgáltatásokat ismernek meg, azonosítják azok szerepét. Megfigyelik a szolgáltatások működését, megfogalmazzák az eljárások futtatása közben szerzett tapasztalataikat, azonosítják az egyes eljárások célját. Kiválasztják a személyes igényeiknek megfelelő szolgáltatásokat, megismerik a szolgáltatás</w:t>
      </w:r>
      <w:r>
        <w:rPr>
          <w:lang w:val="hu-HU"/>
        </w:rPr>
        <w:t>ok</w:t>
      </w:r>
      <w:r w:rsidRPr="00B77933">
        <w:t xml:space="preserve"> igénybevételéhez szükséges eljárásokat, és tapasztalatot szereznek azok biztonságos működésében.</w:t>
      </w:r>
    </w:p>
    <w:p w:rsidR="00C063DD" w:rsidRPr="00B77933" w:rsidRDefault="00C063DD" w:rsidP="00C063DD">
      <w:pPr>
        <w:pStyle w:val="Ktbbibekezds"/>
      </w:pPr>
      <w:r w:rsidRPr="00B77933">
        <w:t xml:space="preserve">A </w:t>
      </w:r>
      <w:r w:rsidRPr="00B77933">
        <w:rPr>
          <w:i/>
          <w:iCs/>
        </w:rPr>
        <w:t>könyvtári informatika</w:t>
      </w:r>
      <w:r w:rsidRPr="00B77933">
        <w:t xml:space="preserve"> fejlesztési területen ebben a szakaszban az alsó tagozaton szerzett iskolai könyvtári és gyermekkönyvtári tapasztalatokra építve a megszerzett tudás rendszerezése és tudatosítása kerül középpontba. A tudás bővítése és a szokásformálás során egyre hangsúlyosabb szerepet kap a könyvtári források és szolgáltatások tanulásban való felhasználása. Cél, hogy a tanuló minden tantárggyal kapcsolatban megismerje a különböző források felhasználási lehetőségeit.</w:t>
      </w:r>
    </w:p>
    <w:p w:rsidR="00DC52E2" w:rsidRPr="008669F9" w:rsidRDefault="00C063DD" w:rsidP="008669F9">
      <w:pPr>
        <w:pStyle w:val="Ktbbibekezds"/>
        <w:rPr>
          <w:lang w:val="hu-HU"/>
        </w:rPr>
      </w:pPr>
      <w:r w:rsidRPr="00B77933">
        <w:t>Ezeken az évfolyamokon cél, hogy a tanuló tanári irányítás mellett</w:t>
      </w:r>
      <w:r>
        <w:rPr>
          <w:lang w:val="hu-HU"/>
        </w:rPr>
        <w:t>,</w:t>
      </w:r>
      <w:r w:rsidRPr="00B77933">
        <w:t xml:space="preserve"> önállóan tájékozódjon az iskola könyvtárában. Kiemelt szerepet kap a korosztály számára készült nyomtatott és elektronikus ismeretterjesztő művekben való önálló tájékozódás, és a szerzett információk megadott szempontok szerinti felhasználása, a források azonosítása.</w:t>
      </w:r>
    </w:p>
    <w:p w:rsidR="002D5FF1" w:rsidRDefault="002D5FF1" w:rsidP="00154DE0">
      <w:pPr>
        <w:rPr>
          <w:b/>
          <w:color w:val="000000"/>
        </w:rPr>
      </w:pPr>
    </w:p>
    <w:p w:rsidR="00EC151D" w:rsidRDefault="00EC151D" w:rsidP="00154DE0">
      <w:pPr>
        <w:rPr>
          <w:b/>
          <w:color w:val="000000"/>
        </w:rPr>
        <w:sectPr w:rsidR="00EC151D" w:rsidSect="00323B27">
          <w:headerReference w:type="default" r:id="rId7"/>
          <w:footerReference w:type="default" r:id="rId8"/>
          <w:pgSz w:w="11906" w:h="16838"/>
          <w:pgMar w:top="1418" w:right="1418" w:bottom="1418" w:left="1418" w:header="709" w:footer="709" w:gutter="0"/>
          <w:cols w:space="708"/>
          <w:docGrid w:linePitch="360"/>
        </w:sectPr>
      </w:pPr>
    </w:p>
    <w:p w:rsidR="002D5FF1" w:rsidRDefault="002D5FF1" w:rsidP="00154DE0">
      <w:pPr>
        <w:rPr>
          <w:b/>
          <w:color w:val="000000"/>
        </w:rPr>
      </w:pPr>
    </w:p>
    <w:p w:rsidR="00DC52E2" w:rsidRDefault="00DC52E2" w:rsidP="00154DE0">
      <w:pPr>
        <w:rPr>
          <w:b/>
          <w:color w:val="000000"/>
        </w:rPr>
      </w:pPr>
    </w:p>
    <w:p w:rsidR="00154DE0" w:rsidRPr="00024EAD" w:rsidRDefault="00AF14A8" w:rsidP="00024EAD">
      <w:pPr>
        <w:jc w:val="center"/>
        <w:rPr>
          <w:b/>
          <w:color w:val="000000"/>
          <w:sz w:val="28"/>
          <w:szCs w:val="28"/>
        </w:rPr>
      </w:pPr>
      <w:r w:rsidRPr="00024EAD">
        <w:rPr>
          <w:b/>
          <w:color w:val="000000"/>
          <w:sz w:val="28"/>
          <w:szCs w:val="28"/>
        </w:rPr>
        <w:t>5</w:t>
      </w:r>
      <w:r w:rsidR="00154DE0" w:rsidRPr="00024EAD">
        <w:rPr>
          <w:b/>
          <w:color w:val="000000"/>
          <w:sz w:val="28"/>
          <w:szCs w:val="28"/>
        </w:rPr>
        <w:t>. évfolyam</w:t>
      </w:r>
    </w:p>
    <w:p w:rsidR="00154DE0" w:rsidRPr="0090613D" w:rsidRDefault="00154DE0" w:rsidP="00154DE0">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1871"/>
        <w:gridCol w:w="2552"/>
        <w:gridCol w:w="437"/>
        <w:gridCol w:w="1280"/>
      </w:tblGrid>
      <w:tr w:rsidR="00154DE0" w:rsidRPr="0090613D" w:rsidTr="00154DE0">
        <w:trPr>
          <w:cantSplit/>
        </w:trPr>
        <w:tc>
          <w:tcPr>
            <w:tcW w:w="2230" w:type="dxa"/>
            <w:tcBorders>
              <w:top w:val="single" w:sz="4" w:space="0" w:color="000000"/>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t>/</w:t>
            </w:r>
            <w:r>
              <w:rPr>
                <w:b/>
                <w:bCs/>
                <w:color w:val="000000"/>
              </w:rPr>
              <w:br/>
            </w:r>
            <w:r w:rsidRPr="0090613D">
              <w:rPr>
                <w:b/>
                <w:bCs/>
                <w:color w:val="000000"/>
              </w:rPr>
              <w:t>Fejlesztési cél</w:t>
            </w:r>
          </w:p>
        </w:tc>
        <w:tc>
          <w:tcPr>
            <w:tcW w:w="10620" w:type="dxa"/>
            <w:gridSpan w:val="4"/>
            <w:tcBorders>
              <w:top w:val="single" w:sz="4" w:space="0" w:color="000000"/>
              <w:left w:val="single" w:sz="4" w:space="0" w:color="000000"/>
              <w:bottom w:val="single" w:sz="4" w:space="0" w:color="000000"/>
            </w:tcBorders>
            <w:vAlign w:val="center"/>
          </w:tcPr>
          <w:p w:rsidR="00154DE0" w:rsidRPr="00BA64BB" w:rsidRDefault="00154DE0" w:rsidP="00154DE0">
            <w:pPr>
              <w:pStyle w:val="Cmsor1"/>
              <w:tabs>
                <w:tab w:val="left" w:pos="0"/>
              </w:tabs>
              <w:snapToGrid w:val="0"/>
              <w:rPr>
                <w:color w:val="000000"/>
                <w:lang w:val="hu-HU"/>
              </w:rPr>
            </w:pPr>
            <w:r w:rsidRPr="00BA64BB">
              <w:rPr>
                <w:color w:val="000000"/>
                <w:lang w:val="hu-HU"/>
              </w:rPr>
              <w:t>1. Az informatikai eszközök használata</w:t>
            </w:r>
          </w:p>
        </w:tc>
        <w:tc>
          <w:tcPr>
            <w:tcW w:w="1280" w:type="dxa"/>
            <w:tcBorders>
              <w:top w:val="single" w:sz="4" w:space="0" w:color="000000"/>
              <w:left w:val="single" w:sz="4" w:space="0" w:color="000000"/>
              <w:bottom w:val="single" w:sz="4" w:space="0" w:color="000000"/>
              <w:right w:val="single" w:sz="4" w:space="0" w:color="000000"/>
            </w:tcBorders>
            <w:vAlign w:val="center"/>
          </w:tcPr>
          <w:p w:rsidR="00154DE0" w:rsidRPr="00A83975" w:rsidRDefault="00154DE0" w:rsidP="00154DE0">
            <w:pPr>
              <w:snapToGrid w:val="0"/>
              <w:jc w:val="center"/>
              <w:rPr>
                <w:b/>
                <w:bCs/>
                <w:color w:val="000000"/>
              </w:rPr>
            </w:pPr>
            <w:r w:rsidRPr="0090613D">
              <w:rPr>
                <w:b/>
                <w:bCs/>
                <w:color w:val="000000"/>
              </w:rPr>
              <w:t>Órakeret</w:t>
            </w:r>
            <w:r>
              <w:rPr>
                <w:b/>
                <w:bCs/>
                <w:color w:val="000000"/>
              </w:rPr>
              <w:br/>
            </w:r>
            <w:r w:rsidRPr="0090613D">
              <w:rPr>
                <w:bCs/>
                <w:color w:val="000000"/>
              </w:rPr>
              <w:t>4 óra</w:t>
            </w:r>
          </w:p>
        </w:tc>
      </w:tr>
      <w:tr w:rsidR="00154DE0" w:rsidRPr="0090613D" w:rsidTr="00154DE0">
        <w:trPr>
          <w:cantSplit/>
        </w:trPr>
        <w:tc>
          <w:tcPr>
            <w:tcW w:w="2230" w:type="dxa"/>
            <w:tcBorders>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Előzetes tudás</w:t>
            </w:r>
          </w:p>
        </w:tc>
        <w:tc>
          <w:tcPr>
            <w:tcW w:w="11900" w:type="dxa"/>
            <w:gridSpan w:val="5"/>
            <w:tcBorders>
              <w:left w:val="single" w:sz="4" w:space="0" w:color="000000"/>
              <w:bottom w:val="single" w:sz="4" w:space="0" w:color="000000"/>
              <w:right w:val="single" w:sz="4" w:space="0" w:color="000000"/>
            </w:tcBorders>
            <w:vAlign w:val="center"/>
          </w:tcPr>
          <w:p w:rsidR="00C35404" w:rsidRPr="00B77933" w:rsidRDefault="00C35404" w:rsidP="00C35404">
            <w:pPr>
              <w:spacing w:before="120"/>
            </w:pPr>
            <w:r w:rsidRPr="00B77933">
              <w:t>Ismert alkalmazások futtatása számítógépen.</w:t>
            </w:r>
          </w:p>
          <w:p w:rsidR="00154DE0" w:rsidRPr="0090613D" w:rsidRDefault="00C35404" w:rsidP="00C35404">
            <w:pPr>
              <w:snapToGrid w:val="0"/>
              <w:rPr>
                <w:color w:val="000000"/>
              </w:rPr>
            </w:pPr>
            <w:r w:rsidRPr="00B77933">
              <w:t>Kapcsolattartás a számítógéppel ismert programokon keresztül.</w:t>
            </w:r>
          </w:p>
        </w:tc>
      </w:tr>
      <w:tr w:rsidR="00154DE0" w:rsidRPr="0090613D" w:rsidTr="00154DE0">
        <w:trPr>
          <w:cantSplit/>
          <w:trHeight w:hRule="exact" w:val="286"/>
        </w:trPr>
        <w:tc>
          <w:tcPr>
            <w:tcW w:w="2230" w:type="dxa"/>
            <w:vMerge w:val="restart"/>
            <w:tcBorders>
              <w:left w:val="single" w:sz="4" w:space="0" w:color="000000"/>
              <w:bottom w:val="single" w:sz="4" w:space="0" w:color="000000"/>
            </w:tcBorders>
            <w:vAlign w:val="center"/>
          </w:tcPr>
          <w:p w:rsidR="00154DE0" w:rsidRPr="0090613D" w:rsidRDefault="00154DE0" w:rsidP="00154DE0">
            <w:pPr>
              <w:snapToGrid w:val="0"/>
              <w:rPr>
                <w:bCs/>
                <w:color w:val="000000"/>
              </w:rPr>
            </w:pPr>
            <w:r w:rsidRPr="0090613D">
              <w:rPr>
                <w:bCs/>
                <w:color w:val="000000"/>
              </w:rPr>
              <w:t>További feltételek</w:t>
            </w:r>
          </w:p>
        </w:tc>
        <w:tc>
          <w:tcPr>
            <w:tcW w:w="11900" w:type="dxa"/>
            <w:gridSpan w:val="5"/>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Személyi</w:t>
            </w:r>
          </w:p>
        </w:tc>
      </w:tr>
      <w:tr w:rsidR="00154DE0" w:rsidRPr="0090613D" w:rsidTr="00686331">
        <w:trPr>
          <w:cantSplit/>
        </w:trPr>
        <w:tc>
          <w:tcPr>
            <w:tcW w:w="2230" w:type="dxa"/>
            <w:vMerge/>
            <w:tcBorders>
              <w:left w:val="single" w:sz="4" w:space="0" w:color="000000"/>
              <w:bottom w:val="single" w:sz="4" w:space="0" w:color="000000"/>
            </w:tcBorders>
            <w:vAlign w:val="center"/>
          </w:tcPr>
          <w:p w:rsidR="00154DE0" w:rsidRPr="0090613D" w:rsidRDefault="00154DE0" w:rsidP="00154DE0">
            <w:pPr>
              <w:rPr>
                <w:color w:val="000000"/>
              </w:rPr>
            </w:pPr>
          </w:p>
        </w:tc>
        <w:tc>
          <w:tcPr>
            <w:tcW w:w="11900" w:type="dxa"/>
            <w:gridSpan w:val="5"/>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Tárgyi: Számítógépterem, hálózat, internetcsatlakozás, kivetítő.</w:t>
            </w:r>
          </w:p>
        </w:tc>
      </w:tr>
      <w:tr w:rsidR="00154DE0" w:rsidRPr="0090613D" w:rsidTr="00686331">
        <w:trPr>
          <w:cantSplit/>
          <w:trHeight w:val="850"/>
        </w:trPr>
        <w:tc>
          <w:tcPr>
            <w:tcW w:w="2230" w:type="dxa"/>
            <w:tcBorders>
              <w:top w:val="single" w:sz="4" w:space="0" w:color="000000"/>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A tematikai egység nevelési-fejlesztési céljai</w:t>
            </w:r>
          </w:p>
        </w:tc>
        <w:tc>
          <w:tcPr>
            <w:tcW w:w="11900" w:type="dxa"/>
            <w:gridSpan w:val="5"/>
            <w:tcBorders>
              <w:top w:val="single" w:sz="4" w:space="0" w:color="000000"/>
              <w:left w:val="single" w:sz="4" w:space="0" w:color="000000"/>
              <w:bottom w:val="single" w:sz="4" w:space="0" w:color="000000"/>
              <w:right w:val="single" w:sz="4" w:space="0" w:color="000000"/>
            </w:tcBorders>
            <w:vAlign w:val="center"/>
          </w:tcPr>
          <w:p w:rsidR="00C35404" w:rsidRPr="00B77933" w:rsidRDefault="00C35404" w:rsidP="00C35404">
            <w:pPr>
              <w:autoSpaceDE w:val="0"/>
              <w:autoSpaceDN w:val="0"/>
              <w:adjustRightInd w:val="0"/>
              <w:spacing w:before="120"/>
              <w:rPr>
                <w:lang w:eastAsia="hu-HU"/>
              </w:rPr>
            </w:pPr>
            <w:r w:rsidRPr="00B77933">
              <w:rPr>
                <w:lang w:eastAsia="hu-HU"/>
              </w:rPr>
              <w:t>Adott informatikai környezet tudatos használata.</w:t>
            </w:r>
          </w:p>
          <w:p w:rsidR="00C35404" w:rsidRPr="00B77933" w:rsidRDefault="00C35404" w:rsidP="00C35404">
            <w:pPr>
              <w:rPr>
                <w:lang w:eastAsia="hu-HU"/>
              </w:rPr>
            </w:pPr>
            <w:r w:rsidRPr="00B77933">
              <w:rPr>
                <w:lang w:eastAsia="hu-HU"/>
              </w:rPr>
              <w:t>Az operációs rendszer alapműveleteinek megismerése.</w:t>
            </w:r>
          </w:p>
          <w:p w:rsidR="00154DE0" w:rsidRPr="0090613D" w:rsidRDefault="00C35404" w:rsidP="00C35404">
            <w:pPr>
              <w:snapToGrid w:val="0"/>
              <w:rPr>
                <w:color w:val="000000"/>
              </w:rPr>
            </w:pPr>
            <w:r w:rsidRPr="00B77933">
              <w:rPr>
                <w:lang w:eastAsia="hu-HU"/>
              </w:rPr>
              <w:t xml:space="preserve">A számítógéppel </w:t>
            </w:r>
            <w:r>
              <w:rPr>
                <w:lang w:eastAsia="hu-HU"/>
              </w:rPr>
              <w:t>történő</w:t>
            </w:r>
            <w:r w:rsidRPr="00B77933">
              <w:rPr>
                <w:lang w:eastAsia="hu-HU"/>
              </w:rPr>
              <w:t xml:space="preserve"> interaktív kapcsolattartáshoz legszükségesebb perifériák bemutatása és has</w:t>
            </w:r>
            <w:r w:rsidRPr="00B77933">
              <w:rPr>
                <w:lang w:eastAsia="hu-HU"/>
              </w:rPr>
              <w:t>z</w:t>
            </w:r>
            <w:r w:rsidRPr="00B77933">
              <w:rPr>
                <w:lang w:eastAsia="hu-HU"/>
              </w:rPr>
              <w:t>nálata.</w:t>
            </w:r>
          </w:p>
        </w:tc>
      </w:tr>
      <w:tr w:rsidR="00154DE0" w:rsidRPr="0090613D" w:rsidTr="00686331">
        <w:trPr>
          <w:cantSplit/>
        </w:trPr>
        <w:tc>
          <w:tcPr>
            <w:tcW w:w="7990" w:type="dxa"/>
            <w:gridSpan w:val="2"/>
            <w:tcBorders>
              <w:top w:val="single" w:sz="4" w:space="0" w:color="000000"/>
              <w:left w:val="single" w:sz="4" w:space="0" w:color="000000"/>
              <w:bottom w:val="single" w:sz="4" w:space="0" w:color="000000"/>
            </w:tcBorders>
            <w:vAlign w:val="center"/>
          </w:tcPr>
          <w:p w:rsidR="00154DE0" w:rsidRPr="0090613D" w:rsidRDefault="00154DE0" w:rsidP="00154DE0">
            <w:pPr>
              <w:snapToGrid w:val="0"/>
              <w:jc w:val="center"/>
              <w:rPr>
                <w:b/>
                <w:bCs/>
                <w:color w:val="000000"/>
              </w:rPr>
            </w:pPr>
            <w:r w:rsidRPr="0090613D">
              <w:rPr>
                <w:b/>
                <w:bCs/>
                <w:color w:val="000000"/>
              </w:rPr>
              <w:t>Ismeretek/fejlesztési követelmények</w:t>
            </w:r>
          </w:p>
        </w:tc>
        <w:tc>
          <w:tcPr>
            <w:tcW w:w="1871" w:type="dxa"/>
            <w:tcBorders>
              <w:top w:val="single" w:sz="4" w:space="0" w:color="000000"/>
              <w:left w:val="single" w:sz="4" w:space="0" w:color="000000"/>
              <w:bottom w:val="single" w:sz="4" w:space="0" w:color="000000"/>
            </w:tcBorders>
          </w:tcPr>
          <w:p w:rsidR="00154DE0" w:rsidRPr="0090613D" w:rsidRDefault="00154DE0" w:rsidP="00154DE0">
            <w:pPr>
              <w:snapToGrid w:val="0"/>
              <w:jc w:val="center"/>
              <w:rPr>
                <w:bCs/>
                <w:color w:val="000000"/>
              </w:rPr>
            </w:pPr>
            <w:r w:rsidRPr="0090613D">
              <w:rPr>
                <w:bCs/>
                <w:color w:val="000000"/>
              </w:rPr>
              <w:t>Pedagógiai eljárások, módsz</w:t>
            </w:r>
            <w:r w:rsidRPr="0090613D">
              <w:rPr>
                <w:bCs/>
                <w:color w:val="000000"/>
              </w:rPr>
              <w:t>e</w:t>
            </w:r>
            <w:r w:rsidRPr="0090613D">
              <w:rPr>
                <w:bCs/>
                <w:color w:val="000000"/>
              </w:rPr>
              <w:t xml:space="preserv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2552" w:type="dxa"/>
            <w:tcBorders>
              <w:top w:val="single" w:sz="4" w:space="0" w:color="000000"/>
              <w:left w:val="single" w:sz="4" w:space="0" w:color="000000"/>
              <w:bottom w:val="single" w:sz="4" w:space="0" w:color="000000"/>
            </w:tcBorders>
            <w:vAlign w:val="center"/>
          </w:tcPr>
          <w:p w:rsidR="00154DE0" w:rsidRPr="0090613D" w:rsidRDefault="00154DE0" w:rsidP="00154DE0">
            <w:pPr>
              <w:snapToGrid w:val="0"/>
              <w:jc w:val="center"/>
              <w:rPr>
                <w:b/>
                <w:bCs/>
                <w:color w:val="000000"/>
              </w:rPr>
            </w:pPr>
            <w:r w:rsidRPr="0090613D">
              <w:rPr>
                <w:b/>
                <w:bCs/>
                <w:color w:val="000000"/>
              </w:rPr>
              <w:t>Kapcsolódási po</w:t>
            </w:r>
            <w:r w:rsidRPr="0090613D">
              <w:rPr>
                <w:b/>
                <w:bCs/>
                <w:color w:val="000000"/>
              </w:rPr>
              <w:t>n</w:t>
            </w:r>
            <w:r w:rsidRPr="0090613D">
              <w:rPr>
                <w:b/>
                <w:bCs/>
                <w:color w:val="000000"/>
              </w:rPr>
              <w:t>tok</w:t>
            </w:r>
          </w:p>
        </w:tc>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154DE0" w:rsidRPr="0090613D" w:rsidRDefault="00154DE0" w:rsidP="00154DE0">
            <w:pPr>
              <w:snapToGrid w:val="0"/>
              <w:jc w:val="center"/>
              <w:rPr>
                <w:bCs/>
                <w:color w:val="000000"/>
              </w:rPr>
            </w:pPr>
            <w:r w:rsidRPr="0090613D">
              <w:rPr>
                <w:bCs/>
                <w:color w:val="000000"/>
              </w:rPr>
              <w:t>Taneszközök</w:t>
            </w:r>
          </w:p>
        </w:tc>
      </w:tr>
      <w:tr w:rsidR="00C35404" w:rsidRPr="0090613D" w:rsidTr="00177F0B">
        <w:trPr>
          <w:cantSplit/>
          <w:trHeight w:hRule="exact" w:val="2523"/>
        </w:trPr>
        <w:tc>
          <w:tcPr>
            <w:tcW w:w="7990" w:type="dxa"/>
            <w:gridSpan w:val="2"/>
            <w:tcBorders>
              <w:left w:val="single" w:sz="4" w:space="0" w:color="000000"/>
              <w:bottom w:val="single" w:sz="4" w:space="0" w:color="000000"/>
            </w:tcBorders>
          </w:tcPr>
          <w:p w:rsidR="00C35404" w:rsidRPr="00B77933" w:rsidRDefault="00C35404" w:rsidP="00E70B55">
            <w:pPr>
              <w:spacing w:before="120"/>
              <w:rPr>
                <w:i/>
                <w:lang w:eastAsia="hu-HU"/>
              </w:rPr>
            </w:pPr>
            <w:r w:rsidRPr="00B77933">
              <w:rPr>
                <w:i/>
                <w:lang w:eastAsia="hu-HU"/>
              </w:rPr>
              <w:t>Adott informatikai környezet tudatos használata</w:t>
            </w:r>
          </w:p>
          <w:p w:rsidR="00C35404" w:rsidRPr="00B77933" w:rsidRDefault="00C35404" w:rsidP="00E70B55">
            <w:pPr>
              <w:rPr>
                <w:lang w:eastAsia="hu-HU"/>
              </w:rPr>
            </w:pPr>
            <w:r w:rsidRPr="00B77933">
              <w:rPr>
                <w:lang w:eastAsia="hu-HU"/>
              </w:rPr>
              <w:t>Ismerkedés a számítástechnika főbb alkalmazási területeivel.</w:t>
            </w:r>
          </w:p>
          <w:p w:rsidR="00C35404" w:rsidRPr="00B77933" w:rsidRDefault="00C35404" w:rsidP="00E70B55">
            <w:pPr>
              <w:rPr>
                <w:lang w:eastAsia="hu-HU"/>
              </w:rPr>
            </w:pPr>
            <w:r w:rsidRPr="00B77933">
              <w:rPr>
                <w:lang w:eastAsia="hu-HU"/>
              </w:rPr>
              <w:t>Egyes informatikai eszközök célszerű használata, működési elveinek b</w:t>
            </w:r>
            <w:r w:rsidRPr="00B77933">
              <w:rPr>
                <w:lang w:eastAsia="hu-HU"/>
              </w:rPr>
              <w:t>e</w:t>
            </w:r>
            <w:r w:rsidRPr="00B77933">
              <w:rPr>
                <w:lang w:eastAsia="hu-HU"/>
              </w:rPr>
              <w:t>mutatása.</w:t>
            </w:r>
          </w:p>
          <w:p w:rsidR="00C35404" w:rsidRPr="00B77933" w:rsidRDefault="00C35404" w:rsidP="00E70B55">
            <w:pPr>
              <w:rPr>
                <w:lang w:eastAsia="hu-HU"/>
              </w:rPr>
            </w:pPr>
            <w:r w:rsidRPr="00B77933">
              <w:rPr>
                <w:lang w:eastAsia="hu-HU"/>
              </w:rPr>
              <w:t>Adott informatikai környezetben végzett munka szabályainak me</w:t>
            </w:r>
            <w:r w:rsidRPr="00B77933">
              <w:rPr>
                <w:lang w:eastAsia="hu-HU"/>
              </w:rPr>
              <w:t>g</w:t>
            </w:r>
            <w:r w:rsidRPr="00B77933">
              <w:rPr>
                <w:lang w:eastAsia="hu-HU"/>
              </w:rPr>
              <w:t>ismerése.</w:t>
            </w:r>
          </w:p>
          <w:p w:rsidR="00C35404" w:rsidRPr="00B77933" w:rsidRDefault="00C35404" w:rsidP="00E70B55">
            <w:pPr>
              <w:rPr>
                <w:lang w:eastAsia="hu-HU"/>
              </w:rPr>
            </w:pPr>
            <w:r w:rsidRPr="00B77933">
              <w:rPr>
                <w:lang w:eastAsia="hu-HU"/>
              </w:rPr>
              <w:t>Egyszerű oktatóprogramok interaktív használata.</w:t>
            </w:r>
          </w:p>
        </w:tc>
        <w:tc>
          <w:tcPr>
            <w:tcW w:w="1871" w:type="dxa"/>
            <w:tcBorders>
              <w:left w:val="single" w:sz="4" w:space="0" w:color="000000"/>
              <w:bottom w:val="single" w:sz="4" w:space="0" w:color="000000"/>
            </w:tcBorders>
            <w:shd w:val="clear" w:color="auto" w:fill="auto"/>
            <w:vAlign w:val="center"/>
          </w:tcPr>
          <w:p w:rsidR="00C35404" w:rsidRPr="0090613D" w:rsidRDefault="00C35404" w:rsidP="00154DE0">
            <w:pPr>
              <w:snapToGrid w:val="0"/>
              <w:rPr>
                <w:color w:val="000000"/>
              </w:rPr>
            </w:pPr>
            <w:r w:rsidRPr="0090613D">
              <w:rPr>
                <w:color w:val="000000"/>
              </w:rPr>
              <w:t>Fe</w:t>
            </w:r>
            <w:r w:rsidRPr="0090613D">
              <w:rPr>
                <w:color w:val="000000"/>
              </w:rPr>
              <w:t>l</w:t>
            </w:r>
            <w:r w:rsidRPr="0090613D">
              <w:rPr>
                <w:color w:val="000000"/>
              </w:rPr>
              <w:t>adatmegoldás, felada</w:t>
            </w:r>
            <w:r w:rsidRPr="0090613D">
              <w:rPr>
                <w:color w:val="000000"/>
              </w:rPr>
              <w:t>t</w:t>
            </w:r>
            <w:r w:rsidRPr="0090613D">
              <w:rPr>
                <w:color w:val="000000"/>
              </w:rPr>
              <w:t>tal vezetett önálló megism</w:t>
            </w:r>
            <w:r w:rsidRPr="0090613D">
              <w:rPr>
                <w:color w:val="000000"/>
              </w:rPr>
              <w:t>e</w:t>
            </w:r>
            <w:r w:rsidRPr="0090613D">
              <w:rPr>
                <w:color w:val="000000"/>
              </w:rPr>
              <w:t>rés.</w:t>
            </w:r>
          </w:p>
        </w:tc>
        <w:tc>
          <w:tcPr>
            <w:tcW w:w="2552" w:type="dxa"/>
            <w:tcBorders>
              <w:left w:val="single" w:sz="4" w:space="0" w:color="000000"/>
              <w:bottom w:val="single" w:sz="4" w:space="0" w:color="000000"/>
            </w:tcBorders>
            <w:shd w:val="clear" w:color="auto" w:fill="auto"/>
          </w:tcPr>
          <w:p w:rsidR="00C35404" w:rsidRPr="00B77933" w:rsidRDefault="00C35404" w:rsidP="00E70B55">
            <w:pPr>
              <w:spacing w:before="120"/>
              <w:rPr>
                <w:lang w:eastAsia="hu-HU"/>
              </w:rPr>
            </w:pPr>
            <w:r w:rsidRPr="00B77933">
              <w:rPr>
                <w:i/>
                <w:lang w:eastAsia="hu-HU"/>
              </w:rPr>
              <w:t>Természetismeret</w:t>
            </w:r>
            <w:r w:rsidRPr="00B77933">
              <w:rPr>
                <w:lang w:eastAsia="hu-HU"/>
              </w:rPr>
              <w:t>: a számítógépek szerepe a term</w:t>
            </w:r>
            <w:r w:rsidRPr="00B77933">
              <w:rPr>
                <w:lang w:eastAsia="hu-HU"/>
              </w:rPr>
              <w:t>é</w:t>
            </w:r>
            <w:r w:rsidRPr="00B77933">
              <w:rPr>
                <w:lang w:eastAsia="hu-HU"/>
              </w:rPr>
              <w:t>szeti folyamatok megismerésében; számít</w:t>
            </w:r>
            <w:r w:rsidRPr="00B77933">
              <w:rPr>
                <w:lang w:eastAsia="hu-HU"/>
              </w:rPr>
              <w:t>ó</w:t>
            </w:r>
            <w:r w:rsidRPr="00B77933">
              <w:rPr>
                <w:lang w:eastAsia="hu-HU"/>
              </w:rPr>
              <w:t>gépes modellek alka</w:t>
            </w:r>
            <w:r w:rsidRPr="00B77933">
              <w:rPr>
                <w:lang w:eastAsia="hu-HU"/>
              </w:rPr>
              <w:t>l</w:t>
            </w:r>
            <w:r w:rsidRPr="00B77933">
              <w:rPr>
                <w:lang w:eastAsia="hu-HU"/>
              </w:rPr>
              <w:t>mazása; mérések és vezérlések számít</w:t>
            </w:r>
            <w:r w:rsidRPr="00B77933">
              <w:rPr>
                <w:lang w:eastAsia="hu-HU"/>
              </w:rPr>
              <w:t>ó</w:t>
            </w:r>
            <w:r w:rsidRPr="00B77933">
              <w:rPr>
                <w:lang w:eastAsia="hu-HU"/>
              </w:rPr>
              <w:t>géppel.</w:t>
            </w:r>
          </w:p>
        </w:tc>
        <w:tc>
          <w:tcPr>
            <w:tcW w:w="1717" w:type="dxa"/>
            <w:gridSpan w:val="2"/>
            <w:tcBorders>
              <w:left w:val="single" w:sz="4" w:space="0" w:color="000000"/>
              <w:bottom w:val="single" w:sz="4" w:space="0" w:color="000000"/>
              <w:right w:val="single" w:sz="4" w:space="0" w:color="000000"/>
            </w:tcBorders>
            <w:shd w:val="clear" w:color="auto" w:fill="auto"/>
            <w:vAlign w:val="center"/>
          </w:tcPr>
          <w:p w:rsidR="00C35404" w:rsidRPr="0090613D" w:rsidRDefault="00C35404" w:rsidP="006D2633">
            <w:pPr>
              <w:snapToGrid w:val="0"/>
              <w:rPr>
                <w:color w:val="000000"/>
              </w:rPr>
            </w:pPr>
            <w:r w:rsidRPr="0090613D">
              <w:rPr>
                <w:color w:val="000000"/>
              </w:rPr>
              <w:t>Szemléltetőes</w:t>
            </w:r>
            <w:r w:rsidRPr="0090613D">
              <w:rPr>
                <w:color w:val="000000"/>
              </w:rPr>
              <w:t>z</w:t>
            </w:r>
            <w:r w:rsidR="006D2633">
              <w:rPr>
                <w:color w:val="000000"/>
              </w:rPr>
              <w:t>közök</w:t>
            </w:r>
            <w:r w:rsidRPr="0090613D">
              <w:rPr>
                <w:color w:val="000000"/>
              </w:rPr>
              <w:t>.</w:t>
            </w:r>
          </w:p>
        </w:tc>
      </w:tr>
      <w:tr w:rsidR="00C35404" w:rsidRPr="0090613D" w:rsidTr="00177F0B">
        <w:trPr>
          <w:cantSplit/>
          <w:trHeight w:hRule="exact" w:val="3893"/>
        </w:trPr>
        <w:tc>
          <w:tcPr>
            <w:tcW w:w="7990" w:type="dxa"/>
            <w:gridSpan w:val="2"/>
            <w:tcBorders>
              <w:top w:val="single" w:sz="4" w:space="0" w:color="000000"/>
              <w:left w:val="single" w:sz="4" w:space="0" w:color="000000"/>
              <w:bottom w:val="single" w:sz="4" w:space="0" w:color="000000"/>
            </w:tcBorders>
          </w:tcPr>
          <w:p w:rsidR="00C35404" w:rsidRPr="00B77933" w:rsidRDefault="00C35404" w:rsidP="00E70B55">
            <w:pPr>
              <w:spacing w:before="120"/>
              <w:rPr>
                <w:i/>
                <w:lang w:eastAsia="hu-HU"/>
              </w:rPr>
            </w:pPr>
            <w:r w:rsidRPr="00B77933">
              <w:rPr>
                <w:i/>
                <w:lang w:eastAsia="hu-HU"/>
              </w:rPr>
              <w:lastRenderedPageBreak/>
              <w:t>Az informatikai eszközök egészségre gyakorolt hatásának megi</w:t>
            </w:r>
            <w:r w:rsidRPr="00B77933">
              <w:rPr>
                <w:i/>
                <w:lang w:eastAsia="hu-HU"/>
              </w:rPr>
              <w:t>s</w:t>
            </w:r>
            <w:r w:rsidRPr="00B77933">
              <w:rPr>
                <w:i/>
                <w:lang w:eastAsia="hu-HU"/>
              </w:rPr>
              <w:t>mertetése</w:t>
            </w:r>
          </w:p>
          <w:p w:rsidR="00C35404" w:rsidRPr="00B77933" w:rsidRDefault="00C35404" w:rsidP="00E70B55">
            <w:pPr>
              <w:rPr>
                <w:lang w:eastAsia="hu-HU"/>
              </w:rPr>
            </w:pPr>
            <w:r w:rsidRPr="00B77933">
              <w:rPr>
                <w:lang w:eastAsia="hu-HU"/>
              </w:rPr>
              <w:t>Egészséges, ergonómiai szempontoknak megfelelő számítógépes munkakörnyezet bemutatása.</w:t>
            </w:r>
          </w:p>
          <w:p w:rsidR="00C35404" w:rsidRPr="00B77933" w:rsidRDefault="00C35404" w:rsidP="00E70B55">
            <w:pPr>
              <w:rPr>
                <w:lang w:eastAsia="hu-HU"/>
              </w:rPr>
            </w:pPr>
            <w:r w:rsidRPr="00B77933">
              <w:rPr>
                <w:lang w:eastAsia="hu-HU"/>
              </w:rPr>
              <w:t>A számítógép előtt végzett munka káros hatását csökkentő szab</w:t>
            </w:r>
            <w:r w:rsidRPr="00B77933">
              <w:rPr>
                <w:lang w:eastAsia="hu-HU"/>
              </w:rPr>
              <w:t>á</w:t>
            </w:r>
            <w:r w:rsidRPr="00B77933">
              <w:rPr>
                <w:lang w:eastAsia="hu-HU"/>
              </w:rPr>
              <w:t>lyok alkalmazása, egyszerű mozgásgyakorlatok végzése.</w:t>
            </w:r>
          </w:p>
        </w:tc>
        <w:tc>
          <w:tcPr>
            <w:tcW w:w="1871" w:type="dxa"/>
            <w:tcBorders>
              <w:top w:val="single" w:sz="4" w:space="0" w:color="000000"/>
              <w:left w:val="single" w:sz="4" w:space="0" w:color="000000"/>
              <w:bottom w:val="single" w:sz="4" w:space="0" w:color="000000"/>
            </w:tcBorders>
            <w:shd w:val="clear" w:color="auto" w:fill="auto"/>
            <w:vAlign w:val="center"/>
          </w:tcPr>
          <w:p w:rsidR="00C35404" w:rsidRPr="0090613D" w:rsidRDefault="00C35404" w:rsidP="00154DE0">
            <w:pPr>
              <w:rPr>
                <w:color w:val="000000"/>
              </w:rPr>
            </w:pPr>
            <w:r w:rsidRPr="0090613D">
              <w:rPr>
                <w:color w:val="000000"/>
              </w:rPr>
              <w:t>Tanári bemutatás, ö</w:t>
            </w:r>
            <w:r w:rsidRPr="0090613D">
              <w:rPr>
                <w:color w:val="000000"/>
              </w:rPr>
              <w:t>n</w:t>
            </w:r>
            <w:r w:rsidRPr="0090613D">
              <w:rPr>
                <w:color w:val="000000"/>
              </w:rPr>
              <w:t>álló kipróbálás</w:t>
            </w:r>
          </w:p>
        </w:tc>
        <w:tc>
          <w:tcPr>
            <w:tcW w:w="2552" w:type="dxa"/>
            <w:tcBorders>
              <w:top w:val="single" w:sz="4" w:space="0" w:color="000000"/>
              <w:left w:val="single" w:sz="4" w:space="0" w:color="000000"/>
              <w:bottom w:val="single" w:sz="4" w:space="0" w:color="000000"/>
            </w:tcBorders>
            <w:shd w:val="clear" w:color="auto" w:fill="auto"/>
          </w:tcPr>
          <w:p w:rsidR="00C35404" w:rsidRPr="00B77933" w:rsidRDefault="00C35404" w:rsidP="00E70B55">
            <w:pPr>
              <w:widowControl w:val="0"/>
              <w:autoSpaceDE w:val="0"/>
              <w:autoSpaceDN w:val="0"/>
              <w:adjustRightInd w:val="0"/>
              <w:spacing w:before="120"/>
              <w:rPr>
                <w:lang w:eastAsia="hu-HU"/>
              </w:rPr>
            </w:pPr>
            <w:r w:rsidRPr="00B77933">
              <w:rPr>
                <w:i/>
                <w:lang w:eastAsia="hu-HU"/>
              </w:rPr>
              <w:t>Természetismeret</w:t>
            </w:r>
            <w:r w:rsidRPr="00B77933">
              <w:rPr>
                <w:lang w:eastAsia="hu-HU"/>
              </w:rPr>
              <w:t xml:space="preserve">: az egyes életszakaszokra jellemző </w:t>
            </w:r>
            <w:r>
              <w:rPr>
                <w:lang w:eastAsia="hu-HU"/>
              </w:rPr>
              <w:t>test</w:t>
            </w:r>
            <w:r w:rsidRPr="00B77933">
              <w:rPr>
                <w:lang w:eastAsia="hu-HU"/>
              </w:rPr>
              <w:t>méretek; az érzé</w:t>
            </w:r>
            <w:r w:rsidRPr="00B77933">
              <w:rPr>
                <w:lang w:eastAsia="hu-HU"/>
              </w:rPr>
              <w:t>k</w:t>
            </w:r>
            <w:r w:rsidRPr="00B77933">
              <w:rPr>
                <w:lang w:eastAsia="hu-HU"/>
              </w:rPr>
              <w:t>szervek védelme. A környezeti állapot és az ember egészsége k</w:t>
            </w:r>
            <w:r w:rsidRPr="00B77933">
              <w:rPr>
                <w:lang w:eastAsia="hu-HU"/>
              </w:rPr>
              <w:t>ö</w:t>
            </w:r>
            <w:r w:rsidRPr="00B77933">
              <w:rPr>
                <w:lang w:eastAsia="hu-HU"/>
              </w:rPr>
              <w:t>zötti kapcsolat.</w:t>
            </w:r>
          </w:p>
          <w:p w:rsidR="00C35404" w:rsidRPr="00B77933" w:rsidRDefault="00C35404" w:rsidP="00E70B55">
            <w:pPr>
              <w:widowControl w:val="0"/>
              <w:autoSpaceDE w:val="0"/>
              <w:autoSpaceDN w:val="0"/>
              <w:adjustRightInd w:val="0"/>
              <w:spacing w:before="120"/>
              <w:rPr>
                <w:lang w:eastAsia="hu-HU"/>
              </w:rPr>
            </w:pPr>
          </w:p>
          <w:p w:rsidR="00C35404" w:rsidRPr="00B77933" w:rsidRDefault="00C35404" w:rsidP="00E70B55">
            <w:pPr>
              <w:rPr>
                <w:lang w:eastAsia="hu-HU"/>
              </w:rPr>
            </w:pPr>
            <w:r w:rsidRPr="00B77933">
              <w:rPr>
                <w:i/>
              </w:rPr>
              <w:t>Testnevelés és sport</w:t>
            </w:r>
            <w:r w:rsidRPr="00B77933">
              <w:t>: az irodai és a számítógép előtt végzett munkához kapcsolódó gyakorl</w:t>
            </w:r>
            <w:r w:rsidRPr="00B77933">
              <w:t>a</w:t>
            </w:r>
            <w:r w:rsidRPr="00B77933">
              <w:t>tok.</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404" w:rsidRPr="0090613D" w:rsidRDefault="00C35404" w:rsidP="00154DE0">
            <w:pPr>
              <w:rPr>
                <w:color w:val="000000"/>
              </w:rPr>
            </w:pPr>
          </w:p>
        </w:tc>
      </w:tr>
      <w:tr w:rsidR="00C35404" w:rsidRPr="0090613D" w:rsidTr="0024558A">
        <w:trPr>
          <w:cantSplit/>
          <w:trHeight w:hRule="exact" w:val="2573"/>
        </w:trPr>
        <w:tc>
          <w:tcPr>
            <w:tcW w:w="7990" w:type="dxa"/>
            <w:gridSpan w:val="2"/>
            <w:tcBorders>
              <w:left w:val="single" w:sz="4" w:space="0" w:color="000000"/>
              <w:bottom w:val="single" w:sz="4" w:space="0" w:color="000000"/>
            </w:tcBorders>
          </w:tcPr>
          <w:p w:rsidR="00C35404" w:rsidRPr="00B77933" w:rsidRDefault="00C35404" w:rsidP="00C35404">
            <w:pPr>
              <w:autoSpaceDE w:val="0"/>
              <w:autoSpaceDN w:val="0"/>
              <w:adjustRightInd w:val="0"/>
              <w:spacing w:before="120"/>
              <w:rPr>
                <w:i/>
                <w:lang w:eastAsia="hu-HU"/>
              </w:rPr>
            </w:pPr>
            <w:r w:rsidRPr="00B77933">
              <w:rPr>
                <w:i/>
                <w:lang w:eastAsia="hu-HU"/>
              </w:rPr>
              <w:t>Az operációs rendszer alapműveleteinek megismerése</w:t>
            </w:r>
          </w:p>
          <w:p w:rsidR="00C35404" w:rsidRPr="00B77933" w:rsidRDefault="00C35404" w:rsidP="00C35404">
            <w:pPr>
              <w:rPr>
                <w:lang w:eastAsia="hu-HU"/>
              </w:rPr>
            </w:pPr>
            <w:r w:rsidRPr="00B77933">
              <w:rPr>
                <w:lang w:eastAsia="hu-HU"/>
              </w:rPr>
              <w:t>Az operációs rendszerek funkcióinak megismerése.</w:t>
            </w:r>
          </w:p>
          <w:p w:rsidR="00C35404" w:rsidRPr="00B77933" w:rsidRDefault="00C35404" w:rsidP="00C35404">
            <w:pPr>
              <w:rPr>
                <w:lang w:eastAsia="hu-HU"/>
              </w:rPr>
            </w:pPr>
            <w:r w:rsidRPr="00B77933">
              <w:rPr>
                <w:lang w:eastAsia="hu-HU"/>
              </w:rPr>
              <w:t>Mappaszerkezet létrehozása, mappaműveletek (pl. másolás, mozgatás, törlés, átnevezés, váltás). Eligazodás a háttért</w:t>
            </w:r>
            <w:r w:rsidRPr="00B77933">
              <w:rPr>
                <w:lang w:eastAsia="hu-HU"/>
              </w:rPr>
              <w:t>á</w:t>
            </w:r>
            <w:r w:rsidRPr="00B77933">
              <w:rPr>
                <w:lang w:eastAsia="hu-HU"/>
              </w:rPr>
              <w:t>rak rendszerében.</w:t>
            </w:r>
          </w:p>
          <w:p w:rsidR="00C35404" w:rsidRPr="0090613D" w:rsidRDefault="00C35404" w:rsidP="00154DE0">
            <w:pPr>
              <w:rPr>
                <w:color w:val="000000"/>
                <w:lang w:eastAsia="hu-HU"/>
              </w:rPr>
            </w:pPr>
          </w:p>
        </w:tc>
        <w:tc>
          <w:tcPr>
            <w:tcW w:w="1871" w:type="dxa"/>
            <w:tcBorders>
              <w:left w:val="single" w:sz="4" w:space="0" w:color="000000"/>
              <w:bottom w:val="single" w:sz="4" w:space="0" w:color="000000"/>
            </w:tcBorders>
            <w:shd w:val="clear" w:color="auto" w:fill="auto"/>
            <w:vAlign w:val="center"/>
          </w:tcPr>
          <w:p w:rsidR="00C35404" w:rsidRPr="0090613D" w:rsidRDefault="00C35404" w:rsidP="00154DE0">
            <w:pPr>
              <w:rPr>
                <w:color w:val="000000"/>
              </w:rPr>
            </w:pPr>
            <w:r w:rsidRPr="0090613D">
              <w:rPr>
                <w:color w:val="000000"/>
              </w:rPr>
              <w:t>Tanári bemutatás, ö</w:t>
            </w:r>
            <w:r w:rsidRPr="0090613D">
              <w:rPr>
                <w:color w:val="000000"/>
              </w:rPr>
              <w:t>n</w:t>
            </w:r>
            <w:r w:rsidRPr="0090613D">
              <w:rPr>
                <w:color w:val="000000"/>
              </w:rPr>
              <w:t>álló kipróbálás, fe</w:t>
            </w:r>
            <w:r w:rsidRPr="0090613D">
              <w:rPr>
                <w:color w:val="000000"/>
              </w:rPr>
              <w:t>l</w:t>
            </w:r>
            <w:r w:rsidRPr="0090613D">
              <w:rPr>
                <w:color w:val="000000"/>
              </w:rPr>
              <w:t>adatmegoldás, felada</w:t>
            </w:r>
            <w:r w:rsidRPr="0090613D">
              <w:rPr>
                <w:color w:val="000000"/>
              </w:rPr>
              <w:t>t</w:t>
            </w:r>
            <w:r w:rsidRPr="0090613D">
              <w:rPr>
                <w:color w:val="000000"/>
              </w:rPr>
              <w:t>tal vezetett önálló megism</w:t>
            </w:r>
            <w:r w:rsidRPr="0090613D">
              <w:rPr>
                <w:color w:val="000000"/>
              </w:rPr>
              <w:t>e</w:t>
            </w:r>
            <w:r w:rsidRPr="0090613D">
              <w:rPr>
                <w:color w:val="000000"/>
              </w:rPr>
              <w:t>rés</w:t>
            </w:r>
          </w:p>
        </w:tc>
        <w:tc>
          <w:tcPr>
            <w:tcW w:w="2552" w:type="dxa"/>
            <w:tcBorders>
              <w:left w:val="single" w:sz="4" w:space="0" w:color="000000"/>
              <w:bottom w:val="single" w:sz="4" w:space="0" w:color="000000"/>
            </w:tcBorders>
            <w:shd w:val="clear" w:color="auto" w:fill="auto"/>
            <w:vAlign w:val="center"/>
          </w:tcPr>
          <w:p w:rsidR="00C35404" w:rsidRPr="0090613D" w:rsidRDefault="00C35404" w:rsidP="00154DE0">
            <w:pPr>
              <w:rPr>
                <w:color w:val="000000"/>
              </w:rPr>
            </w:pPr>
            <w:r w:rsidRPr="00B77933">
              <w:rPr>
                <w:i/>
              </w:rPr>
              <w:t>Természetismeret</w:t>
            </w:r>
            <w:r>
              <w:rPr>
                <w:i/>
              </w:rPr>
              <w:t>,</w:t>
            </w:r>
            <w:r w:rsidRPr="00B77933">
              <w:rPr>
                <w:i/>
              </w:rPr>
              <w:t xml:space="preserve"> matematika</w:t>
            </w:r>
            <w:r>
              <w:rPr>
                <w:i/>
              </w:rPr>
              <w:t>,</w:t>
            </w:r>
            <w:r w:rsidRPr="00B77933">
              <w:rPr>
                <w:i/>
              </w:rPr>
              <w:t xml:space="preserve"> idegen nye</w:t>
            </w:r>
            <w:r w:rsidRPr="00B77933">
              <w:rPr>
                <w:i/>
              </w:rPr>
              <w:t>l</w:t>
            </w:r>
            <w:r w:rsidRPr="00B77933">
              <w:rPr>
                <w:i/>
              </w:rPr>
              <w:t>vek</w:t>
            </w:r>
            <w:r>
              <w:rPr>
                <w:i/>
              </w:rPr>
              <w:t>,</w:t>
            </w:r>
            <w:r w:rsidRPr="00B77933">
              <w:rPr>
                <w:i/>
              </w:rPr>
              <w:t xml:space="preserve"> magyar nyelv és irodalom</w:t>
            </w:r>
            <w:r w:rsidRPr="00B77933">
              <w:t>: a jelek vil</w:t>
            </w:r>
            <w:r w:rsidRPr="00B77933">
              <w:t>á</w:t>
            </w:r>
            <w:r w:rsidRPr="00B77933">
              <w:t>ga, titkosírások.</w:t>
            </w:r>
          </w:p>
        </w:tc>
        <w:tc>
          <w:tcPr>
            <w:tcW w:w="1717" w:type="dxa"/>
            <w:gridSpan w:val="2"/>
            <w:tcBorders>
              <w:left w:val="single" w:sz="4" w:space="0" w:color="000000"/>
              <w:bottom w:val="single" w:sz="4" w:space="0" w:color="000000"/>
              <w:right w:val="single" w:sz="4" w:space="0" w:color="000000"/>
            </w:tcBorders>
            <w:shd w:val="clear" w:color="auto" w:fill="auto"/>
            <w:vAlign w:val="center"/>
          </w:tcPr>
          <w:p w:rsidR="00C35404" w:rsidRPr="0090613D" w:rsidRDefault="00C35404" w:rsidP="00154DE0">
            <w:pPr>
              <w:rPr>
                <w:color w:val="000000"/>
              </w:rPr>
            </w:pPr>
          </w:p>
        </w:tc>
      </w:tr>
      <w:tr w:rsidR="00C35404" w:rsidRPr="0090613D" w:rsidTr="00C35404">
        <w:trPr>
          <w:cantSplit/>
          <w:trHeight w:hRule="exact" w:val="1936"/>
        </w:trPr>
        <w:tc>
          <w:tcPr>
            <w:tcW w:w="7990" w:type="dxa"/>
            <w:gridSpan w:val="2"/>
            <w:tcBorders>
              <w:left w:val="single" w:sz="4" w:space="0" w:color="000000"/>
              <w:bottom w:val="single" w:sz="4" w:space="0" w:color="auto"/>
            </w:tcBorders>
            <w:vAlign w:val="center"/>
          </w:tcPr>
          <w:p w:rsidR="00C35404" w:rsidRPr="00B77933" w:rsidRDefault="00C35404" w:rsidP="00C35404">
            <w:pPr>
              <w:autoSpaceDE w:val="0"/>
              <w:autoSpaceDN w:val="0"/>
              <w:adjustRightInd w:val="0"/>
              <w:spacing w:before="120"/>
              <w:rPr>
                <w:i/>
                <w:lang w:eastAsia="hu-HU"/>
              </w:rPr>
            </w:pPr>
            <w:r w:rsidRPr="00B77933">
              <w:rPr>
                <w:i/>
                <w:lang w:eastAsia="hu-HU"/>
              </w:rPr>
              <w:t>A számítógéppel való interaktív kapcsolattartáshoz legszükség</w:t>
            </w:r>
            <w:r w:rsidRPr="00B77933">
              <w:rPr>
                <w:i/>
                <w:lang w:eastAsia="hu-HU"/>
              </w:rPr>
              <w:t>e</w:t>
            </w:r>
            <w:r w:rsidRPr="00B77933">
              <w:rPr>
                <w:i/>
                <w:lang w:eastAsia="hu-HU"/>
              </w:rPr>
              <w:t>sebb perifériák bemutatása és használata</w:t>
            </w:r>
          </w:p>
          <w:p w:rsidR="00C35404" w:rsidRPr="00B77933" w:rsidRDefault="00C35404" w:rsidP="00C35404">
            <w:pPr>
              <w:rPr>
                <w:lang w:eastAsia="hu-HU"/>
              </w:rPr>
            </w:pPr>
            <w:r w:rsidRPr="00B77933">
              <w:rPr>
                <w:lang w:eastAsia="hu-HU"/>
              </w:rPr>
              <w:t>A számítógép és a legszükségesebb perifériák rendeltetésszerű használata.</w:t>
            </w:r>
          </w:p>
          <w:p w:rsidR="00C35404" w:rsidRPr="0090613D" w:rsidRDefault="00C35404" w:rsidP="00C35404">
            <w:pPr>
              <w:rPr>
                <w:color w:val="000000"/>
              </w:rPr>
            </w:pPr>
            <w:r w:rsidRPr="00B77933">
              <w:rPr>
                <w:lang w:eastAsia="hu-HU"/>
              </w:rPr>
              <w:t>Többfelhasználós körny</w:t>
            </w:r>
            <w:r w:rsidRPr="00B77933">
              <w:rPr>
                <w:lang w:eastAsia="hu-HU"/>
              </w:rPr>
              <w:t>e</w:t>
            </w:r>
            <w:r w:rsidRPr="00B77933">
              <w:rPr>
                <w:lang w:eastAsia="hu-HU"/>
              </w:rPr>
              <w:t>zetben való munkavégzés (például: be- és kijelentkezés, hálózati meghajtó), adatvédelmi alapismeretek.</w:t>
            </w:r>
          </w:p>
        </w:tc>
        <w:tc>
          <w:tcPr>
            <w:tcW w:w="1871" w:type="dxa"/>
            <w:tcBorders>
              <w:left w:val="single" w:sz="4" w:space="0" w:color="000000"/>
              <w:bottom w:val="single" w:sz="4" w:space="0" w:color="auto"/>
            </w:tcBorders>
            <w:shd w:val="clear" w:color="auto" w:fill="auto"/>
            <w:vAlign w:val="center"/>
          </w:tcPr>
          <w:p w:rsidR="00C35404" w:rsidRPr="0090613D" w:rsidRDefault="00C35404" w:rsidP="00E70B55">
            <w:pPr>
              <w:rPr>
                <w:color w:val="000000"/>
              </w:rPr>
            </w:pPr>
            <w:r w:rsidRPr="0090613D">
              <w:rPr>
                <w:color w:val="000000"/>
              </w:rPr>
              <w:t>Tanári bemutatás.</w:t>
            </w:r>
          </w:p>
        </w:tc>
        <w:tc>
          <w:tcPr>
            <w:tcW w:w="2552" w:type="dxa"/>
            <w:tcBorders>
              <w:left w:val="single" w:sz="4" w:space="0" w:color="000000"/>
              <w:bottom w:val="single" w:sz="4" w:space="0" w:color="auto"/>
            </w:tcBorders>
            <w:shd w:val="clear" w:color="auto" w:fill="auto"/>
            <w:vAlign w:val="center"/>
          </w:tcPr>
          <w:p w:rsidR="00C35404" w:rsidRPr="0090613D" w:rsidRDefault="00C35404" w:rsidP="00154DE0">
            <w:pPr>
              <w:rPr>
                <w:color w:val="000000"/>
              </w:rPr>
            </w:pPr>
          </w:p>
        </w:tc>
        <w:tc>
          <w:tcPr>
            <w:tcW w:w="1717" w:type="dxa"/>
            <w:gridSpan w:val="2"/>
            <w:tcBorders>
              <w:left w:val="single" w:sz="4" w:space="0" w:color="000000"/>
              <w:bottom w:val="single" w:sz="4" w:space="0" w:color="auto"/>
              <w:right w:val="single" w:sz="4" w:space="0" w:color="000000"/>
            </w:tcBorders>
            <w:shd w:val="clear" w:color="auto" w:fill="auto"/>
            <w:vAlign w:val="center"/>
          </w:tcPr>
          <w:p w:rsidR="00C35404" w:rsidRPr="0090613D" w:rsidRDefault="00C35404" w:rsidP="00154DE0">
            <w:pPr>
              <w:rPr>
                <w:color w:val="000000"/>
              </w:rPr>
            </w:pPr>
            <w:r w:rsidRPr="0090613D">
              <w:rPr>
                <w:color w:val="000000"/>
              </w:rPr>
              <w:t>Szemléltetőes</w:t>
            </w:r>
            <w:r w:rsidRPr="0090613D">
              <w:rPr>
                <w:color w:val="000000"/>
              </w:rPr>
              <w:t>z</w:t>
            </w:r>
            <w:r w:rsidRPr="0090613D">
              <w:rPr>
                <w:color w:val="000000"/>
              </w:rPr>
              <w:t>közök, tárgyak, programok, fe</w:t>
            </w:r>
            <w:r w:rsidRPr="0090613D">
              <w:rPr>
                <w:color w:val="000000"/>
              </w:rPr>
              <w:t>l</w:t>
            </w:r>
            <w:r w:rsidRPr="0090613D">
              <w:rPr>
                <w:color w:val="000000"/>
              </w:rPr>
              <w:t>adatlapok.</w:t>
            </w:r>
          </w:p>
        </w:tc>
      </w:tr>
      <w:tr w:rsidR="00C35404" w:rsidRPr="0090613D" w:rsidTr="00E70B55">
        <w:trPr>
          <w:cantSplit/>
          <w:trHeight w:val="859"/>
        </w:trPr>
        <w:tc>
          <w:tcPr>
            <w:tcW w:w="2230" w:type="dxa"/>
            <w:tcBorders>
              <w:top w:val="single" w:sz="4" w:space="0" w:color="auto"/>
              <w:left w:val="single" w:sz="4" w:space="0" w:color="000000"/>
              <w:bottom w:val="single" w:sz="4" w:space="0" w:color="000000"/>
            </w:tcBorders>
            <w:vAlign w:val="center"/>
          </w:tcPr>
          <w:p w:rsidR="00C35404" w:rsidRPr="00BA64BB" w:rsidRDefault="00C35404" w:rsidP="00154DE0">
            <w:pPr>
              <w:pStyle w:val="Cmsor1"/>
              <w:tabs>
                <w:tab w:val="left" w:pos="0"/>
              </w:tabs>
              <w:autoSpaceDE/>
              <w:snapToGrid w:val="0"/>
              <w:rPr>
                <w:color w:val="000000"/>
                <w:lang w:val="hu-HU"/>
              </w:rPr>
            </w:pPr>
            <w:r w:rsidRPr="00BA64BB">
              <w:rPr>
                <w:bCs w:val="0"/>
                <w:lang w:val="hu-HU"/>
              </w:rPr>
              <w:lastRenderedPageBreak/>
              <w:t>Kulcsfogalmak/ fogalmak</w:t>
            </w:r>
          </w:p>
        </w:tc>
        <w:tc>
          <w:tcPr>
            <w:tcW w:w="11900" w:type="dxa"/>
            <w:gridSpan w:val="5"/>
            <w:tcBorders>
              <w:top w:val="single" w:sz="4" w:space="0" w:color="auto"/>
              <w:left w:val="single" w:sz="4" w:space="0" w:color="000000"/>
              <w:bottom w:val="single" w:sz="4" w:space="0" w:color="000000"/>
              <w:right w:val="single" w:sz="4" w:space="0" w:color="000000"/>
            </w:tcBorders>
          </w:tcPr>
          <w:p w:rsidR="00C35404" w:rsidRPr="00B77933" w:rsidRDefault="00C35404" w:rsidP="00E70B55">
            <w:pPr>
              <w:spacing w:before="120"/>
            </w:pPr>
            <w:r w:rsidRPr="00B77933">
              <w:t>Számítógép, periféria, billentyűzet, monitor, egér, háttértár, operációs rendszer, mapp</w:t>
            </w:r>
            <w:r w:rsidRPr="00B77933">
              <w:t>a</w:t>
            </w:r>
            <w:r w:rsidRPr="00B77933">
              <w:t>művelet, hozzáférési jog, számítógépes hálózat, adatvesztés.</w:t>
            </w:r>
          </w:p>
        </w:tc>
      </w:tr>
    </w:tbl>
    <w:p w:rsidR="00154DE0" w:rsidRDefault="00154DE0" w:rsidP="00154DE0">
      <w:pPr>
        <w:rPr>
          <w:b/>
          <w:color w:val="000000"/>
        </w:rPr>
      </w:pPr>
    </w:p>
    <w:p w:rsidR="00154DE0" w:rsidRPr="0090613D" w:rsidRDefault="00154DE0" w:rsidP="00154DE0">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800"/>
        <w:gridCol w:w="720"/>
        <w:gridCol w:w="1281"/>
      </w:tblGrid>
      <w:tr w:rsidR="00154DE0" w:rsidRPr="0090613D" w:rsidTr="00154DE0">
        <w:trPr>
          <w:cantSplit/>
        </w:trPr>
        <w:tc>
          <w:tcPr>
            <w:tcW w:w="2230" w:type="dxa"/>
            <w:tcBorders>
              <w:top w:val="single" w:sz="4" w:space="0" w:color="000000"/>
              <w:left w:val="single" w:sz="4" w:space="0" w:color="000000"/>
              <w:bottom w:val="single" w:sz="4" w:space="0" w:color="000000"/>
            </w:tcBorders>
            <w:vAlign w:val="center"/>
          </w:tcPr>
          <w:p w:rsidR="00154DE0" w:rsidRPr="0090613D" w:rsidRDefault="00154DE0" w:rsidP="00154DE0">
            <w:pPr>
              <w:snapToGrid w:val="0"/>
              <w:rPr>
                <w:b/>
                <w:bCs/>
                <w:color w:val="000000"/>
              </w:rPr>
            </w:pPr>
            <w:r>
              <w:rPr>
                <w:b/>
                <w:bCs/>
                <w:color w:val="000000"/>
              </w:rPr>
              <w:t>Tematikai eg</w:t>
            </w:r>
            <w:r>
              <w:rPr>
                <w:b/>
                <w:bCs/>
                <w:color w:val="000000"/>
              </w:rPr>
              <w:t>y</w:t>
            </w:r>
            <w:r>
              <w:rPr>
                <w:b/>
                <w:bCs/>
                <w:color w:val="000000"/>
              </w:rPr>
              <w:t>ség/</w:t>
            </w:r>
            <w:r>
              <w:rPr>
                <w:b/>
                <w:bCs/>
                <w:color w:val="000000"/>
              </w:rPr>
              <w:br/>
            </w:r>
            <w:r w:rsidRPr="0090613D">
              <w:rPr>
                <w:b/>
                <w:bCs/>
                <w:color w:val="000000"/>
              </w:rPr>
              <w:t>Fejlesztési cél</w:t>
            </w:r>
          </w:p>
        </w:tc>
        <w:tc>
          <w:tcPr>
            <w:tcW w:w="10620" w:type="dxa"/>
            <w:gridSpan w:val="4"/>
            <w:tcBorders>
              <w:top w:val="single" w:sz="4" w:space="0" w:color="000000"/>
              <w:left w:val="single" w:sz="4" w:space="0" w:color="000000"/>
              <w:bottom w:val="single" w:sz="4" w:space="0" w:color="000000"/>
            </w:tcBorders>
            <w:vAlign w:val="center"/>
          </w:tcPr>
          <w:p w:rsidR="00154DE0" w:rsidRPr="00BA64BB" w:rsidRDefault="00154DE0" w:rsidP="00154DE0">
            <w:pPr>
              <w:pStyle w:val="Cmsor1"/>
              <w:tabs>
                <w:tab w:val="left" w:pos="0"/>
              </w:tabs>
              <w:snapToGrid w:val="0"/>
              <w:rPr>
                <w:color w:val="000000"/>
                <w:lang w:val="hu-HU"/>
              </w:rPr>
            </w:pPr>
            <w:r w:rsidRPr="00BA64BB">
              <w:rPr>
                <w:color w:val="000000"/>
                <w:lang w:val="hu-HU"/>
              </w:rPr>
              <w:t>2. Alkalmazói ismeretek</w:t>
            </w:r>
          </w:p>
        </w:tc>
        <w:tc>
          <w:tcPr>
            <w:tcW w:w="1281" w:type="dxa"/>
            <w:tcBorders>
              <w:top w:val="single" w:sz="4" w:space="0" w:color="000000"/>
              <w:left w:val="single" w:sz="4" w:space="0" w:color="000000"/>
              <w:bottom w:val="single" w:sz="4" w:space="0" w:color="000000"/>
              <w:right w:val="single" w:sz="4" w:space="0" w:color="000000"/>
            </w:tcBorders>
            <w:vAlign w:val="center"/>
          </w:tcPr>
          <w:p w:rsidR="00154DE0" w:rsidRPr="00A83975" w:rsidRDefault="00154DE0" w:rsidP="00C92476">
            <w:pPr>
              <w:snapToGrid w:val="0"/>
              <w:jc w:val="center"/>
              <w:rPr>
                <w:b/>
                <w:bCs/>
                <w:color w:val="000000"/>
              </w:rPr>
            </w:pPr>
            <w:r w:rsidRPr="0090613D">
              <w:rPr>
                <w:b/>
                <w:bCs/>
                <w:color w:val="000000"/>
              </w:rPr>
              <w:t>Órak</w:t>
            </w:r>
            <w:r w:rsidRPr="0090613D">
              <w:rPr>
                <w:b/>
                <w:bCs/>
                <w:color w:val="000000"/>
              </w:rPr>
              <w:t>e</w:t>
            </w:r>
            <w:r w:rsidRPr="0090613D">
              <w:rPr>
                <w:b/>
                <w:bCs/>
                <w:color w:val="000000"/>
              </w:rPr>
              <w:t>ret</w:t>
            </w:r>
            <w:r>
              <w:rPr>
                <w:b/>
                <w:bCs/>
                <w:color w:val="000000"/>
              </w:rPr>
              <w:br/>
            </w:r>
            <w:r w:rsidR="00C92476">
              <w:rPr>
                <w:bCs/>
                <w:color w:val="000000"/>
              </w:rPr>
              <w:t>14</w:t>
            </w:r>
            <w:r w:rsidRPr="0090613D">
              <w:rPr>
                <w:bCs/>
                <w:color w:val="000000"/>
              </w:rPr>
              <w:t xml:space="preserve"> óra</w:t>
            </w:r>
          </w:p>
        </w:tc>
      </w:tr>
      <w:tr w:rsidR="00154DE0" w:rsidRPr="0090613D" w:rsidTr="00154DE0">
        <w:trPr>
          <w:cantSplit/>
        </w:trPr>
        <w:tc>
          <w:tcPr>
            <w:tcW w:w="2230" w:type="dxa"/>
            <w:tcBorders>
              <w:left w:val="single" w:sz="4" w:space="0" w:color="000000"/>
              <w:bottom w:val="single" w:sz="4" w:space="0" w:color="000000"/>
            </w:tcBorders>
            <w:vAlign w:val="center"/>
          </w:tcPr>
          <w:p w:rsidR="00154DE0" w:rsidRPr="0090613D" w:rsidRDefault="00154DE0" w:rsidP="00154DE0">
            <w:pPr>
              <w:snapToGrid w:val="0"/>
              <w:rPr>
                <w:b/>
                <w:bCs/>
                <w:color w:val="000000"/>
              </w:rPr>
            </w:pPr>
          </w:p>
        </w:tc>
        <w:tc>
          <w:tcPr>
            <w:tcW w:w="11901" w:type="dxa"/>
            <w:gridSpan w:val="5"/>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b/>
                <w:bCs/>
                <w:color w:val="000000"/>
              </w:rPr>
              <w:t>2.1. Írott és audiovizuális dokumentumok elektronikus létrehozása</w:t>
            </w:r>
          </w:p>
        </w:tc>
      </w:tr>
      <w:tr w:rsidR="00154DE0" w:rsidRPr="0090613D" w:rsidTr="00154DE0">
        <w:trPr>
          <w:cantSplit/>
        </w:trPr>
        <w:tc>
          <w:tcPr>
            <w:tcW w:w="2230" w:type="dxa"/>
            <w:tcBorders>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Előzetes tudás</w:t>
            </w:r>
          </w:p>
        </w:tc>
        <w:tc>
          <w:tcPr>
            <w:tcW w:w="11901" w:type="dxa"/>
            <w:gridSpan w:val="5"/>
            <w:tcBorders>
              <w:left w:val="single" w:sz="4" w:space="0" w:color="000000"/>
              <w:bottom w:val="single" w:sz="4" w:space="0" w:color="000000"/>
              <w:right w:val="single" w:sz="4" w:space="0" w:color="000000"/>
            </w:tcBorders>
            <w:vAlign w:val="center"/>
          </w:tcPr>
          <w:p w:rsidR="00154DE0" w:rsidRPr="0090613D" w:rsidRDefault="00BF2FE6" w:rsidP="00154DE0">
            <w:pPr>
              <w:snapToGrid w:val="0"/>
              <w:rPr>
                <w:color w:val="000000"/>
              </w:rPr>
            </w:pPr>
            <w:r>
              <w:t>Ismert alkalmazások futtatása számítógépen.</w:t>
            </w:r>
          </w:p>
        </w:tc>
      </w:tr>
      <w:tr w:rsidR="00154DE0" w:rsidRPr="0090613D" w:rsidTr="00154DE0">
        <w:trPr>
          <w:cantSplit/>
          <w:trHeight w:hRule="exact" w:val="286"/>
        </w:trPr>
        <w:tc>
          <w:tcPr>
            <w:tcW w:w="2230" w:type="dxa"/>
            <w:vMerge w:val="restart"/>
            <w:tcBorders>
              <w:left w:val="single" w:sz="4" w:space="0" w:color="000000"/>
              <w:bottom w:val="single" w:sz="4" w:space="0" w:color="000000"/>
            </w:tcBorders>
            <w:vAlign w:val="center"/>
          </w:tcPr>
          <w:p w:rsidR="00154DE0" w:rsidRPr="0090613D" w:rsidRDefault="00154DE0" w:rsidP="00154DE0">
            <w:pPr>
              <w:rPr>
                <w:color w:val="000000"/>
              </w:rPr>
            </w:pPr>
            <w:r w:rsidRPr="0090613D">
              <w:rPr>
                <w:bCs/>
                <w:color w:val="000000"/>
              </w:rPr>
              <w:t>További feltételek</w:t>
            </w:r>
          </w:p>
        </w:tc>
        <w:tc>
          <w:tcPr>
            <w:tcW w:w="11901" w:type="dxa"/>
            <w:gridSpan w:val="5"/>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Személyi</w:t>
            </w:r>
          </w:p>
        </w:tc>
      </w:tr>
      <w:tr w:rsidR="00154DE0" w:rsidRPr="0090613D" w:rsidTr="00154DE0">
        <w:trPr>
          <w:cantSplit/>
        </w:trPr>
        <w:tc>
          <w:tcPr>
            <w:tcW w:w="2230" w:type="dxa"/>
            <w:vMerge/>
            <w:tcBorders>
              <w:left w:val="single" w:sz="4" w:space="0" w:color="000000"/>
              <w:bottom w:val="single" w:sz="4" w:space="0" w:color="auto"/>
            </w:tcBorders>
            <w:vAlign w:val="center"/>
          </w:tcPr>
          <w:p w:rsidR="00154DE0" w:rsidRPr="0090613D" w:rsidRDefault="00154DE0" w:rsidP="00154DE0">
            <w:pPr>
              <w:rPr>
                <w:color w:val="000000"/>
              </w:rPr>
            </w:pPr>
          </w:p>
        </w:tc>
        <w:tc>
          <w:tcPr>
            <w:tcW w:w="11901" w:type="dxa"/>
            <w:gridSpan w:val="5"/>
            <w:tcBorders>
              <w:left w:val="single" w:sz="4" w:space="0" w:color="000000"/>
              <w:bottom w:val="single" w:sz="4" w:space="0" w:color="auto"/>
              <w:right w:val="single" w:sz="4" w:space="0" w:color="000000"/>
            </w:tcBorders>
            <w:vAlign w:val="center"/>
          </w:tcPr>
          <w:p w:rsidR="00154DE0" w:rsidRPr="0090613D" w:rsidRDefault="00154DE0" w:rsidP="00154DE0">
            <w:pPr>
              <w:snapToGrid w:val="0"/>
              <w:rPr>
                <w:color w:val="000000"/>
              </w:rPr>
            </w:pPr>
            <w:r w:rsidRPr="0090613D">
              <w:rPr>
                <w:color w:val="000000"/>
              </w:rPr>
              <w:t>Tárgyi: Számítógépterem, hálózat, internetcsatlakozás, kivetítő.</w:t>
            </w:r>
          </w:p>
        </w:tc>
      </w:tr>
      <w:tr w:rsidR="00154DE0" w:rsidRPr="0090613D" w:rsidTr="00154DE0">
        <w:trPr>
          <w:cantSplit/>
          <w:trHeight w:val="1126"/>
        </w:trPr>
        <w:tc>
          <w:tcPr>
            <w:tcW w:w="2230" w:type="dxa"/>
            <w:tcBorders>
              <w:top w:val="single" w:sz="4" w:space="0" w:color="auto"/>
              <w:left w:val="single" w:sz="4" w:space="0" w:color="auto"/>
              <w:bottom w:val="single" w:sz="4" w:space="0" w:color="auto"/>
            </w:tcBorders>
            <w:vAlign w:val="center"/>
          </w:tcPr>
          <w:p w:rsidR="00154DE0" w:rsidRPr="0090613D" w:rsidRDefault="00154DE0" w:rsidP="00154DE0">
            <w:pPr>
              <w:snapToGrid w:val="0"/>
              <w:rPr>
                <w:b/>
                <w:bCs/>
                <w:color w:val="000000"/>
              </w:rPr>
            </w:pPr>
            <w:r w:rsidRPr="0090613D">
              <w:rPr>
                <w:b/>
                <w:bCs/>
                <w:color w:val="000000"/>
              </w:rPr>
              <w:t>A tematikai egység nevelési-fejlesztési céljai</w:t>
            </w:r>
          </w:p>
        </w:tc>
        <w:tc>
          <w:tcPr>
            <w:tcW w:w="11901" w:type="dxa"/>
            <w:gridSpan w:val="5"/>
            <w:tcBorders>
              <w:top w:val="single" w:sz="4" w:space="0" w:color="auto"/>
              <w:left w:val="single" w:sz="4" w:space="0" w:color="000000"/>
              <w:bottom w:val="single" w:sz="4" w:space="0" w:color="auto"/>
              <w:right w:val="single" w:sz="4" w:space="0" w:color="auto"/>
            </w:tcBorders>
          </w:tcPr>
          <w:p w:rsidR="00297F8A" w:rsidRPr="00387B08" w:rsidRDefault="00297F8A" w:rsidP="00297F8A">
            <w:pPr>
              <w:spacing w:before="120"/>
            </w:pPr>
            <w:r w:rsidRPr="00387B08">
              <w:t>Egyszerű, rajzos és személyhez kötődő dokumentumok készítése</w:t>
            </w:r>
            <w:r>
              <w:t>.</w:t>
            </w:r>
          </w:p>
          <w:p w:rsidR="00297F8A" w:rsidRPr="00387B08" w:rsidRDefault="00297F8A" w:rsidP="00297F8A">
            <w:pPr>
              <w:pStyle w:val="NormlK"/>
              <w:spacing w:before="0" w:after="0"/>
              <w:ind w:left="0"/>
              <w:jc w:val="left"/>
              <w:rPr>
                <w:color w:val="auto"/>
                <w:lang w:val="hu-HU" w:eastAsia="hu-HU"/>
              </w:rPr>
            </w:pPr>
            <w:r w:rsidRPr="00387B08">
              <w:rPr>
                <w:color w:val="auto"/>
                <w:lang w:val="hu-HU" w:eastAsia="hu-HU"/>
              </w:rPr>
              <w:t>A rajzeszközök megfelelő használata.</w:t>
            </w:r>
          </w:p>
          <w:p w:rsidR="00297F8A" w:rsidRPr="00387B08" w:rsidRDefault="00297F8A" w:rsidP="00297F8A">
            <w:pPr>
              <w:autoSpaceDE w:val="0"/>
              <w:autoSpaceDN w:val="0"/>
              <w:adjustRightInd w:val="0"/>
            </w:pPr>
            <w:r w:rsidRPr="00387B08">
              <w:t>Egyszerű zenés alkalmazások, animációk elkészítése és használata.</w:t>
            </w:r>
          </w:p>
          <w:p w:rsidR="00154DE0" w:rsidRPr="0090613D" w:rsidRDefault="00297F8A" w:rsidP="00297F8A">
            <w:pPr>
              <w:snapToGrid w:val="0"/>
              <w:rPr>
                <w:color w:val="000000"/>
              </w:rPr>
            </w:pPr>
            <w:r w:rsidRPr="00387B08">
              <w:rPr>
                <w:lang w:eastAsia="hu-HU"/>
              </w:rPr>
              <w:t>A feladat megoldásához szükséges alkalmazói környezet használata</w:t>
            </w:r>
          </w:p>
        </w:tc>
      </w:tr>
      <w:tr w:rsidR="00154DE0" w:rsidRPr="0090613D" w:rsidTr="00154DE0">
        <w:trPr>
          <w:cantSplit/>
        </w:trPr>
        <w:tc>
          <w:tcPr>
            <w:tcW w:w="7990" w:type="dxa"/>
            <w:gridSpan w:val="2"/>
            <w:tcBorders>
              <w:top w:val="single" w:sz="4" w:space="0" w:color="auto"/>
              <w:left w:val="single" w:sz="4" w:space="0" w:color="000000"/>
              <w:bottom w:val="single" w:sz="4" w:space="0" w:color="auto"/>
            </w:tcBorders>
            <w:vAlign w:val="center"/>
          </w:tcPr>
          <w:p w:rsidR="00154DE0" w:rsidRPr="0090613D" w:rsidRDefault="00154DE0" w:rsidP="00154DE0">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000000"/>
              <w:bottom w:val="single" w:sz="4" w:space="0" w:color="auto"/>
            </w:tcBorders>
          </w:tcPr>
          <w:p w:rsidR="00154DE0" w:rsidRPr="0090613D" w:rsidRDefault="00154DE0" w:rsidP="00154DE0">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tcBorders>
              <w:top w:val="single" w:sz="4" w:space="0" w:color="auto"/>
              <w:left w:val="single" w:sz="4" w:space="0" w:color="000000"/>
              <w:bottom w:val="single" w:sz="4" w:space="0" w:color="auto"/>
            </w:tcBorders>
            <w:vAlign w:val="center"/>
          </w:tcPr>
          <w:p w:rsidR="00154DE0" w:rsidRPr="0090613D" w:rsidRDefault="00154DE0" w:rsidP="00154DE0">
            <w:pPr>
              <w:snapToGrid w:val="0"/>
              <w:jc w:val="center"/>
              <w:rPr>
                <w:b/>
                <w:bCs/>
                <w:color w:val="000000"/>
              </w:rPr>
            </w:pPr>
            <w:r w:rsidRPr="0090613D">
              <w:rPr>
                <w:b/>
                <w:bCs/>
                <w:color w:val="000000"/>
              </w:rPr>
              <w:t>Kapcsolódási pontok</w:t>
            </w:r>
          </w:p>
        </w:tc>
        <w:tc>
          <w:tcPr>
            <w:tcW w:w="2001" w:type="dxa"/>
            <w:gridSpan w:val="2"/>
            <w:tcBorders>
              <w:top w:val="single" w:sz="4" w:space="0" w:color="auto"/>
              <w:left w:val="single" w:sz="4" w:space="0" w:color="000000"/>
              <w:bottom w:val="single" w:sz="4" w:space="0" w:color="auto"/>
              <w:right w:val="single" w:sz="4" w:space="0" w:color="000000"/>
            </w:tcBorders>
            <w:vAlign w:val="center"/>
          </w:tcPr>
          <w:p w:rsidR="00154DE0" w:rsidRPr="0090613D" w:rsidRDefault="00154DE0" w:rsidP="00154DE0">
            <w:pPr>
              <w:snapToGrid w:val="0"/>
              <w:jc w:val="center"/>
              <w:rPr>
                <w:bCs/>
                <w:color w:val="000000"/>
              </w:rPr>
            </w:pPr>
            <w:r w:rsidRPr="0090613D">
              <w:rPr>
                <w:bCs/>
                <w:color w:val="000000"/>
              </w:rPr>
              <w:t>Taneszközök</w:t>
            </w:r>
          </w:p>
        </w:tc>
      </w:tr>
      <w:tr w:rsidR="00154DE0" w:rsidRPr="0090613D" w:rsidTr="00A800F0">
        <w:trPr>
          <w:cantSplit/>
          <w:trHeight w:val="2044"/>
        </w:trPr>
        <w:tc>
          <w:tcPr>
            <w:tcW w:w="7990" w:type="dxa"/>
            <w:gridSpan w:val="2"/>
            <w:tcBorders>
              <w:top w:val="single" w:sz="4" w:space="0" w:color="auto"/>
              <w:left w:val="single" w:sz="4" w:space="0" w:color="auto"/>
              <w:bottom w:val="single" w:sz="4" w:space="0" w:color="auto"/>
            </w:tcBorders>
            <w:vAlign w:val="center"/>
          </w:tcPr>
          <w:p w:rsidR="00297F8A" w:rsidRPr="00B77933" w:rsidRDefault="00297F8A" w:rsidP="00297F8A">
            <w:pPr>
              <w:spacing w:before="120"/>
              <w:rPr>
                <w:i/>
              </w:rPr>
            </w:pPr>
            <w:r w:rsidRPr="00B77933">
              <w:rPr>
                <w:i/>
              </w:rPr>
              <w:t xml:space="preserve">Egyszerű, rajzos </w:t>
            </w:r>
            <w:r>
              <w:rPr>
                <w:i/>
              </w:rPr>
              <w:t>és személyhez kötődő dokumentumok készítése</w:t>
            </w:r>
          </w:p>
          <w:p w:rsidR="00297F8A" w:rsidRPr="00387B08" w:rsidRDefault="00297F8A" w:rsidP="00297F8A">
            <w:pPr>
              <w:pStyle w:val="NormlK"/>
              <w:spacing w:before="0" w:after="0"/>
              <w:ind w:left="0"/>
              <w:jc w:val="left"/>
              <w:rPr>
                <w:i/>
                <w:color w:val="auto"/>
                <w:lang w:val="hu-HU" w:eastAsia="hu-HU"/>
              </w:rPr>
            </w:pPr>
            <w:r w:rsidRPr="00387B08">
              <w:rPr>
                <w:i/>
                <w:color w:val="auto"/>
                <w:lang w:val="hu-HU" w:eastAsia="hu-HU"/>
              </w:rPr>
              <w:t>A rajzeszközök megfelelő hasz</w:t>
            </w:r>
            <w:r>
              <w:rPr>
                <w:i/>
                <w:color w:val="auto"/>
                <w:lang w:val="hu-HU" w:eastAsia="hu-HU"/>
              </w:rPr>
              <w:t>nálata</w:t>
            </w:r>
          </w:p>
          <w:p w:rsidR="00297F8A" w:rsidRDefault="00297F8A" w:rsidP="00297F8A">
            <w:pPr>
              <w:pStyle w:val="NormlK"/>
              <w:spacing w:before="0" w:after="0"/>
              <w:ind w:left="0"/>
              <w:jc w:val="left"/>
              <w:rPr>
                <w:color w:val="auto"/>
                <w:lang w:val="hu-HU" w:eastAsia="hu-HU"/>
              </w:rPr>
            </w:pPr>
            <w:r w:rsidRPr="00B77933">
              <w:rPr>
                <w:color w:val="auto"/>
                <w:lang w:val="hu-HU" w:eastAsia="hu-HU"/>
              </w:rPr>
              <w:t>Képsz</w:t>
            </w:r>
            <w:r>
              <w:rPr>
                <w:color w:val="auto"/>
                <w:lang w:val="hu-HU" w:eastAsia="hu-HU"/>
              </w:rPr>
              <w:t>erkesztő programok alkalmazása.</w:t>
            </w:r>
          </w:p>
          <w:p w:rsidR="00297F8A" w:rsidRPr="00B77933" w:rsidRDefault="00297F8A" w:rsidP="00297F8A">
            <w:pPr>
              <w:pStyle w:val="NormlK"/>
              <w:spacing w:before="0" w:after="0"/>
              <w:ind w:left="0"/>
              <w:jc w:val="left"/>
              <w:rPr>
                <w:color w:val="auto"/>
                <w:lang w:val="hu-HU" w:eastAsia="hu-HU"/>
              </w:rPr>
            </w:pPr>
            <w:r>
              <w:rPr>
                <w:color w:val="auto"/>
                <w:lang w:val="hu-HU" w:eastAsia="hu-HU"/>
              </w:rPr>
              <w:t>T</w:t>
            </w:r>
            <w:r w:rsidRPr="00B77933">
              <w:rPr>
                <w:color w:val="auto"/>
                <w:lang w:val="hu-HU" w:eastAsia="hu-HU"/>
              </w:rPr>
              <w:t xml:space="preserve">antárgyakhoz kapcsolódó rajzok készítése, mentése segítséggel. </w:t>
            </w:r>
          </w:p>
          <w:p w:rsidR="00297F8A" w:rsidRDefault="00297F8A" w:rsidP="00297F8A">
            <w:pPr>
              <w:pStyle w:val="NormlK"/>
              <w:spacing w:before="0" w:after="0"/>
              <w:ind w:left="0"/>
              <w:jc w:val="left"/>
              <w:rPr>
                <w:color w:val="auto"/>
                <w:lang w:val="hu-HU" w:eastAsia="hu-HU"/>
              </w:rPr>
            </w:pPr>
            <w:r w:rsidRPr="00B77933">
              <w:rPr>
                <w:color w:val="auto"/>
                <w:lang w:val="hu-HU" w:eastAsia="hu-HU"/>
              </w:rPr>
              <w:t xml:space="preserve">Tantárgyakhoz kapcsolódó szöveg begépelése, javítása. </w:t>
            </w:r>
          </w:p>
          <w:p w:rsidR="00154DE0" w:rsidRPr="0090613D" w:rsidRDefault="00297F8A" w:rsidP="00297F8A">
            <w:pPr>
              <w:rPr>
                <w:color w:val="000000"/>
              </w:rPr>
            </w:pPr>
            <w:r w:rsidRPr="0074296A">
              <w:rPr>
                <w:color w:val="339966"/>
                <w:lang w:eastAsia="hu-HU"/>
              </w:rPr>
              <w:t>Karakterformázás.</w:t>
            </w:r>
            <w:r>
              <w:rPr>
                <w:lang w:eastAsia="hu-HU"/>
              </w:rPr>
              <w:t xml:space="preserve"> </w:t>
            </w:r>
            <w:r w:rsidRPr="00B77933">
              <w:rPr>
                <w:lang w:eastAsia="hu-HU"/>
              </w:rPr>
              <w:t>A dokumentum mentése és nyomtatása segítséggel.</w:t>
            </w:r>
          </w:p>
        </w:tc>
        <w:tc>
          <w:tcPr>
            <w:tcW w:w="2340" w:type="dxa"/>
            <w:tcBorders>
              <w:top w:val="single" w:sz="4" w:space="0" w:color="auto"/>
              <w:left w:val="single" w:sz="4" w:space="0" w:color="000000"/>
              <w:bottom w:val="single" w:sz="4" w:space="0" w:color="auto"/>
              <w:right w:val="single" w:sz="4" w:space="0" w:color="auto"/>
            </w:tcBorders>
            <w:shd w:val="clear" w:color="auto" w:fill="auto"/>
            <w:vAlign w:val="center"/>
          </w:tcPr>
          <w:p w:rsidR="00154DE0" w:rsidRPr="0090613D" w:rsidRDefault="00154DE0" w:rsidP="00154DE0">
            <w:pPr>
              <w:snapToGrid w:val="0"/>
              <w:rPr>
                <w:color w:val="000000"/>
              </w:rPr>
            </w:pPr>
            <w:r w:rsidRPr="0090613D">
              <w:rPr>
                <w:color w:val="000000"/>
              </w:rPr>
              <w:t>Tanári bemutatás, önálló kipróbálás, fe</w:t>
            </w:r>
            <w:r w:rsidRPr="0090613D">
              <w:rPr>
                <w:color w:val="000000"/>
              </w:rPr>
              <w:t>l</w:t>
            </w:r>
            <w:r w:rsidRPr="0090613D">
              <w:rPr>
                <w:color w:val="000000"/>
              </w:rPr>
              <w:t>adatmegoldás, felada</w:t>
            </w:r>
            <w:r w:rsidRPr="0090613D">
              <w:rPr>
                <w:color w:val="000000"/>
              </w:rPr>
              <w:t>t</w:t>
            </w:r>
            <w:r w:rsidRPr="0090613D">
              <w:rPr>
                <w:color w:val="000000"/>
              </w:rPr>
              <w:t>tal vezetett önálló megismerés.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54DE0" w:rsidRPr="00C05D37" w:rsidRDefault="00297F8A" w:rsidP="00154DE0">
            <w:pPr>
              <w:rPr>
                <w:color w:val="000000"/>
                <w:sz w:val="20"/>
                <w:szCs w:val="20"/>
                <w:lang w:eastAsia="hu-HU"/>
              </w:rPr>
            </w:pPr>
            <w:r w:rsidRPr="003246F5">
              <w:rPr>
                <w:i/>
                <w:lang w:eastAsia="hu-HU"/>
              </w:rPr>
              <w:t>Történelem</w:t>
            </w:r>
            <w:r>
              <w:rPr>
                <w:i/>
                <w:lang w:eastAsia="hu-HU"/>
              </w:rPr>
              <w:t>, társadalmi és állampolgári ismeretek</w:t>
            </w:r>
            <w:r>
              <w:rPr>
                <w:lang w:eastAsia="hu-HU"/>
              </w:rPr>
              <w:t xml:space="preserve">: rajz készítése történelmi, társadalmi </w:t>
            </w:r>
            <w:r w:rsidRPr="00841673">
              <w:rPr>
                <w:lang w:eastAsia="hu-HU"/>
              </w:rPr>
              <w:t>témáról</w:t>
            </w:r>
            <w:r>
              <w:rPr>
                <w:lang w:eastAsia="hu-HU"/>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633" w:rsidRDefault="006D2633" w:rsidP="00154DE0">
            <w:pPr>
              <w:snapToGrid w:val="0"/>
              <w:rPr>
                <w:color w:val="000000"/>
              </w:rPr>
            </w:pPr>
            <w:r w:rsidRPr="0090613D">
              <w:rPr>
                <w:color w:val="000000"/>
              </w:rPr>
              <w:t>Szemléltetőeszk</w:t>
            </w:r>
            <w:r w:rsidRPr="0090613D">
              <w:rPr>
                <w:color w:val="000000"/>
              </w:rPr>
              <w:t>ö</w:t>
            </w:r>
            <w:r w:rsidRPr="0090613D">
              <w:rPr>
                <w:color w:val="000000"/>
              </w:rPr>
              <w:t>zök, formázandó fájlok</w:t>
            </w:r>
            <w:r>
              <w:rPr>
                <w:color w:val="000000"/>
              </w:rPr>
              <w:t>.</w:t>
            </w:r>
          </w:p>
          <w:p w:rsidR="00154DE0" w:rsidRPr="0090613D" w:rsidRDefault="006D2633" w:rsidP="00613A00">
            <w:pPr>
              <w:snapToGrid w:val="0"/>
              <w:rPr>
                <w:color w:val="000000"/>
              </w:rPr>
            </w:pPr>
            <w:r w:rsidRPr="0090613D">
              <w:rPr>
                <w:color w:val="000000"/>
              </w:rPr>
              <w:t>Rajzok, képek, rajzeszközök, szemléltetőeszk</w:t>
            </w:r>
            <w:r w:rsidRPr="0090613D">
              <w:rPr>
                <w:color w:val="000000"/>
              </w:rPr>
              <w:t>ö</w:t>
            </w:r>
            <w:r w:rsidRPr="0090613D">
              <w:rPr>
                <w:color w:val="000000"/>
              </w:rPr>
              <w:t>zök, tárgyak</w:t>
            </w:r>
            <w:r w:rsidR="00613A00">
              <w:rPr>
                <w:color w:val="000000"/>
              </w:rPr>
              <w:t>.</w:t>
            </w:r>
          </w:p>
        </w:tc>
      </w:tr>
      <w:tr w:rsidR="00297F8A" w:rsidRPr="0090613D" w:rsidTr="00A800F0">
        <w:trPr>
          <w:cantSplit/>
          <w:trHeight w:val="1416"/>
        </w:trPr>
        <w:tc>
          <w:tcPr>
            <w:tcW w:w="7990" w:type="dxa"/>
            <w:gridSpan w:val="2"/>
            <w:tcBorders>
              <w:top w:val="single" w:sz="4" w:space="0" w:color="auto"/>
              <w:left w:val="single" w:sz="4" w:space="0" w:color="auto"/>
              <w:bottom w:val="single" w:sz="4" w:space="0" w:color="auto"/>
              <w:right w:val="single" w:sz="4" w:space="0" w:color="auto"/>
            </w:tcBorders>
          </w:tcPr>
          <w:p w:rsidR="00297F8A" w:rsidRPr="00387B08" w:rsidRDefault="00297F8A" w:rsidP="00E70B55">
            <w:pPr>
              <w:autoSpaceDE w:val="0"/>
              <w:autoSpaceDN w:val="0"/>
              <w:adjustRightInd w:val="0"/>
              <w:spacing w:before="120"/>
              <w:rPr>
                <w:i/>
              </w:rPr>
            </w:pPr>
            <w:r w:rsidRPr="00387B08">
              <w:rPr>
                <w:i/>
              </w:rPr>
              <w:t>Egyszerű zenés alkalmazások, animációk elkészítése és használata.</w:t>
            </w:r>
          </w:p>
          <w:p w:rsidR="00297F8A" w:rsidRDefault="00297F8A" w:rsidP="00E70B55">
            <w:pPr>
              <w:pStyle w:val="NormlK"/>
              <w:spacing w:before="0" w:after="0"/>
              <w:ind w:left="0"/>
              <w:jc w:val="left"/>
              <w:rPr>
                <w:color w:val="auto"/>
                <w:lang w:val="hu-HU" w:eastAsia="hu-HU"/>
              </w:rPr>
            </w:pPr>
            <w:r w:rsidRPr="00B77933">
              <w:rPr>
                <w:color w:val="auto"/>
                <w:lang w:val="hu-HU" w:eastAsia="hu-HU"/>
              </w:rPr>
              <w:t>Médialejátszó alkalmazása. Hangállományok lejátszása, hangfe</w:t>
            </w:r>
            <w:r>
              <w:rPr>
                <w:color w:val="auto"/>
                <w:lang w:val="hu-HU" w:eastAsia="hu-HU"/>
              </w:rPr>
              <w:t>lvételek készítése, lejátszása.</w:t>
            </w:r>
          </w:p>
          <w:p w:rsidR="00297F8A" w:rsidRPr="0074296A" w:rsidRDefault="00297F8A" w:rsidP="00E70B55">
            <w:pPr>
              <w:pStyle w:val="NormlK"/>
              <w:spacing w:before="0" w:after="0"/>
              <w:ind w:left="0"/>
              <w:jc w:val="left"/>
              <w:rPr>
                <w:color w:val="auto"/>
                <w:lang w:val="hu-HU" w:eastAsia="hu-HU"/>
              </w:rPr>
            </w:pPr>
            <w:r w:rsidRPr="00B77933">
              <w:rPr>
                <w:color w:val="auto"/>
                <w:lang w:val="hu-HU" w:eastAsia="hu-HU"/>
              </w:rPr>
              <w:t>Animációk megtekintése, értelmezése</w:t>
            </w:r>
            <w:r>
              <w:rPr>
                <w:color w:val="auto"/>
                <w:lang w:val="hu-HU" w:eastAsia="hu-HU"/>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97F8A" w:rsidRPr="0090613D" w:rsidRDefault="00297F8A" w:rsidP="00154DE0">
            <w:pPr>
              <w:rPr>
                <w:color w:val="000000"/>
              </w:rPr>
            </w:pPr>
            <w:r w:rsidRPr="0090613D">
              <w:rPr>
                <w:color w:val="000000"/>
              </w:rPr>
              <w:t>Feladattal vezérelt egyéni munka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97F8A" w:rsidRPr="00C05D37" w:rsidRDefault="00297F8A" w:rsidP="00154DE0">
            <w:pPr>
              <w:rPr>
                <w:color w:val="000000"/>
                <w:sz w:val="20"/>
                <w:szCs w:val="20"/>
              </w:rPr>
            </w:pPr>
            <w:r w:rsidRPr="00B77933">
              <w:rPr>
                <w:i/>
                <w:lang w:eastAsia="hu-HU"/>
              </w:rPr>
              <w:t>Ének-zene:</w:t>
            </w:r>
            <w:r w:rsidRPr="00B77933">
              <w:rPr>
                <w:lang w:eastAsia="hu-HU"/>
              </w:rPr>
              <w:t xml:space="preserve"> népdalok meghallgatása.</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7F8A" w:rsidRPr="0090613D" w:rsidRDefault="00613A00" w:rsidP="00154DE0">
            <w:pPr>
              <w:rPr>
                <w:color w:val="000000"/>
              </w:rPr>
            </w:pPr>
            <w:r>
              <w:rPr>
                <w:color w:val="000000"/>
              </w:rPr>
              <w:t>I</w:t>
            </w:r>
            <w:r w:rsidRPr="0090613D">
              <w:rPr>
                <w:color w:val="000000"/>
              </w:rPr>
              <w:t>n</w:t>
            </w:r>
            <w:r w:rsidRPr="0090613D">
              <w:rPr>
                <w:color w:val="000000"/>
              </w:rPr>
              <w:t>formációforrások, feladatlapok</w:t>
            </w:r>
          </w:p>
        </w:tc>
      </w:tr>
      <w:tr w:rsidR="00297F8A" w:rsidRPr="0090613D" w:rsidTr="00A800F0">
        <w:trPr>
          <w:cantSplit/>
          <w:trHeight w:val="64"/>
        </w:trPr>
        <w:tc>
          <w:tcPr>
            <w:tcW w:w="7990" w:type="dxa"/>
            <w:gridSpan w:val="2"/>
            <w:tcBorders>
              <w:top w:val="single" w:sz="4" w:space="0" w:color="auto"/>
              <w:left w:val="single" w:sz="4" w:space="0" w:color="auto"/>
              <w:bottom w:val="single" w:sz="4" w:space="0" w:color="auto"/>
              <w:right w:val="single" w:sz="4" w:space="0" w:color="auto"/>
            </w:tcBorders>
            <w:vAlign w:val="center"/>
          </w:tcPr>
          <w:p w:rsidR="00297F8A" w:rsidRDefault="00297F8A" w:rsidP="00297F8A">
            <w:pPr>
              <w:spacing w:before="120"/>
              <w:rPr>
                <w:i/>
                <w:lang w:eastAsia="hu-HU"/>
              </w:rPr>
            </w:pPr>
            <w:r w:rsidRPr="00387B08">
              <w:rPr>
                <w:i/>
                <w:lang w:eastAsia="hu-HU"/>
              </w:rPr>
              <w:lastRenderedPageBreak/>
              <w:t>A feladat megoldásához szükséges alkalmazói környezet ha</w:t>
            </w:r>
            <w:r>
              <w:rPr>
                <w:i/>
                <w:lang w:eastAsia="hu-HU"/>
              </w:rPr>
              <w:t>sználata</w:t>
            </w:r>
          </w:p>
          <w:p w:rsidR="00297F8A" w:rsidRDefault="00297F8A" w:rsidP="00297F8A">
            <w:pPr>
              <w:rPr>
                <w:lang w:eastAsia="hu-HU"/>
              </w:rPr>
            </w:pPr>
            <w:r>
              <w:rPr>
                <w:lang w:eastAsia="hu-HU"/>
              </w:rPr>
              <w:t>Tantárgyakhoz kapcsolódó feladatok megoldása informatikai környezetben.</w:t>
            </w:r>
          </w:p>
          <w:p w:rsidR="00297F8A" w:rsidRPr="0090613D" w:rsidRDefault="00297F8A" w:rsidP="00297F8A">
            <w:pPr>
              <w:rPr>
                <w:color w:val="000000"/>
              </w:rPr>
            </w:pPr>
            <w:r>
              <w:rPr>
                <w:lang w:eastAsia="hu-HU"/>
              </w:rPr>
              <w:t>Számítógépes multimédiás oktatójátékok, alkalmazások.</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97F8A" w:rsidRPr="0090613D" w:rsidRDefault="00297F8A" w:rsidP="00154DE0">
            <w:pPr>
              <w:rPr>
                <w:color w:val="000000"/>
              </w:rPr>
            </w:pPr>
            <w:r w:rsidRPr="0090613D">
              <w:rPr>
                <w:color w:val="000000"/>
              </w:rPr>
              <w:t>Feladattal vezérelt egyéni munka. Pr</w:t>
            </w:r>
            <w:r w:rsidRPr="0090613D">
              <w:rPr>
                <w:color w:val="000000"/>
              </w:rPr>
              <w:t>e</w:t>
            </w:r>
            <w:r w:rsidRPr="0090613D">
              <w:rPr>
                <w:color w:val="000000"/>
              </w:rPr>
              <w:t>zentációk készítése csoportmunkában</w:t>
            </w:r>
          </w:p>
        </w:tc>
        <w:tc>
          <w:tcPr>
            <w:tcW w:w="1800" w:type="dxa"/>
            <w:tcBorders>
              <w:top w:val="single" w:sz="4" w:space="0" w:color="auto"/>
              <w:left w:val="single" w:sz="4" w:space="0" w:color="auto"/>
              <w:bottom w:val="single" w:sz="4" w:space="0" w:color="auto"/>
              <w:right w:val="single" w:sz="4" w:space="0" w:color="auto"/>
            </w:tcBorders>
            <w:vAlign w:val="center"/>
          </w:tcPr>
          <w:p w:rsidR="00297F8A" w:rsidRPr="0090613D" w:rsidRDefault="00297F8A" w:rsidP="00154DE0">
            <w:pPr>
              <w:rPr>
                <w:color w:val="000000"/>
              </w:rPr>
            </w:pP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7F8A" w:rsidRPr="0090613D" w:rsidRDefault="00297F8A" w:rsidP="00154DE0">
            <w:pPr>
              <w:rPr>
                <w:color w:val="000000"/>
              </w:rPr>
            </w:pPr>
          </w:p>
        </w:tc>
      </w:tr>
      <w:tr w:rsidR="00297F8A" w:rsidRPr="0090613D" w:rsidTr="00A800F0">
        <w:trPr>
          <w:cantSplit/>
        </w:trPr>
        <w:tc>
          <w:tcPr>
            <w:tcW w:w="2230" w:type="dxa"/>
            <w:tcBorders>
              <w:top w:val="single" w:sz="4" w:space="0" w:color="auto"/>
              <w:left w:val="single" w:sz="4" w:space="0" w:color="000000"/>
              <w:bottom w:val="single" w:sz="4" w:space="0" w:color="000000"/>
            </w:tcBorders>
            <w:vAlign w:val="center"/>
          </w:tcPr>
          <w:p w:rsidR="00297F8A" w:rsidRPr="00BA64BB" w:rsidRDefault="00297F8A" w:rsidP="00154DE0">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1" w:type="dxa"/>
            <w:gridSpan w:val="5"/>
            <w:tcBorders>
              <w:top w:val="single" w:sz="4" w:space="0" w:color="auto"/>
              <w:left w:val="single" w:sz="4" w:space="0" w:color="000000"/>
              <w:bottom w:val="single" w:sz="4" w:space="0" w:color="000000"/>
              <w:right w:val="single" w:sz="4" w:space="0" w:color="000000"/>
            </w:tcBorders>
            <w:vAlign w:val="center"/>
          </w:tcPr>
          <w:p w:rsidR="00297F8A" w:rsidRPr="0090613D" w:rsidRDefault="00297F8A" w:rsidP="00154DE0">
            <w:pPr>
              <w:rPr>
                <w:color w:val="000000"/>
              </w:rPr>
            </w:pPr>
            <w:r w:rsidRPr="00B77933">
              <w:t>Adat, információ, képszerkesztő program, animáció, médialejátszó.</w:t>
            </w:r>
          </w:p>
        </w:tc>
      </w:tr>
    </w:tbl>
    <w:p w:rsidR="00297F8A" w:rsidRDefault="00297F8A" w:rsidP="00154DE0"/>
    <w:tbl>
      <w:tblPr>
        <w:tblW w:w="14131" w:type="dxa"/>
        <w:tblInd w:w="-10" w:type="dxa"/>
        <w:tblLayout w:type="fixed"/>
        <w:tblCellMar>
          <w:left w:w="70" w:type="dxa"/>
          <w:right w:w="70" w:type="dxa"/>
        </w:tblCellMar>
        <w:tblLook w:val="0000" w:firstRow="0" w:lastRow="0" w:firstColumn="0" w:lastColumn="0" w:noHBand="0" w:noVBand="0"/>
      </w:tblPr>
      <w:tblGrid>
        <w:gridCol w:w="2230"/>
        <w:gridCol w:w="5760"/>
        <w:gridCol w:w="2340"/>
        <w:gridCol w:w="1800"/>
        <w:gridCol w:w="283"/>
        <w:gridCol w:w="1718"/>
      </w:tblGrid>
      <w:tr w:rsidR="00154DE0" w:rsidRPr="0090613D" w:rsidTr="00B943BE">
        <w:trPr>
          <w:cantSplit/>
        </w:trPr>
        <w:tc>
          <w:tcPr>
            <w:tcW w:w="2230" w:type="dxa"/>
            <w:tcBorders>
              <w:top w:val="single" w:sz="4" w:space="0" w:color="000000"/>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183" w:type="dxa"/>
            <w:gridSpan w:val="4"/>
            <w:tcBorders>
              <w:top w:val="single" w:sz="4" w:space="0" w:color="000000"/>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b/>
                <w:bCs/>
                <w:color w:val="000000"/>
              </w:rPr>
              <w:t>2.2. Adatkezelés, adatfeldolgozás, információmegjelen</w:t>
            </w:r>
            <w:r w:rsidRPr="0090613D">
              <w:rPr>
                <w:b/>
                <w:bCs/>
                <w:color w:val="000000"/>
              </w:rPr>
              <w:t>í</w:t>
            </w:r>
            <w:r w:rsidRPr="0090613D">
              <w:rPr>
                <w:b/>
                <w:bCs/>
                <w:color w:val="000000"/>
              </w:rPr>
              <w:t>tés</w:t>
            </w:r>
          </w:p>
        </w:tc>
        <w:tc>
          <w:tcPr>
            <w:tcW w:w="1718" w:type="dxa"/>
            <w:tcBorders>
              <w:top w:val="single" w:sz="4" w:space="0" w:color="000000"/>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p>
        </w:tc>
      </w:tr>
      <w:tr w:rsidR="00154DE0" w:rsidRPr="0090613D" w:rsidTr="00B943BE">
        <w:trPr>
          <w:cantSplit/>
        </w:trPr>
        <w:tc>
          <w:tcPr>
            <w:tcW w:w="2230" w:type="dxa"/>
            <w:tcBorders>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Előzetes tudás</w:t>
            </w:r>
          </w:p>
        </w:tc>
        <w:tc>
          <w:tcPr>
            <w:tcW w:w="11901" w:type="dxa"/>
            <w:gridSpan w:val="5"/>
            <w:tcBorders>
              <w:left w:val="single" w:sz="4" w:space="0" w:color="000000"/>
              <w:bottom w:val="single" w:sz="4" w:space="0" w:color="000000"/>
              <w:right w:val="single" w:sz="4" w:space="0" w:color="000000"/>
            </w:tcBorders>
            <w:vAlign w:val="center"/>
          </w:tcPr>
          <w:p w:rsidR="00576E72" w:rsidRPr="00B77933" w:rsidRDefault="00576E72" w:rsidP="00576E72">
            <w:pPr>
              <w:spacing w:before="120"/>
            </w:pPr>
            <w:r w:rsidRPr="00B77933">
              <w:t>A környezetünkben lévő személyek és tárgyak jellemzőinek kiválas</w:t>
            </w:r>
            <w:r w:rsidRPr="00B77933">
              <w:t>z</w:t>
            </w:r>
            <w:r w:rsidRPr="00B77933">
              <w:t>tása, rögzítése.</w:t>
            </w:r>
          </w:p>
          <w:p w:rsidR="00576E72" w:rsidRPr="00B77933" w:rsidRDefault="00576E72" w:rsidP="00576E72">
            <w:r w:rsidRPr="00B77933">
              <w:t>Adatok csoportosítása, elemzése.</w:t>
            </w:r>
          </w:p>
          <w:p w:rsidR="00154DE0" w:rsidRPr="0090613D" w:rsidRDefault="00576E72" w:rsidP="00576E72">
            <w:pPr>
              <w:snapToGrid w:val="0"/>
              <w:rPr>
                <w:color w:val="000000"/>
              </w:rPr>
            </w:pPr>
            <w:r w:rsidRPr="00B77933">
              <w:t>Néhány közhasznú információforrás ismerete.</w:t>
            </w:r>
          </w:p>
        </w:tc>
      </w:tr>
      <w:tr w:rsidR="00154DE0" w:rsidRPr="0090613D" w:rsidTr="00B943BE">
        <w:trPr>
          <w:cantSplit/>
          <w:trHeight w:hRule="exact" w:val="286"/>
        </w:trPr>
        <w:tc>
          <w:tcPr>
            <w:tcW w:w="2230" w:type="dxa"/>
            <w:vMerge w:val="restart"/>
            <w:tcBorders>
              <w:left w:val="single" w:sz="4" w:space="0" w:color="000000"/>
              <w:bottom w:val="single" w:sz="4" w:space="0" w:color="000000"/>
            </w:tcBorders>
            <w:vAlign w:val="center"/>
          </w:tcPr>
          <w:p w:rsidR="00154DE0" w:rsidRPr="0090613D" w:rsidRDefault="00154DE0" w:rsidP="00154DE0">
            <w:pPr>
              <w:rPr>
                <w:color w:val="000000"/>
              </w:rPr>
            </w:pPr>
            <w:r w:rsidRPr="0090613D">
              <w:rPr>
                <w:bCs/>
                <w:color w:val="000000"/>
              </w:rPr>
              <w:t>További feltételek</w:t>
            </w:r>
          </w:p>
        </w:tc>
        <w:tc>
          <w:tcPr>
            <w:tcW w:w="11901" w:type="dxa"/>
            <w:gridSpan w:val="5"/>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Személyi</w:t>
            </w:r>
          </w:p>
        </w:tc>
      </w:tr>
      <w:tr w:rsidR="00154DE0" w:rsidRPr="0090613D" w:rsidTr="00B943BE">
        <w:trPr>
          <w:cantSplit/>
        </w:trPr>
        <w:tc>
          <w:tcPr>
            <w:tcW w:w="2230" w:type="dxa"/>
            <w:vMerge/>
            <w:tcBorders>
              <w:left w:val="single" w:sz="4" w:space="0" w:color="000000"/>
              <w:bottom w:val="single" w:sz="4" w:space="0" w:color="000000"/>
            </w:tcBorders>
            <w:vAlign w:val="center"/>
          </w:tcPr>
          <w:p w:rsidR="00154DE0" w:rsidRPr="0090613D" w:rsidRDefault="00154DE0" w:rsidP="00154DE0">
            <w:pPr>
              <w:rPr>
                <w:color w:val="000000"/>
              </w:rPr>
            </w:pPr>
          </w:p>
        </w:tc>
        <w:tc>
          <w:tcPr>
            <w:tcW w:w="11901" w:type="dxa"/>
            <w:gridSpan w:val="5"/>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Tárgyi: Számítógépterem, hálózat, internetcsatlakozás, kivetítő.</w:t>
            </w:r>
          </w:p>
        </w:tc>
      </w:tr>
      <w:tr w:rsidR="00154DE0" w:rsidRPr="0090613D" w:rsidTr="00B943BE">
        <w:trPr>
          <w:cantSplit/>
          <w:trHeight w:val="1126"/>
        </w:trPr>
        <w:tc>
          <w:tcPr>
            <w:tcW w:w="2230" w:type="dxa"/>
            <w:tcBorders>
              <w:left w:val="single" w:sz="4" w:space="0" w:color="000000"/>
              <w:bottom w:val="single" w:sz="4" w:space="0" w:color="auto"/>
            </w:tcBorders>
            <w:vAlign w:val="center"/>
          </w:tcPr>
          <w:p w:rsidR="00154DE0" w:rsidRPr="0090613D" w:rsidRDefault="00154DE0" w:rsidP="00154DE0">
            <w:pPr>
              <w:snapToGrid w:val="0"/>
              <w:rPr>
                <w:b/>
                <w:bCs/>
                <w:color w:val="000000"/>
              </w:rPr>
            </w:pPr>
            <w:r w:rsidRPr="0090613D">
              <w:rPr>
                <w:b/>
                <w:bCs/>
                <w:color w:val="000000"/>
              </w:rPr>
              <w:t>A tematikai egység nevelési-fejlesztési céljai</w:t>
            </w:r>
          </w:p>
        </w:tc>
        <w:tc>
          <w:tcPr>
            <w:tcW w:w="11901" w:type="dxa"/>
            <w:gridSpan w:val="5"/>
            <w:tcBorders>
              <w:left w:val="single" w:sz="4" w:space="0" w:color="000000"/>
              <w:bottom w:val="single" w:sz="4" w:space="0" w:color="auto"/>
              <w:right w:val="single" w:sz="4" w:space="0" w:color="000000"/>
            </w:tcBorders>
          </w:tcPr>
          <w:p w:rsidR="00576E72" w:rsidRPr="00B77933" w:rsidRDefault="00576E72" w:rsidP="00576E72">
            <w:pPr>
              <w:spacing w:before="120"/>
            </w:pPr>
            <w:r w:rsidRPr="00B77933">
              <w:t>Az adat szemléltetését, értelmezését, vizsg</w:t>
            </w:r>
            <w:r w:rsidRPr="00B77933">
              <w:t>á</w:t>
            </w:r>
            <w:r w:rsidRPr="00B77933">
              <w:t>latát segítő eszközök megismerése.</w:t>
            </w:r>
          </w:p>
          <w:p w:rsidR="00154DE0" w:rsidRPr="0090613D" w:rsidRDefault="00576E72" w:rsidP="00576E72">
            <w:pPr>
              <w:snapToGrid w:val="0"/>
              <w:rPr>
                <w:color w:val="000000"/>
              </w:rPr>
            </w:pPr>
            <w:r w:rsidRPr="00B77933">
              <w:t>Adatok csoportosítása, értelmezése, táblázatba rendezése.</w:t>
            </w:r>
            <w:r w:rsidR="0024558A">
              <w:t xml:space="preserve"> </w:t>
            </w:r>
            <w:r w:rsidRPr="00B77933">
              <w:t>Néhány közhasznú információforrás használata.</w:t>
            </w:r>
          </w:p>
        </w:tc>
      </w:tr>
      <w:tr w:rsidR="00154DE0" w:rsidRPr="0090613D" w:rsidTr="00B943BE">
        <w:trPr>
          <w:cantSplit/>
          <w:trHeight w:val="849"/>
        </w:trPr>
        <w:tc>
          <w:tcPr>
            <w:tcW w:w="7990" w:type="dxa"/>
            <w:gridSpan w:val="2"/>
            <w:tcBorders>
              <w:top w:val="single" w:sz="4" w:space="0" w:color="auto"/>
              <w:left w:val="single" w:sz="4" w:space="0" w:color="auto"/>
              <w:bottom w:val="single" w:sz="4" w:space="0" w:color="auto"/>
            </w:tcBorders>
            <w:vAlign w:val="center"/>
          </w:tcPr>
          <w:p w:rsidR="00154DE0" w:rsidRPr="0090613D" w:rsidRDefault="00154DE0" w:rsidP="00154DE0">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000000"/>
              <w:bottom w:val="single" w:sz="4" w:space="0" w:color="auto"/>
            </w:tcBorders>
          </w:tcPr>
          <w:p w:rsidR="00154DE0" w:rsidRPr="0090613D" w:rsidRDefault="00154DE0" w:rsidP="00154DE0">
            <w:pPr>
              <w:snapToGrid w:val="0"/>
              <w:jc w:val="center"/>
              <w:rPr>
                <w:bCs/>
                <w:color w:val="000000"/>
              </w:rPr>
            </w:pPr>
            <w:r w:rsidRPr="0090613D">
              <w:rPr>
                <w:bCs/>
                <w:color w:val="000000"/>
              </w:rPr>
              <w:t>Pedagógiai eljárások, módszerek, szerve</w:t>
            </w:r>
            <w:r w:rsidR="0024558A">
              <w:rPr>
                <w:bCs/>
                <w:color w:val="000000"/>
              </w:rPr>
              <w:t>-</w:t>
            </w:r>
            <w:r w:rsidRPr="0090613D">
              <w:rPr>
                <w:bCs/>
                <w:color w:val="000000"/>
              </w:rPr>
              <w:t>zési- és</w:t>
            </w:r>
            <w:r w:rsidR="0024558A">
              <w:rPr>
                <w:bCs/>
                <w:color w:val="000000"/>
              </w:rPr>
              <w:t xml:space="preserve"> </w:t>
            </w:r>
            <w:r w:rsidRPr="0090613D">
              <w:rPr>
                <w:bCs/>
                <w:color w:val="000000"/>
              </w:rPr>
              <w:t>munk</w:t>
            </w:r>
            <w:r w:rsidRPr="0090613D">
              <w:rPr>
                <w:bCs/>
                <w:color w:val="000000"/>
              </w:rPr>
              <w:t>a</w:t>
            </w:r>
            <w:r w:rsidRPr="0090613D">
              <w:rPr>
                <w:bCs/>
                <w:color w:val="000000"/>
              </w:rPr>
              <w:t>formák</w:t>
            </w:r>
          </w:p>
        </w:tc>
        <w:tc>
          <w:tcPr>
            <w:tcW w:w="1800" w:type="dxa"/>
            <w:tcBorders>
              <w:top w:val="single" w:sz="4" w:space="0" w:color="auto"/>
              <w:left w:val="single" w:sz="4" w:space="0" w:color="000000"/>
              <w:bottom w:val="single" w:sz="4" w:space="0" w:color="auto"/>
            </w:tcBorders>
            <w:vAlign w:val="center"/>
          </w:tcPr>
          <w:p w:rsidR="00154DE0" w:rsidRPr="0090613D" w:rsidRDefault="00154DE0" w:rsidP="00154DE0">
            <w:pPr>
              <w:snapToGrid w:val="0"/>
              <w:jc w:val="center"/>
              <w:rPr>
                <w:b/>
                <w:bCs/>
                <w:color w:val="000000"/>
              </w:rPr>
            </w:pPr>
            <w:r w:rsidRPr="0090613D">
              <w:rPr>
                <w:b/>
                <w:bCs/>
                <w:color w:val="000000"/>
              </w:rPr>
              <w:t>Kapcsolódási pontok</w:t>
            </w:r>
          </w:p>
        </w:tc>
        <w:tc>
          <w:tcPr>
            <w:tcW w:w="2001" w:type="dxa"/>
            <w:gridSpan w:val="2"/>
            <w:tcBorders>
              <w:top w:val="single" w:sz="4" w:space="0" w:color="auto"/>
              <w:left w:val="single" w:sz="4" w:space="0" w:color="000000"/>
              <w:bottom w:val="single" w:sz="4" w:space="0" w:color="auto"/>
              <w:right w:val="single" w:sz="4" w:space="0" w:color="auto"/>
            </w:tcBorders>
            <w:vAlign w:val="center"/>
          </w:tcPr>
          <w:p w:rsidR="00154DE0" w:rsidRPr="0090613D" w:rsidRDefault="00154DE0" w:rsidP="00154DE0">
            <w:pPr>
              <w:snapToGrid w:val="0"/>
              <w:jc w:val="center"/>
              <w:rPr>
                <w:bCs/>
                <w:color w:val="000000"/>
              </w:rPr>
            </w:pPr>
            <w:r w:rsidRPr="0090613D">
              <w:rPr>
                <w:bCs/>
                <w:color w:val="000000"/>
              </w:rPr>
              <w:t>Taneszközök</w:t>
            </w:r>
          </w:p>
        </w:tc>
      </w:tr>
      <w:tr w:rsidR="00576E72" w:rsidRPr="0090613D" w:rsidTr="0024558A">
        <w:trPr>
          <w:cantSplit/>
          <w:trHeight w:val="4297"/>
        </w:trPr>
        <w:tc>
          <w:tcPr>
            <w:tcW w:w="7990" w:type="dxa"/>
            <w:gridSpan w:val="2"/>
            <w:tcBorders>
              <w:top w:val="single" w:sz="4" w:space="0" w:color="auto"/>
              <w:left w:val="single" w:sz="4" w:space="0" w:color="auto"/>
              <w:bottom w:val="single" w:sz="4" w:space="0" w:color="auto"/>
              <w:right w:val="single" w:sz="4" w:space="0" w:color="auto"/>
            </w:tcBorders>
            <w:vAlign w:val="center"/>
          </w:tcPr>
          <w:p w:rsidR="00576E72" w:rsidRPr="00B77933" w:rsidRDefault="00576E72" w:rsidP="00576E72">
            <w:pPr>
              <w:spacing w:before="120"/>
              <w:rPr>
                <w:i/>
                <w:lang w:eastAsia="hu-HU"/>
              </w:rPr>
            </w:pPr>
            <w:r w:rsidRPr="00B77933">
              <w:rPr>
                <w:i/>
                <w:lang w:eastAsia="hu-HU"/>
              </w:rPr>
              <w:lastRenderedPageBreak/>
              <w:t>Az adat szemléltetését, értelmezését, vizsgálatát segítő eszközök megismerése</w:t>
            </w:r>
          </w:p>
          <w:p w:rsidR="00576E72" w:rsidRPr="00B77933" w:rsidRDefault="00576E72" w:rsidP="00576E72">
            <w:pPr>
              <w:rPr>
                <w:lang w:eastAsia="hu-HU"/>
              </w:rPr>
            </w:pPr>
            <w:r w:rsidRPr="00B77933">
              <w:rPr>
                <w:lang w:eastAsia="hu-HU"/>
              </w:rPr>
              <w:t>Az adatrögzítési módok (például: táblázat, rajz, fénykép, szöveg, hangfelvétel, videofelvétel) összevetése.</w:t>
            </w:r>
          </w:p>
          <w:p w:rsidR="00576E72" w:rsidRPr="0090613D" w:rsidRDefault="00576E72" w:rsidP="00576E72">
            <w:pPr>
              <w:rPr>
                <w:color w:val="000000"/>
              </w:rPr>
            </w:pPr>
            <w:r w:rsidRPr="00B77933">
              <w:rPr>
                <w:lang w:eastAsia="hu-HU"/>
              </w:rPr>
              <w:t>Az adat szemléltetését, értelmezését, vizsgálatát segítő eszközök használata.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76E72" w:rsidRPr="0090613D" w:rsidRDefault="00576E72" w:rsidP="00154DE0">
            <w:pPr>
              <w:rPr>
                <w:color w:val="000000"/>
              </w:rPr>
            </w:pPr>
            <w:r w:rsidRPr="0090613D">
              <w:rPr>
                <w:color w:val="000000"/>
              </w:rPr>
              <w:t>Feladattal vezérelt egyéni munka.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76E72" w:rsidRPr="00B77933" w:rsidRDefault="00576E72" w:rsidP="00E70B55">
            <w:pPr>
              <w:rPr>
                <w:lang w:eastAsia="hu-HU"/>
              </w:rPr>
            </w:pPr>
            <w:r w:rsidRPr="003246F5">
              <w:rPr>
                <w:i/>
                <w:lang w:eastAsia="hu-HU"/>
              </w:rPr>
              <w:t>Matematika</w:t>
            </w:r>
            <w:r>
              <w:rPr>
                <w:lang w:eastAsia="hu-HU"/>
              </w:rPr>
              <w:t>: t</w:t>
            </w:r>
            <w:r w:rsidRPr="00841673">
              <w:rPr>
                <w:lang w:eastAsia="hu-HU"/>
              </w:rPr>
              <w:t>árgyak, szemé</w:t>
            </w:r>
            <w:r w:rsidR="0024558A">
              <w:rPr>
                <w:lang w:eastAsia="hu-HU"/>
              </w:rPr>
              <w:t>-</w:t>
            </w:r>
            <w:r w:rsidRPr="00841673">
              <w:rPr>
                <w:lang w:eastAsia="hu-HU"/>
              </w:rPr>
              <w:t>lyek, alakzatok, jelenségek, összehasonlítása mennyiségi tulajdonságaik szerint; összehasonlítás, azonosítás, megkülönböztetés</w:t>
            </w:r>
            <w:r>
              <w:rPr>
                <w:lang w:eastAsia="hu-HU"/>
              </w:rPr>
              <w:t>).</w:t>
            </w:r>
            <w:r w:rsidR="0024558A">
              <w:rPr>
                <w:lang w:eastAsia="hu-HU"/>
              </w:rPr>
              <w:t xml:space="preserve"> </w:t>
            </w:r>
            <w:r>
              <w:rPr>
                <w:lang w:eastAsia="hu-HU"/>
              </w:rPr>
              <w:t>Becslés. R</w:t>
            </w:r>
            <w:r w:rsidRPr="00841673">
              <w:rPr>
                <w:lang w:eastAsia="hu-HU"/>
              </w:rPr>
              <w:t>ajzolt, i</w:t>
            </w:r>
            <w:r>
              <w:rPr>
                <w:lang w:eastAsia="hu-HU"/>
              </w:rPr>
              <w:t>lletve tárgyi jelek értelmezése.</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E72" w:rsidRPr="0090613D" w:rsidRDefault="00576E72" w:rsidP="00154DE0">
            <w:pPr>
              <w:rPr>
                <w:color w:val="000000"/>
              </w:rPr>
            </w:pPr>
            <w:r w:rsidRPr="0090613D">
              <w:rPr>
                <w:color w:val="000000"/>
              </w:rPr>
              <w:t>Szemléltetőeszk</w:t>
            </w:r>
            <w:r w:rsidRPr="0090613D">
              <w:rPr>
                <w:color w:val="000000"/>
              </w:rPr>
              <w:t>ö</w:t>
            </w:r>
            <w:r w:rsidRPr="0090613D">
              <w:rPr>
                <w:color w:val="000000"/>
              </w:rPr>
              <w:t>zök, tárgyak, pro</w:t>
            </w:r>
            <w:r w:rsidRPr="0090613D">
              <w:rPr>
                <w:color w:val="000000"/>
              </w:rPr>
              <w:t>g</w:t>
            </w:r>
            <w:r w:rsidRPr="0090613D">
              <w:rPr>
                <w:color w:val="000000"/>
              </w:rPr>
              <w:t>ramok, feladatl</w:t>
            </w:r>
            <w:r w:rsidRPr="0090613D">
              <w:rPr>
                <w:color w:val="000000"/>
              </w:rPr>
              <w:t>a</w:t>
            </w:r>
            <w:r w:rsidRPr="0090613D">
              <w:rPr>
                <w:color w:val="000000"/>
              </w:rPr>
              <w:t>pok.</w:t>
            </w:r>
          </w:p>
        </w:tc>
      </w:tr>
      <w:tr w:rsidR="00576E72" w:rsidRPr="0090613D" w:rsidTr="00B943BE">
        <w:trPr>
          <w:cantSplit/>
          <w:trHeight w:hRule="exact" w:val="3110"/>
        </w:trPr>
        <w:tc>
          <w:tcPr>
            <w:tcW w:w="7990" w:type="dxa"/>
            <w:gridSpan w:val="2"/>
            <w:tcBorders>
              <w:left w:val="single" w:sz="4" w:space="0" w:color="000000"/>
              <w:bottom w:val="single" w:sz="4" w:space="0" w:color="000000"/>
              <w:right w:val="single" w:sz="4" w:space="0" w:color="auto"/>
            </w:tcBorders>
            <w:vAlign w:val="center"/>
          </w:tcPr>
          <w:p w:rsidR="00576E72" w:rsidRPr="00B77933" w:rsidRDefault="00576E72" w:rsidP="00576E72">
            <w:pPr>
              <w:spacing w:before="120"/>
              <w:rPr>
                <w:i/>
                <w:lang w:eastAsia="hu-HU"/>
              </w:rPr>
            </w:pPr>
            <w:r w:rsidRPr="00B77933">
              <w:rPr>
                <w:i/>
                <w:lang w:eastAsia="hu-HU"/>
              </w:rPr>
              <w:t>Adatok csoportosítása, értelmezése, táblázatba rendezése</w:t>
            </w:r>
          </w:p>
          <w:p w:rsidR="00576E72" w:rsidRPr="0090613D" w:rsidRDefault="00576E72" w:rsidP="00576E72">
            <w:pPr>
              <w:rPr>
                <w:color w:val="000000"/>
              </w:rPr>
            </w:pPr>
            <w:r w:rsidRPr="00B77933">
              <w:rPr>
                <w:lang w:eastAsia="hu-HU"/>
              </w:rPr>
              <w:t>Adatok rögzítése, csoportosítása és értelmezése táblázatban.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76E72" w:rsidRPr="0090613D" w:rsidRDefault="00401EB5" w:rsidP="00883ADD">
            <w:pPr>
              <w:rPr>
                <w:color w:val="000000"/>
              </w:rPr>
            </w:pPr>
            <w:r w:rsidRPr="0090613D">
              <w:rPr>
                <w:color w:val="000000"/>
              </w:rPr>
              <w:t xml:space="preserve">Feladattal vezérelt </w:t>
            </w:r>
            <w:r w:rsidR="00883ADD">
              <w:rPr>
                <w:color w:val="000000"/>
              </w:rPr>
              <w:t>csoportmunka.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76E72" w:rsidRPr="0090613D" w:rsidRDefault="00401EB5" w:rsidP="00154DE0">
            <w:pPr>
              <w:rPr>
                <w:color w:val="000000"/>
              </w:rPr>
            </w:pPr>
            <w:r w:rsidRPr="003246F5">
              <w:rPr>
                <w:i/>
                <w:lang w:eastAsia="hu-HU"/>
              </w:rPr>
              <w:t>Természetismeret</w:t>
            </w:r>
            <w:r w:rsidRPr="00841673">
              <w:rPr>
                <w:lang w:eastAsia="hu-HU"/>
              </w:rPr>
              <w:t>: az anyagok és testek érzékelhető tulajdonságainak</w:t>
            </w:r>
            <w:r>
              <w:rPr>
                <w:lang w:eastAsia="hu-HU"/>
              </w:rPr>
              <w:t xml:space="preserve"> megfigyelése, összehasonlítása.</w:t>
            </w:r>
            <w:r>
              <w:rPr>
                <w:lang w:eastAsia="hu-HU"/>
              </w:rPr>
              <w:br/>
              <w:t>A</w:t>
            </w:r>
            <w:r w:rsidRPr="00841673">
              <w:rPr>
                <w:lang w:eastAsia="hu-HU"/>
              </w:rPr>
              <w:t>datok jegyzése, rendezése, ábrázolása</w:t>
            </w:r>
            <w:r>
              <w:rPr>
                <w:lang w:eastAsia="hu-HU"/>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E72" w:rsidRPr="0090613D" w:rsidRDefault="00576E72" w:rsidP="00154DE0">
            <w:pPr>
              <w:rPr>
                <w:color w:val="000000"/>
              </w:rPr>
            </w:pPr>
            <w:r w:rsidRPr="0090613D">
              <w:rPr>
                <w:color w:val="000000"/>
              </w:rPr>
              <w:t>Információforr</w:t>
            </w:r>
            <w:r w:rsidRPr="0090613D">
              <w:rPr>
                <w:color w:val="000000"/>
              </w:rPr>
              <w:t>á</w:t>
            </w:r>
            <w:r w:rsidRPr="0090613D">
              <w:rPr>
                <w:color w:val="000000"/>
              </w:rPr>
              <w:t>sok, komplex fe</w:t>
            </w:r>
            <w:r w:rsidRPr="0090613D">
              <w:rPr>
                <w:color w:val="000000"/>
              </w:rPr>
              <w:t>l</w:t>
            </w:r>
            <w:r w:rsidRPr="0090613D">
              <w:rPr>
                <w:color w:val="000000"/>
              </w:rPr>
              <w:t>adatok.</w:t>
            </w:r>
          </w:p>
          <w:p w:rsidR="00576E72" w:rsidRPr="0090613D" w:rsidRDefault="00576E72" w:rsidP="00154DE0">
            <w:pPr>
              <w:rPr>
                <w:color w:val="000000"/>
              </w:rPr>
            </w:pPr>
          </w:p>
        </w:tc>
      </w:tr>
      <w:tr w:rsidR="00576E72" w:rsidRPr="0090613D" w:rsidTr="00B943BE">
        <w:trPr>
          <w:cantSplit/>
          <w:trHeight w:hRule="exact" w:val="1128"/>
        </w:trPr>
        <w:tc>
          <w:tcPr>
            <w:tcW w:w="7990" w:type="dxa"/>
            <w:gridSpan w:val="2"/>
            <w:tcBorders>
              <w:left w:val="single" w:sz="4" w:space="0" w:color="000000"/>
              <w:bottom w:val="single" w:sz="4" w:space="0" w:color="000000"/>
              <w:right w:val="single" w:sz="4" w:space="0" w:color="auto"/>
            </w:tcBorders>
            <w:vAlign w:val="center"/>
          </w:tcPr>
          <w:p w:rsidR="00576E72" w:rsidRPr="00B77933" w:rsidRDefault="00576E72" w:rsidP="00576E72">
            <w:pPr>
              <w:spacing w:before="120"/>
              <w:rPr>
                <w:i/>
                <w:lang w:eastAsia="hu-HU"/>
              </w:rPr>
            </w:pPr>
            <w:r w:rsidRPr="00B77933">
              <w:rPr>
                <w:i/>
                <w:lang w:eastAsia="hu-HU"/>
              </w:rPr>
              <w:t>Néhány közhasznú információforrás használata</w:t>
            </w:r>
          </w:p>
          <w:p w:rsidR="00576E72" w:rsidRPr="0090613D" w:rsidRDefault="00576E72" w:rsidP="00576E72">
            <w:pPr>
              <w:snapToGrid w:val="0"/>
              <w:rPr>
                <w:color w:val="000000"/>
              </w:rPr>
            </w:pPr>
            <w:r w:rsidRPr="00B77933">
              <w:rPr>
                <w:lang w:eastAsia="hu-HU"/>
              </w:rPr>
              <w:t>Keresés, adatgyűjtés közhasznú információforrásokban.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76E72" w:rsidRPr="0090613D" w:rsidRDefault="00576E72" w:rsidP="00154DE0">
            <w:pPr>
              <w:rPr>
                <w:color w:val="000000"/>
              </w:rPr>
            </w:pPr>
          </w:p>
        </w:tc>
        <w:tc>
          <w:tcPr>
            <w:tcW w:w="1800" w:type="dxa"/>
            <w:tcBorders>
              <w:top w:val="single" w:sz="4" w:space="0" w:color="auto"/>
              <w:left w:val="single" w:sz="4" w:space="0" w:color="auto"/>
              <w:bottom w:val="single" w:sz="4" w:space="0" w:color="000000"/>
              <w:right w:val="single" w:sz="4" w:space="0" w:color="auto"/>
            </w:tcBorders>
            <w:shd w:val="clear" w:color="auto" w:fill="auto"/>
            <w:vAlign w:val="center"/>
          </w:tcPr>
          <w:p w:rsidR="00576E72" w:rsidRPr="0090613D" w:rsidRDefault="00576E72" w:rsidP="00154DE0">
            <w:pPr>
              <w:rPr>
                <w:color w:val="000000"/>
              </w:rPr>
            </w:pPr>
          </w:p>
        </w:tc>
        <w:tc>
          <w:tcPr>
            <w:tcW w:w="200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76E72" w:rsidRPr="0090613D" w:rsidRDefault="00944B61" w:rsidP="00154DE0">
            <w:pPr>
              <w:rPr>
                <w:color w:val="000000"/>
              </w:rPr>
            </w:pPr>
            <w:r>
              <w:rPr>
                <w:color w:val="000000"/>
              </w:rPr>
              <w:t>Információforrások.</w:t>
            </w:r>
          </w:p>
        </w:tc>
      </w:tr>
      <w:tr w:rsidR="00B943BE" w:rsidRPr="0090613D" w:rsidTr="00B943BE">
        <w:trPr>
          <w:cantSplit/>
          <w:trHeight w:val="760"/>
        </w:trPr>
        <w:tc>
          <w:tcPr>
            <w:tcW w:w="2230" w:type="dxa"/>
            <w:tcBorders>
              <w:top w:val="single" w:sz="4" w:space="0" w:color="000000"/>
              <w:left w:val="single" w:sz="4" w:space="0" w:color="000000"/>
              <w:bottom w:val="single" w:sz="4" w:space="0" w:color="000000"/>
            </w:tcBorders>
            <w:vAlign w:val="center"/>
          </w:tcPr>
          <w:p w:rsidR="00B943BE" w:rsidRPr="00BA64BB" w:rsidRDefault="00B943BE" w:rsidP="00154DE0">
            <w:pPr>
              <w:pStyle w:val="Cmsor1"/>
              <w:tabs>
                <w:tab w:val="left" w:pos="0"/>
              </w:tabs>
              <w:autoSpaceDE/>
              <w:snapToGrid w:val="0"/>
              <w:rPr>
                <w:color w:val="000000"/>
                <w:lang w:val="hu-HU"/>
              </w:rPr>
            </w:pPr>
            <w:r w:rsidRPr="00BA64BB">
              <w:rPr>
                <w:color w:val="000000"/>
                <w:lang w:val="hu-HU"/>
              </w:rPr>
              <w:lastRenderedPageBreak/>
              <w:t>Kulcsfoga</w:t>
            </w:r>
            <w:r w:rsidRPr="00BA64BB">
              <w:rPr>
                <w:color w:val="000000"/>
                <w:lang w:val="hu-HU"/>
              </w:rPr>
              <w:t>l</w:t>
            </w:r>
            <w:r w:rsidRPr="00BA64BB">
              <w:rPr>
                <w:color w:val="000000"/>
                <w:lang w:val="hu-HU"/>
              </w:rPr>
              <w:t>mak/fogalmak</w:t>
            </w:r>
          </w:p>
        </w:tc>
        <w:tc>
          <w:tcPr>
            <w:tcW w:w="11901" w:type="dxa"/>
            <w:gridSpan w:val="5"/>
            <w:tcBorders>
              <w:top w:val="single" w:sz="4" w:space="0" w:color="000000"/>
              <w:left w:val="single" w:sz="4" w:space="0" w:color="000000"/>
              <w:bottom w:val="single" w:sz="4" w:space="0" w:color="000000"/>
              <w:right w:val="single" w:sz="4" w:space="0" w:color="000000"/>
            </w:tcBorders>
            <w:vAlign w:val="center"/>
          </w:tcPr>
          <w:p w:rsidR="00B943BE" w:rsidRPr="0090613D" w:rsidRDefault="00B943BE" w:rsidP="00154DE0">
            <w:pPr>
              <w:rPr>
                <w:color w:val="000000"/>
              </w:rPr>
            </w:pPr>
            <w:r w:rsidRPr="00B77933">
              <w:t>Információ, adat, információforrás, online tudástár, adatbázis</w:t>
            </w:r>
            <w:r>
              <w:t>.</w:t>
            </w:r>
          </w:p>
        </w:tc>
      </w:tr>
    </w:tbl>
    <w:p w:rsidR="00154DE0" w:rsidRDefault="00154DE0" w:rsidP="00154DE0">
      <w:pPr>
        <w:rPr>
          <w:b/>
          <w:color w:val="000000"/>
        </w:rPr>
      </w:pPr>
    </w:p>
    <w:p w:rsidR="00154DE0" w:rsidRPr="0090613D" w:rsidRDefault="00154DE0" w:rsidP="00154DE0">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60"/>
        <w:gridCol w:w="548"/>
        <w:gridCol w:w="12"/>
        <w:gridCol w:w="1280"/>
      </w:tblGrid>
      <w:tr w:rsidR="00154DE0" w:rsidRPr="0090613D" w:rsidTr="00154DE0">
        <w:trPr>
          <w:cantSplit/>
        </w:trPr>
        <w:tc>
          <w:tcPr>
            <w:tcW w:w="2230" w:type="dxa"/>
            <w:tcBorders>
              <w:top w:val="single" w:sz="4" w:space="0" w:color="000000"/>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620" w:type="dxa"/>
            <w:gridSpan w:val="5"/>
            <w:tcBorders>
              <w:top w:val="single" w:sz="4" w:space="0" w:color="000000"/>
              <w:left w:val="single" w:sz="4" w:space="0" w:color="000000"/>
              <w:bottom w:val="single" w:sz="4" w:space="0" w:color="000000"/>
            </w:tcBorders>
            <w:vAlign w:val="center"/>
          </w:tcPr>
          <w:p w:rsidR="00154DE0" w:rsidRPr="0090613D" w:rsidRDefault="00154DE0" w:rsidP="00154DE0">
            <w:pPr>
              <w:autoSpaceDE w:val="0"/>
              <w:snapToGrid w:val="0"/>
              <w:rPr>
                <w:b/>
                <w:bCs/>
                <w:color w:val="000000"/>
              </w:rPr>
            </w:pPr>
            <w:r w:rsidRPr="0090613D">
              <w:rPr>
                <w:b/>
                <w:bCs/>
                <w:color w:val="000000"/>
              </w:rPr>
              <w:t>3. Problémamegoldás informatikai eszközökkel és módszerekkel</w:t>
            </w:r>
          </w:p>
        </w:tc>
        <w:tc>
          <w:tcPr>
            <w:tcW w:w="1280" w:type="dxa"/>
            <w:tcBorders>
              <w:top w:val="single" w:sz="4" w:space="0" w:color="000000"/>
              <w:left w:val="single" w:sz="4" w:space="0" w:color="000000"/>
              <w:bottom w:val="single" w:sz="4" w:space="0" w:color="000000"/>
              <w:right w:val="single" w:sz="4" w:space="0" w:color="000000"/>
            </w:tcBorders>
            <w:vAlign w:val="center"/>
          </w:tcPr>
          <w:p w:rsidR="00154DE0" w:rsidRPr="00A83975" w:rsidRDefault="00154DE0" w:rsidP="00E53D59">
            <w:pPr>
              <w:snapToGrid w:val="0"/>
              <w:jc w:val="center"/>
              <w:rPr>
                <w:b/>
                <w:bCs/>
                <w:color w:val="000000"/>
              </w:rPr>
            </w:pPr>
            <w:r w:rsidRPr="0090613D">
              <w:rPr>
                <w:b/>
                <w:bCs/>
                <w:color w:val="000000"/>
              </w:rPr>
              <w:t>Órakeret</w:t>
            </w:r>
            <w:r>
              <w:rPr>
                <w:b/>
                <w:bCs/>
                <w:color w:val="000000"/>
              </w:rPr>
              <w:br/>
            </w:r>
            <w:r w:rsidR="00E53D59">
              <w:rPr>
                <w:bCs/>
                <w:color w:val="000000"/>
              </w:rPr>
              <w:t>8</w:t>
            </w:r>
            <w:r w:rsidRPr="0090613D">
              <w:rPr>
                <w:bCs/>
                <w:color w:val="000000"/>
              </w:rPr>
              <w:t xml:space="preserve"> óra</w:t>
            </w:r>
          </w:p>
        </w:tc>
      </w:tr>
      <w:tr w:rsidR="00154DE0" w:rsidRPr="0090613D" w:rsidTr="00154DE0">
        <w:trPr>
          <w:cantSplit/>
        </w:trPr>
        <w:tc>
          <w:tcPr>
            <w:tcW w:w="2230" w:type="dxa"/>
            <w:tcBorders>
              <w:left w:val="single" w:sz="4" w:space="0" w:color="000000"/>
              <w:bottom w:val="single" w:sz="4" w:space="0" w:color="000000"/>
            </w:tcBorders>
            <w:vAlign w:val="center"/>
          </w:tcPr>
          <w:p w:rsidR="00154DE0" w:rsidRPr="0090613D" w:rsidRDefault="00154DE0" w:rsidP="00154DE0">
            <w:pPr>
              <w:snapToGrid w:val="0"/>
              <w:rPr>
                <w:b/>
                <w:bCs/>
                <w:color w:val="000000"/>
              </w:rPr>
            </w:pPr>
          </w:p>
        </w:tc>
        <w:tc>
          <w:tcPr>
            <w:tcW w:w="10608" w:type="dxa"/>
            <w:gridSpan w:val="4"/>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b/>
                <w:bCs/>
                <w:color w:val="000000"/>
              </w:rPr>
              <w:t>3.1. A problémamegoldáshoz szükséges módszerek és eszközök kiválasztása</w:t>
            </w:r>
          </w:p>
        </w:tc>
        <w:tc>
          <w:tcPr>
            <w:tcW w:w="1292" w:type="dxa"/>
            <w:gridSpan w:val="2"/>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p>
        </w:tc>
      </w:tr>
      <w:tr w:rsidR="00154DE0" w:rsidRPr="0090613D" w:rsidTr="00154DE0">
        <w:trPr>
          <w:cantSplit/>
        </w:trPr>
        <w:tc>
          <w:tcPr>
            <w:tcW w:w="2230" w:type="dxa"/>
            <w:tcBorders>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Előzetes tudás</w:t>
            </w:r>
          </w:p>
        </w:tc>
        <w:tc>
          <w:tcPr>
            <w:tcW w:w="11900" w:type="dxa"/>
            <w:gridSpan w:val="6"/>
            <w:tcBorders>
              <w:left w:val="single" w:sz="4" w:space="0" w:color="000000"/>
              <w:bottom w:val="single" w:sz="4" w:space="0" w:color="000000"/>
              <w:right w:val="single" w:sz="4" w:space="0" w:color="000000"/>
            </w:tcBorders>
            <w:vAlign w:val="center"/>
          </w:tcPr>
          <w:p w:rsidR="00154DE0" w:rsidRPr="0090613D" w:rsidRDefault="007A429E" w:rsidP="00154DE0">
            <w:pPr>
              <w:snapToGrid w:val="0"/>
              <w:rPr>
                <w:color w:val="000000"/>
              </w:rPr>
            </w:pPr>
            <w:r w:rsidRPr="00B77933">
              <w:t>Információ felismerése, kifejezése. Információforrások ismerete. Algoritmus ismerete, megfogalmazása. A tevékenységek műveletekre osztása önállóan vagy tanári segítséggel.</w:t>
            </w:r>
          </w:p>
        </w:tc>
      </w:tr>
      <w:tr w:rsidR="00154DE0" w:rsidRPr="0090613D" w:rsidTr="00154DE0">
        <w:trPr>
          <w:cantSplit/>
          <w:trHeight w:hRule="exact" w:val="286"/>
        </w:trPr>
        <w:tc>
          <w:tcPr>
            <w:tcW w:w="2230" w:type="dxa"/>
            <w:vMerge w:val="restart"/>
            <w:tcBorders>
              <w:left w:val="single" w:sz="4" w:space="0" w:color="000000"/>
              <w:bottom w:val="single" w:sz="4" w:space="0" w:color="000000"/>
            </w:tcBorders>
            <w:vAlign w:val="center"/>
          </w:tcPr>
          <w:p w:rsidR="00154DE0" w:rsidRPr="0090613D" w:rsidRDefault="00154DE0" w:rsidP="00154DE0">
            <w:pPr>
              <w:snapToGrid w:val="0"/>
              <w:rPr>
                <w:bCs/>
                <w:color w:val="000000"/>
              </w:rPr>
            </w:pPr>
            <w:r w:rsidRPr="0090613D">
              <w:rPr>
                <w:bCs/>
                <w:color w:val="000000"/>
              </w:rPr>
              <w:t>További feltételek</w:t>
            </w:r>
          </w:p>
          <w:p w:rsidR="00154DE0" w:rsidRPr="0090613D" w:rsidRDefault="00154DE0" w:rsidP="00154DE0">
            <w:pPr>
              <w:snapToGrid w:val="0"/>
              <w:rPr>
                <w:b/>
                <w:bCs/>
                <w:color w:val="000000"/>
              </w:rPr>
            </w:pPr>
          </w:p>
        </w:tc>
        <w:tc>
          <w:tcPr>
            <w:tcW w:w="11900" w:type="dxa"/>
            <w:gridSpan w:val="6"/>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Személyi</w:t>
            </w:r>
          </w:p>
        </w:tc>
      </w:tr>
      <w:tr w:rsidR="00154DE0" w:rsidRPr="0090613D" w:rsidTr="00154DE0">
        <w:trPr>
          <w:cantSplit/>
        </w:trPr>
        <w:tc>
          <w:tcPr>
            <w:tcW w:w="2230" w:type="dxa"/>
            <w:vMerge/>
            <w:tcBorders>
              <w:left w:val="single" w:sz="4" w:space="0" w:color="000000"/>
              <w:bottom w:val="single" w:sz="4" w:space="0" w:color="000000"/>
            </w:tcBorders>
            <w:vAlign w:val="center"/>
          </w:tcPr>
          <w:p w:rsidR="00154DE0" w:rsidRPr="0090613D" w:rsidRDefault="00154DE0" w:rsidP="00154DE0">
            <w:pPr>
              <w:rPr>
                <w:color w:val="000000"/>
              </w:rPr>
            </w:pPr>
          </w:p>
        </w:tc>
        <w:tc>
          <w:tcPr>
            <w:tcW w:w="11900" w:type="dxa"/>
            <w:gridSpan w:val="6"/>
            <w:tcBorders>
              <w:left w:val="single" w:sz="4" w:space="0" w:color="000000"/>
              <w:bottom w:val="single" w:sz="4" w:space="0" w:color="000000"/>
              <w:right w:val="single" w:sz="4" w:space="0" w:color="000000"/>
            </w:tcBorders>
            <w:vAlign w:val="center"/>
          </w:tcPr>
          <w:p w:rsidR="00154DE0" w:rsidRPr="00BA64BB" w:rsidRDefault="00154DE0" w:rsidP="00154DE0">
            <w:pPr>
              <w:pStyle w:val="llb"/>
              <w:tabs>
                <w:tab w:val="clear" w:pos="4536"/>
                <w:tab w:val="clear" w:pos="9072"/>
              </w:tabs>
              <w:snapToGrid w:val="0"/>
              <w:rPr>
                <w:color w:val="000000"/>
                <w:lang w:val="hu-HU"/>
              </w:rPr>
            </w:pPr>
            <w:r w:rsidRPr="00BA64BB">
              <w:rPr>
                <w:color w:val="000000"/>
                <w:lang w:val="hu-HU"/>
              </w:rPr>
              <w:t>Tárgyi: Számítógépterem, hálózat, internetcsatlakozás, kivetítő.</w:t>
            </w:r>
          </w:p>
        </w:tc>
      </w:tr>
      <w:tr w:rsidR="00154DE0" w:rsidRPr="0090613D" w:rsidTr="00154DE0">
        <w:trPr>
          <w:cantSplit/>
          <w:trHeight w:val="1126"/>
        </w:trPr>
        <w:tc>
          <w:tcPr>
            <w:tcW w:w="2230" w:type="dxa"/>
            <w:tcBorders>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A tematikai egység nevelési-fejlesztési céljai</w:t>
            </w:r>
          </w:p>
        </w:tc>
        <w:tc>
          <w:tcPr>
            <w:tcW w:w="11900" w:type="dxa"/>
            <w:gridSpan w:val="6"/>
            <w:tcBorders>
              <w:left w:val="single" w:sz="4" w:space="0" w:color="000000"/>
              <w:right w:val="single" w:sz="4" w:space="0" w:color="000000"/>
            </w:tcBorders>
            <w:vAlign w:val="center"/>
          </w:tcPr>
          <w:p w:rsidR="00154DE0" w:rsidRPr="0090613D" w:rsidRDefault="007A429E" w:rsidP="00154DE0">
            <w:pPr>
              <w:snapToGrid w:val="0"/>
              <w:rPr>
                <w:color w:val="000000"/>
              </w:rPr>
            </w:pPr>
            <w:r w:rsidRPr="00B77933">
              <w:t>Információ gyűjtése, feldolgozása és az információtartalom helyességéről való meggyőződés. A problémamegoldás lépéseinek ismerete. Az informatikai eszközök és módszerek alkalmazási lehetőségeinek ismerete. Csoporttevékenységben való részvétel.</w:t>
            </w:r>
          </w:p>
        </w:tc>
      </w:tr>
      <w:tr w:rsidR="00154DE0" w:rsidRPr="0090613D" w:rsidTr="00154DE0">
        <w:trPr>
          <w:cantSplit/>
        </w:trPr>
        <w:tc>
          <w:tcPr>
            <w:tcW w:w="7990" w:type="dxa"/>
            <w:gridSpan w:val="2"/>
            <w:tcBorders>
              <w:top w:val="single" w:sz="8" w:space="0" w:color="000000"/>
              <w:left w:val="single" w:sz="4" w:space="0" w:color="000000"/>
              <w:bottom w:val="single" w:sz="4" w:space="0" w:color="auto"/>
            </w:tcBorders>
            <w:vAlign w:val="center"/>
          </w:tcPr>
          <w:p w:rsidR="00154DE0" w:rsidRPr="0090613D" w:rsidRDefault="00154DE0" w:rsidP="00154DE0">
            <w:pPr>
              <w:snapToGrid w:val="0"/>
              <w:jc w:val="center"/>
              <w:rPr>
                <w:b/>
                <w:bCs/>
                <w:color w:val="000000"/>
              </w:rPr>
            </w:pPr>
            <w:r w:rsidRPr="0090613D">
              <w:rPr>
                <w:b/>
                <w:bCs/>
                <w:color w:val="000000"/>
              </w:rPr>
              <w:t>Ismeretek/fejlesztési követelmények</w:t>
            </w:r>
          </w:p>
        </w:tc>
        <w:tc>
          <w:tcPr>
            <w:tcW w:w="2340" w:type="dxa"/>
            <w:tcBorders>
              <w:top w:val="single" w:sz="8" w:space="0" w:color="000000"/>
              <w:left w:val="single" w:sz="4" w:space="0" w:color="000000"/>
              <w:bottom w:val="single" w:sz="4" w:space="0" w:color="auto"/>
            </w:tcBorders>
          </w:tcPr>
          <w:p w:rsidR="00154DE0" w:rsidRPr="0090613D" w:rsidRDefault="00154DE0" w:rsidP="00154DE0">
            <w:pPr>
              <w:snapToGrid w:val="0"/>
              <w:jc w:val="center"/>
              <w:rPr>
                <w:bCs/>
                <w:color w:val="000000"/>
              </w:rPr>
            </w:pPr>
            <w:r w:rsidRPr="0090613D">
              <w:rPr>
                <w:bCs/>
                <w:color w:val="000000"/>
              </w:rPr>
              <w:t>Pedagógiai eljárások, módszerek, szervezési- és munk</w:t>
            </w:r>
            <w:r w:rsidRPr="0090613D">
              <w:rPr>
                <w:bCs/>
                <w:color w:val="000000"/>
              </w:rPr>
              <w:t>a</w:t>
            </w:r>
            <w:r w:rsidRPr="0090613D">
              <w:rPr>
                <w:bCs/>
                <w:color w:val="000000"/>
              </w:rPr>
              <w:t>formák</w:t>
            </w:r>
          </w:p>
        </w:tc>
        <w:tc>
          <w:tcPr>
            <w:tcW w:w="1960" w:type="dxa"/>
            <w:tcBorders>
              <w:top w:val="single" w:sz="8" w:space="0" w:color="000000"/>
              <w:left w:val="single" w:sz="4" w:space="0" w:color="000000"/>
              <w:bottom w:val="single" w:sz="4" w:space="0" w:color="auto"/>
            </w:tcBorders>
            <w:vAlign w:val="center"/>
          </w:tcPr>
          <w:p w:rsidR="00154DE0" w:rsidRPr="0090613D" w:rsidRDefault="00154DE0" w:rsidP="00154DE0">
            <w:pPr>
              <w:snapToGrid w:val="0"/>
              <w:jc w:val="center"/>
              <w:rPr>
                <w:b/>
                <w:bCs/>
                <w:color w:val="000000"/>
              </w:rPr>
            </w:pPr>
            <w:r w:rsidRPr="0090613D">
              <w:rPr>
                <w:b/>
                <w:bCs/>
                <w:color w:val="000000"/>
              </w:rPr>
              <w:t>Kapcsolódási pontok</w:t>
            </w:r>
          </w:p>
        </w:tc>
        <w:tc>
          <w:tcPr>
            <w:tcW w:w="1840" w:type="dxa"/>
            <w:gridSpan w:val="3"/>
            <w:tcBorders>
              <w:top w:val="single" w:sz="8" w:space="0" w:color="000000"/>
              <w:left w:val="single" w:sz="4" w:space="0" w:color="000000"/>
              <w:bottom w:val="single" w:sz="4" w:space="0" w:color="auto"/>
              <w:right w:val="single" w:sz="4" w:space="0" w:color="000000"/>
            </w:tcBorders>
            <w:vAlign w:val="center"/>
          </w:tcPr>
          <w:p w:rsidR="00154DE0" w:rsidRPr="0090613D" w:rsidRDefault="00154DE0" w:rsidP="00154DE0">
            <w:pPr>
              <w:snapToGrid w:val="0"/>
              <w:jc w:val="center"/>
              <w:rPr>
                <w:bCs/>
                <w:color w:val="000000"/>
              </w:rPr>
            </w:pPr>
            <w:r w:rsidRPr="0090613D">
              <w:rPr>
                <w:bCs/>
                <w:color w:val="000000"/>
              </w:rPr>
              <w:t>Taneszközök</w:t>
            </w:r>
          </w:p>
        </w:tc>
      </w:tr>
      <w:tr w:rsidR="00154DE0" w:rsidRPr="0090613D" w:rsidTr="0024558A">
        <w:trPr>
          <w:cantSplit/>
          <w:trHeight w:hRule="exact" w:val="3392"/>
        </w:trPr>
        <w:tc>
          <w:tcPr>
            <w:tcW w:w="7990" w:type="dxa"/>
            <w:gridSpan w:val="2"/>
            <w:tcBorders>
              <w:top w:val="single" w:sz="4" w:space="0" w:color="auto"/>
              <w:left w:val="single" w:sz="4" w:space="0" w:color="auto"/>
              <w:bottom w:val="single" w:sz="4" w:space="0" w:color="auto"/>
              <w:right w:val="single" w:sz="4" w:space="0" w:color="auto"/>
            </w:tcBorders>
            <w:vAlign w:val="center"/>
          </w:tcPr>
          <w:p w:rsidR="007A429E" w:rsidRPr="00B77933" w:rsidRDefault="007A429E" w:rsidP="007A429E">
            <w:pPr>
              <w:spacing w:before="120"/>
              <w:rPr>
                <w:i/>
              </w:rPr>
            </w:pPr>
            <w:r w:rsidRPr="00B77933">
              <w:rPr>
                <w:i/>
              </w:rPr>
              <w:t>Az információ jellemző felhasználási lehetőségeinek megismerése</w:t>
            </w:r>
          </w:p>
          <w:p w:rsidR="007A429E" w:rsidRPr="00B77933" w:rsidRDefault="007A429E" w:rsidP="007A429E">
            <w:r w:rsidRPr="00B77933">
              <w:t>A problémamegoldáshoz szükséges információk gyűjtése, felhasználása. Például saját titkosírás vagy az iskola szabályrendszeréhez illeszkedő jelképrendszer készítése.</w:t>
            </w:r>
          </w:p>
          <w:p w:rsidR="00154DE0" w:rsidRPr="0090613D" w:rsidRDefault="00154DE0" w:rsidP="00154DE0">
            <w:pPr>
              <w:snapToGrid w:val="0"/>
              <w:rPr>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54DE0" w:rsidRPr="0090613D" w:rsidRDefault="00154DE0" w:rsidP="00154DE0">
            <w:pPr>
              <w:snapToGrid w:val="0"/>
              <w:rPr>
                <w:color w:val="000000"/>
              </w:rPr>
            </w:pPr>
            <w:r w:rsidRPr="0090613D">
              <w:rPr>
                <w:color w:val="000000"/>
              </w:rPr>
              <w:t>Csoportmunka tanári irányítással</w:t>
            </w:r>
          </w:p>
        </w:tc>
        <w:tc>
          <w:tcPr>
            <w:tcW w:w="1960" w:type="dxa"/>
            <w:tcBorders>
              <w:top w:val="single" w:sz="4" w:space="0" w:color="auto"/>
              <w:left w:val="single" w:sz="4" w:space="0" w:color="auto"/>
              <w:bottom w:val="single" w:sz="4" w:space="0" w:color="auto"/>
              <w:right w:val="single" w:sz="4" w:space="0" w:color="auto"/>
            </w:tcBorders>
            <w:vAlign w:val="center"/>
          </w:tcPr>
          <w:p w:rsidR="00154DE0" w:rsidRPr="009C0F0A" w:rsidRDefault="007A429E" w:rsidP="006811AE">
            <w:pPr>
              <w:snapToGrid w:val="0"/>
              <w:rPr>
                <w:color w:val="000000"/>
                <w:sz w:val="20"/>
                <w:szCs w:val="20"/>
              </w:rPr>
            </w:pPr>
            <w:r w:rsidRPr="00B77933">
              <w:rPr>
                <w:i/>
              </w:rPr>
              <w:t>Magyar nyelv és irodalom</w:t>
            </w:r>
            <w:r>
              <w:rPr>
                <w:i/>
              </w:rPr>
              <w:t>,</w:t>
            </w:r>
            <w:r w:rsidRPr="00B77933">
              <w:rPr>
                <w:i/>
              </w:rPr>
              <w:t xml:space="preserve"> idegen nyelvek</w:t>
            </w:r>
            <w:r>
              <w:rPr>
                <w:i/>
              </w:rPr>
              <w:t>,</w:t>
            </w:r>
            <w:r w:rsidRPr="00B77933">
              <w:rPr>
                <w:i/>
              </w:rPr>
              <w:t xml:space="preserve"> matema</w:t>
            </w:r>
            <w:r w:rsidR="0024558A">
              <w:rPr>
                <w:i/>
              </w:rPr>
              <w:t>-</w:t>
            </w:r>
            <w:r w:rsidRPr="00B77933">
              <w:rPr>
                <w:i/>
              </w:rPr>
              <w:t>tika</w:t>
            </w:r>
            <w:r>
              <w:rPr>
                <w:i/>
              </w:rPr>
              <w:t>,</w:t>
            </w:r>
            <w:r w:rsidRPr="00B77933">
              <w:rPr>
                <w:i/>
              </w:rPr>
              <w:t xml:space="preserve"> erkölcstan</w:t>
            </w:r>
            <w:r>
              <w:rPr>
                <w:i/>
              </w:rPr>
              <w:t>,</w:t>
            </w:r>
            <w:r w:rsidRPr="00B77933">
              <w:rPr>
                <w:i/>
              </w:rPr>
              <w:t xml:space="preserve"> természetismeret</w:t>
            </w:r>
            <w:r>
              <w:rPr>
                <w:i/>
              </w:rPr>
              <w:t>,</w:t>
            </w:r>
            <w:r w:rsidRPr="00B77933">
              <w:rPr>
                <w:i/>
              </w:rPr>
              <w:t xml:space="preserve"> ének-zene</w:t>
            </w:r>
            <w:r>
              <w:rPr>
                <w:i/>
              </w:rPr>
              <w:t>,</w:t>
            </w:r>
            <w:r w:rsidRPr="00B77933">
              <w:rPr>
                <w:i/>
              </w:rPr>
              <w:t xml:space="preserve"> vizuális kultúra</w:t>
            </w:r>
            <w:r>
              <w:rPr>
                <w:i/>
              </w:rPr>
              <w:t>,</w:t>
            </w:r>
            <w:r w:rsidRPr="00B77933">
              <w:rPr>
                <w:i/>
              </w:rPr>
              <w:t xml:space="preserve"> technika, testnevelés </w:t>
            </w:r>
            <w:r w:rsidRPr="00B77933">
              <w:t>tantárgyak által használt jelölés</w:t>
            </w:r>
            <w:r w:rsidR="0024558A">
              <w:t>-</w:t>
            </w:r>
            <w:r w:rsidRPr="00B77933">
              <w:t>rendszerek ismerete.</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DE0" w:rsidRPr="0090613D" w:rsidRDefault="009009F8" w:rsidP="00DF2BE6">
            <w:pPr>
              <w:rPr>
                <w:color w:val="000000"/>
              </w:rPr>
            </w:pPr>
            <w:r>
              <w:rPr>
                <w:color w:val="000000"/>
              </w:rPr>
              <w:t>S</w:t>
            </w:r>
            <w:r w:rsidR="003E1A63">
              <w:rPr>
                <w:color w:val="000000"/>
              </w:rPr>
              <w:t>zemléltetőeszközök.</w:t>
            </w:r>
          </w:p>
        </w:tc>
      </w:tr>
      <w:tr w:rsidR="009C0F0A" w:rsidRPr="0090613D" w:rsidTr="0024558A">
        <w:trPr>
          <w:cantSplit/>
          <w:trHeight w:val="5195"/>
        </w:trPr>
        <w:tc>
          <w:tcPr>
            <w:tcW w:w="7990" w:type="dxa"/>
            <w:gridSpan w:val="2"/>
            <w:tcBorders>
              <w:top w:val="single" w:sz="4" w:space="0" w:color="auto"/>
              <w:left w:val="single" w:sz="4" w:space="0" w:color="auto"/>
              <w:bottom w:val="single" w:sz="4" w:space="0" w:color="auto"/>
              <w:right w:val="single" w:sz="4" w:space="0" w:color="auto"/>
            </w:tcBorders>
            <w:vAlign w:val="center"/>
          </w:tcPr>
          <w:p w:rsidR="007A429E" w:rsidRPr="00B77933" w:rsidRDefault="007A429E" w:rsidP="007A429E">
            <w:pPr>
              <w:spacing w:before="120"/>
              <w:rPr>
                <w:i/>
              </w:rPr>
            </w:pPr>
            <w:r w:rsidRPr="00B77933">
              <w:rPr>
                <w:i/>
              </w:rPr>
              <w:lastRenderedPageBreak/>
              <w:t>Az algoritmus informatikai fogalmának megismerése</w:t>
            </w:r>
          </w:p>
          <w:p w:rsidR="007A429E" w:rsidRPr="00B77933" w:rsidRDefault="007A429E" w:rsidP="007A429E">
            <w:r w:rsidRPr="00B77933">
              <w:t>Informatikai eszközökkel megoldható problémák algoritmusainak megtervezése.</w:t>
            </w:r>
          </w:p>
          <w:p w:rsidR="007A429E" w:rsidRPr="00B77933" w:rsidRDefault="007A429E" w:rsidP="007A429E">
            <w:r w:rsidRPr="00B77933">
              <w:t>A megoldás lépéseinek szöveges, rajzos megfogalmazása, értelmezése.</w:t>
            </w:r>
          </w:p>
          <w:p w:rsidR="009C0F0A" w:rsidRPr="0090613D" w:rsidRDefault="009C0F0A" w:rsidP="00154DE0">
            <w:pPr>
              <w:snapToGrid w:val="0"/>
              <w:rPr>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C0F0A" w:rsidRPr="0090613D" w:rsidRDefault="009C0F0A" w:rsidP="00154DE0">
            <w:pPr>
              <w:snapToGrid w:val="0"/>
              <w:rPr>
                <w:color w:val="000000"/>
              </w:rPr>
            </w:pPr>
            <w:r w:rsidRPr="0090613D">
              <w:rPr>
                <w:color w:val="000000"/>
              </w:rPr>
              <w:t>Egyéni munka tanári irányítással</w:t>
            </w:r>
          </w:p>
        </w:tc>
        <w:tc>
          <w:tcPr>
            <w:tcW w:w="1960" w:type="dxa"/>
            <w:tcBorders>
              <w:top w:val="single" w:sz="4" w:space="0" w:color="auto"/>
              <w:left w:val="single" w:sz="4" w:space="0" w:color="auto"/>
              <w:bottom w:val="single" w:sz="4" w:space="0" w:color="auto"/>
              <w:right w:val="single" w:sz="4" w:space="0" w:color="auto"/>
            </w:tcBorders>
            <w:vAlign w:val="center"/>
          </w:tcPr>
          <w:p w:rsidR="007A429E" w:rsidRPr="00B77933" w:rsidRDefault="007A429E" w:rsidP="007A429E">
            <w:pPr>
              <w:spacing w:before="120"/>
            </w:pPr>
            <w:r w:rsidRPr="00B77933">
              <w:rPr>
                <w:i/>
              </w:rPr>
              <w:t>Természetismeret</w:t>
            </w:r>
            <w:r>
              <w:rPr>
                <w:i/>
              </w:rPr>
              <w:t>,</w:t>
            </w:r>
            <w:r w:rsidRPr="00B77933">
              <w:rPr>
                <w:i/>
              </w:rPr>
              <w:t xml:space="preserve"> technika, </w:t>
            </w:r>
            <w:r w:rsidRPr="00B77933">
              <w:t>a tantárgyakban tanult tevékenységek szöveges, rajzos megfogalmazása, algoritmizálása, folyamatábrák készítése.</w:t>
            </w:r>
          </w:p>
          <w:p w:rsidR="007A429E" w:rsidRPr="00B77933" w:rsidRDefault="007A429E" w:rsidP="007A429E">
            <w:r w:rsidRPr="00B77933">
              <w:rPr>
                <w:i/>
              </w:rPr>
              <w:t>Matematika</w:t>
            </w:r>
            <w:r w:rsidRPr="00B77933">
              <w:t>: gondolkodás, értelmezés</w:t>
            </w:r>
            <w:r w:rsidR="0024558A">
              <w:t>-</w:t>
            </w:r>
            <w:r w:rsidRPr="00B77933">
              <w:rPr>
                <w:lang w:eastAsia="hu-HU"/>
              </w:rPr>
              <w:t xml:space="preserve">modellek </w:t>
            </w:r>
            <w:r w:rsidRPr="00B77933">
              <w:t xml:space="preserve"> megértése.</w:t>
            </w:r>
            <w:r w:rsidR="0024558A">
              <w:t xml:space="preserve"> </w:t>
            </w:r>
            <w:r w:rsidRPr="00B77933">
              <w:t xml:space="preserve">Alkotás és kreativitás – </w:t>
            </w:r>
          </w:p>
          <w:p w:rsidR="009C0F0A" w:rsidRPr="0090613D" w:rsidRDefault="007A429E" w:rsidP="007A429E">
            <w:pPr>
              <w:snapToGrid w:val="0"/>
              <w:rPr>
                <w:color w:val="000000"/>
              </w:rPr>
            </w:pPr>
            <w:r w:rsidRPr="00B77933">
              <w:t>Rendszeralkotás</w:t>
            </w:r>
            <w: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0F0A" w:rsidRPr="0090613D" w:rsidRDefault="009C0F0A" w:rsidP="00154DE0">
            <w:pPr>
              <w:rPr>
                <w:color w:val="000000"/>
              </w:rPr>
            </w:pPr>
            <w:r w:rsidRPr="0090613D">
              <w:rPr>
                <w:color w:val="000000"/>
              </w:rPr>
              <w:t>Rajzok, képek, rajzeszközök.</w:t>
            </w:r>
          </w:p>
        </w:tc>
      </w:tr>
      <w:tr w:rsidR="00154DE0" w:rsidRPr="0090613D" w:rsidTr="00154DE0">
        <w:trPr>
          <w:cantSplit/>
          <w:trHeight w:val="3812"/>
        </w:trPr>
        <w:tc>
          <w:tcPr>
            <w:tcW w:w="7990" w:type="dxa"/>
            <w:gridSpan w:val="2"/>
            <w:tcBorders>
              <w:top w:val="single" w:sz="4" w:space="0" w:color="auto"/>
              <w:left w:val="single" w:sz="4" w:space="0" w:color="auto"/>
              <w:bottom w:val="single" w:sz="4" w:space="0" w:color="auto"/>
              <w:right w:val="single" w:sz="4" w:space="0" w:color="auto"/>
            </w:tcBorders>
            <w:vAlign w:val="center"/>
          </w:tcPr>
          <w:p w:rsidR="007A429E" w:rsidRPr="00B77933" w:rsidRDefault="007A429E" w:rsidP="007A429E">
            <w:pPr>
              <w:spacing w:before="120"/>
              <w:rPr>
                <w:i/>
              </w:rPr>
            </w:pPr>
            <w:r w:rsidRPr="00B77933">
              <w:rPr>
                <w:i/>
              </w:rPr>
              <w:lastRenderedPageBreak/>
              <w:t>Problémák megoldása önállóan, illetve irányított csoportmunkában</w:t>
            </w:r>
          </w:p>
          <w:p w:rsidR="007A429E" w:rsidRPr="00B77933" w:rsidRDefault="007A429E" w:rsidP="007A429E">
            <w:r w:rsidRPr="00B77933">
              <w:t>Az algoritmuskészítés legfontosabb lépéseinek az ismerete: tervezés, különböző megoldási lehetőségek tanulmányozása, hibalehetőségek számbavétele, hatékonyság kérdése, döntés folyamata.</w:t>
            </w:r>
          </w:p>
          <w:p w:rsidR="00154DE0" w:rsidRPr="0090613D" w:rsidRDefault="007A429E" w:rsidP="007A429E">
            <w:pPr>
              <w:rPr>
                <w:color w:val="000000"/>
              </w:rPr>
            </w:pPr>
            <w:r w:rsidRPr="00B77933">
              <w:t>A problémamegoldás különböző fázisaiban az informatikai eszközök és módszerek alkalmazási lehetőségeinek tanulmányozása.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54DE0" w:rsidRPr="0090613D" w:rsidRDefault="007A429E" w:rsidP="00154DE0">
            <w:pPr>
              <w:snapToGrid w:val="0"/>
              <w:rPr>
                <w:color w:val="000000"/>
              </w:rPr>
            </w:pPr>
            <w:r w:rsidRPr="0090613D">
              <w:rPr>
                <w:color w:val="000000"/>
              </w:rPr>
              <w:t>Irányított csopor</w:t>
            </w:r>
            <w:r w:rsidRPr="0090613D">
              <w:rPr>
                <w:color w:val="000000"/>
              </w:rPr>
              <w:t>t</w:t>
            </w:r>
            <w:r w:rsidRPr="0090613D">
              <w:rPr>
                <w:color w:val="000000"/>
              </w:rPr>
              <w:t>munka</w:t>
            </w:r>
          </w:p>
        </w:tc>
        <w:tc>
          <w:tcPr>
            <w:tcW w:w="1960" w:type="dxa"/>
            <w:tcBorders>
              <w:top w:val="single" w:sz="4" w:space="0" w:color="auto"/>
              <w:left w:val="single" w:sz="4" w:space="0" w:color="auto"/>
              <w:bottom w:val="single" w:sz="4" w:space="0" w:color="auto"/>
              <w:right w:val="single" w:sz="4" w:space="0" w:color="auto"/>
            </w:tcBorders>
            <w:vAlign w:val="center"/>
          </w:tcPr>
          <w:p w:rsidR="007A429E" w:rsidRPr="00B77933" w:rsidRDefault="007A429E" w:rsidP="007A429E">
            <w:pPr>
              <w:autoSpaceDE w:val="0"/>
              <w:autoSpaceDN w:val="0"/>
              <w:adjustRightInd w:val="0"/>
              <w:spacing w:before="120"/>
            </w:pPr>
            <w:r w:rsidRPr="00B77933">
              <w:rPr>
                <w:i/>
              </w:rPr>
              <w:t>Magyar nyelv és irodalom</w:t>
            </w:r>
            <w:r>
              <w:rPr>
                <w:i/>
              </w:rPr>
              <w:t>,</w:t>
            </w:r>
            <w:r w:rsidRPr="00B77933">
              <w:rPr>
                <w:i/>
              </w:rPr>
              <w:t xml:space="preserve"> idegen nyelvek</w:t>
            </w:r>
            <w:r>
              <w:rPr>
                <w:i/>
              </w:rPr>
              <w:t>,</w:t>
            </w:r>
            <w:r w:rsidRPr="00B77933">
              <w:rPr>
                <w:i/>
              </w:rPr>
              <w:t xml:space="preserve"> matematika</w:t>
            </w:r>
            <w:r>
              <w:rPr>
                <w:i/>
              </w:rPr>
              <w:t>,</w:t>
            </w:r>
            <w:r w:rsidRPr="00B77933">
              <w:rPr>
                <w:i/>
              </w:rPr>
              <w:t xml:space="preserve"> erkölcstan</w:t>
            </w:r>
            <w:r>
              <w:rPr>
                <w:i/>
              </w:rPr>
              <w:t>,</w:t>
            </w:r>
            <w:r w:rsidRPr="00B77933">
              <w:rPr>
                <w:i/>
              </w:rPr>
              <w:t xml:space="preserve"> történelem</w:t>
            </w:r>
            <w:r>
              <w:rPr>
                <w:i/>
              </w:rPr>
              <w:t>,</w:t>
            </w:r>
            <w:r w:rsidRPr="00B77933">
              <w:rPr>
                <w:i/>
              </w:rPr>
              <w:t xml:space="preserve"> társadalmi és állampolgári ismeretek</w:t>
            </w:r>
            <w:r>
              <w:rPr>
                <w:i/>
              </w:rPr>
              <w:t>,</w:t>
            </w:r>
            <w:r w:rsidRPr="00B77933">
              <w:rPr>
                <w:i/>
              </w:rPr>
              <w:t xml:space="preserve"> természetismeret</w:t>
            </w:r>
            <w:r>
              <w:rPr>
                <w:i/>
              </w:rPr>
              <w:t>,</w:t>
            </w:r>
            <w:r w:rsidRPr="00B77933">
              <w:rPr>
                <w:i/>
              </w:rPr>
              <w:t xml:space="preserve"> ének-zene</w:t>
            </w:r>
            <w:r>
              <w:rPr>
                <w:i/>
              </w:rPr>
              <w:t>,</w:t>
            </w:r>
            <w:r w:rsidRPr="00B77933">
              <w:rPr>
                <w:i/>
              </w:rPr>
              <w:t xml:space="preserve"> vizuális kultúra</w:t>
            </w:r>
            <w:r>
              <w:rPr>
                <w:i/>
              </w:rPr>
              <w:t>,</w:t>
            </w:r>
            <w:r w:rsidRPr="00B77933">
              <w:rPr>
                <w:i/>
              </w:rPr>
              <w:t xml:space="preserve"> technika, életvitel és gyakorlat</w:t>
            </w:r>
            <w:r>
              <w:rPr>
                <w:i/>
              </w:rPr>
              <w:t>,</w:t>
            </w:r>
            <w:r w:rsidRPr="00B77933">
              <w:rPr>
                <w:i/>
              </w:rPr>
              <w:t xml:space="preserve"> testnevelés és sport</w:t>
            </w:r>
            <w:r w:rsidRPr="00B77933">
              <w:t xml:space="preserve">: a tantárgyak tananyagainak egyéni vagy csoportos feldolgozása, a produktum bemutatása multimédiás eszközökkel. </w:t>
            </w:r>
          </w:p>
          <w:p w:rsidR="00154DE0" w:rsidRPr="0090613D" w:rsidRDefault="007A429E" w:rsidP="007A429E">
            <w:pPr>
              <w:spacing w:before="120"/>
              <w:rPr>
                <w:i/>
                <w:color w:val="000000"/>
              </w:rPr>
            </w:pPr>
            <w:r w:rsidRPr="00B77933">
              <w:t>Többféle megoldási mód keresése, az alternatív megoldások összevetése.</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DE0" w:rsidRPr="0090613D" w:rsidRDefault="00154DE0" w:rsidP="00154DE0">
            <w:pPr>
              <w:rPr>
                <w:color w:val="000000"/>
              </w:rPr>
            </w:pPr>
          </w:p>
        </w:tc>
      </w:tr>
      <w:tr w:rsidR="00154DE0" w:rsidRPr="0090613D" w:rsidTr="00154DE0">
        <w:trPr>
          <w:cantSplit/>
          <w:trHeight w:val="2125"/>
        </w:trPr>
        <w:tc>
          <w:tcPr>
            <w:tcW w:w="7990" w:type="dxa"/>
            <w:gridSpan w:val="2"/>
            <w:tcBorders>
              <w:top w:val="single" w:sz="4" w:space="0" w:color="auto"/>
              <w:left w:val="single" w:sz="4" w:space="0" w:color="auto"/>
              <w:bottom w:val="single" w:sz="4" w:space="0" w:color="auto"/>
              <w:right w:val="single" w:sz="4" w:space="0" w:color="auto"/>
            </w:tcBorders>
            <w:vAlign w:val="center"/>
          </w:tcPr>
          <w:p w:rsidR="00BE5537" w:rsidRPr="00B77933" w:rsidRDefault="00BE5537" w:rsidP="00BE5537">
            <w:pPr>
              <w:spacing w:before="120"/>
              <w:rPr>
                <w:i/>
              </w:rPr>
            </w:pPr>
            <w:r w:rsidRPr="00B77933">
              <w:rPr>
                <w:i/>
              </w:rPr>
              <w:lastRenderedPageBreak/>
              <w:t>A robotika alapjainak megismerése</w:t>
            </w:r>
          </w:p>
          <w:p w:rsidR="00BE5537" w:rsidRPr="00B77933" w:rsidRDefault="00BE5537" w:rsidP="00BE5537">
            <w:r w:rsidRPr="00B77933">
              <w:t>Algoritmusok megvalósítására alkalmas programok használata.</w:t>
            </w:r>
          </w:p>
          <w:p w:rsidR="00154DE0" w:rsidRPr="0090613D" w:rsidRDefault="00BE5537" w:rsidP="00BE5537">
            <w:pPr>
              <w:rPr>
                <w:color w:val="000000"/>
              </w:rPr>
            </w:pPr>
            <w:r w:rsidRPr="00B77933">
              <w:t>A folyamatos beavatkozást, vezérlést igénylő problémák megoldási módjának megismerése. Például a „teknőc” utasításokkal történő irányítása.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54DE0" w:rsidRPr="0090613D" w:rsidRDefault="00A473BC" w:rsidP="00154DE0">
            <w:pPr>
              <w:snapToGrid w:val="0"/>
              <w:rPr>
                <w:color w:val="000000"/>
              </w:rPr>
            </w:pPr>
            <w:r>
              <w:rPr>
                <w:color w:val="000000"/>
              </w:rPr>
              <w:t>Tanári bemutatás</w:t>
            </w:r>
            <w:r w:rsidR="00E06071">
              <w:rPr>
                <w:color w:val="000000"/>
              </w:rPr>
              <w:t>, önálló kipróbálás.</w:t>
            </w:r>
          </w:p>
        </w:tc>
        <w:tc>
          <w:tcPr>
            <w:tcW w:w="1960" w:type="dxa"/>
            <w:tcBorders>
              <w:top w:val="single" w:sz="4" w:space="0" w:color="auto"/>
              <w:left w:val="single" w:sz="4" w:space="0" w:color="auto"/>
              <w:bottom w:val="single" w:sz="4" w:space="0" w:color="auto"/>
              <w:right w:val="single" w:sz="4" w:space="0" w:color="auto"/>
            </w:tcBorders>
            <w:vAlign w:val="center"/>
          </w:tcPr>
          <w:p w:rsidR="00154DE0" w:rsidRPr="000A0C93" w:rsidRDefault="00BE5537" w:rsidP="007A429E">
            <w:pPr>
              <w:snapToGrid w:val="0"/>
              <w:rPr>
                <w:color w:val="000000"/>
                <w:sz w:val="20"/>
                <w:szCs w:val="20"/>
              </w:rPr>
            </w:pPr>
            <w:r w:rsidRPr="00B77933">
              <w:rPr>
                <w:i/>
              </w:rPr>
              <w:t>Technika, életvitel és gyakorlat</w:t>
            </w:r>
            <w:r w:rsidRPr="00B77933">
              <w:t>: a rendszeresen végrehajtandó tevékenységek alaputasításainak kidolgozása.</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DE0" w:rsidRPr="0090613D" w:rsidRDefault="00A473BC" w:rsidP="00154DE0">
            <w:pPr>
              <w:rPr>
                <w:color w:val="000000"/>
              </w:rPr>
            </w:pPr>
            <w:r>
              <w:rPr>
                <w:color w:val="000000"/>
              </w:rPr>
              <w:t>Program, szemléltetőeszköz.</w:t>
            </w:r>
          </w:p>
        </w:tc>
      </w:tr>
      <w:tr w:rsidR="00154DE0" w:rsidRPr="0090613D" w:rsidTr="00154DE0">
        <w:trPr>
          <w:cantSplit/>
        </w:trPr>
        <w:tc>
          <w:tcPr>
            <w:tcW w:w="2230" w:type="dxa"/>
            <w:tcBorders>
              <w:top w:val="single" w:sz="4" w:space="0" w:color="auto"/>
              <w:left w:val="single" w:sz="4" w:space="0" w:color="auto"/>
              <w:bottom w:val="single" w:sz="4" w:space="0" w:color="auto"/>
              <w:right w:val="single" w:sz="4" w:space="0" w:color="auto"/>
            </w:tcBorders>
            <w:vAlign w:val="center"/>
          </w:tcPr>
          <w:p w:rsidR="00154DE0" w:rsidRPr="00BA64BB" w:rsidRDefault="00154DE0" w:rsidP="00154DE0">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6"/>
            <w:tcBorders>
              <w:top w:val="single" w:sz="4" w:space="0" w:color="auto"/>
              <w:left w:val="single" w:sz="4" w:space="0" w:color="auto"/>
              <w:bottom w:val="single" w:sz="4" w:space="0" w:color="auto"/>
              <w:right w:val="single" w:sz="4" w:space="0" w:color="auto"/>
            </w:tcBorders>
            <w:vAlign w:val="center"/>
          </w:tcPr>
          <w:p w:rsidR="00154DE0" w:rsidRPr="0090613D" w:rsidRDefault="00BE5537" w:rsidP="00154DE0">
            <w:pPr>
              <w:snapToGrid w:val="0"/>
              <w:rPr>
                <w:color w:val="000000"/>
              </w:rPr>
            </w:pPr>
            <w:r w:rsidRPr="00B77933">
              <w:t>Probléma, információ, kód, utasítás, művelet, algoritmus, hiba, hatékonyság, döntés, vezérlés, teknőc.</w:t>
            </w:r>
          </w:p>
        </w:tc>
      </w:tr>
    </w:tbl>
    <w:p w:rsidR="00154DE0" w:rsidRDefault="00154DE0" w:rsidP="00154DE0">
      <w:pPr>
        <w:rPr>
          <w:color w:val="000000"/>
        </w:rPr>
      </w:pPr>
    </w:p>
    <w:p w:rsidR="00154DE0" w:rsidRPr="0090613D" w:rsidRDefault="00154DE0" w:rsidP="00154DE0">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10041"/>
        <w:gridCol w:w="1859"/>
      </w:tblGrid>
      <w:tr w:rsidR="00154DE0" w:rsidRPr="0090613D" w:rsidTr="00154DE0">
        <w:trPr>
          <w:cantSplit/>
        </w:trPr>
        <w:tc>
          <w:tcPr>
            <w:tcW w:w="2230" w:type="dxa"/>
            <w:tcBorders>
              <w:top w:val="single" w:sz="4" w:space="0" w:color="auto"/>
              <w:left w:val="single" w:sz="4" w:space="0" w:color="auto"/>
              <w:bottom w:val="single" w:sz="4" w:space="0" w:color="auto"/>
              <w:right w:val="single" w:sz="4" w:space="0" w:color="auto"/>
            </w:tcBorders>
            <w:vAlign w:val="center"/>
          </w:tcPr>
          <w:p w:rsidR="00154DE0" w:rsidRPr="0090613D" w:rsidRDefault="00154DE0" w:rsidP="00154DE0">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041" w:type="dxa"/>
            <w:tcBorders>
              <w:top w:val="single" w:sz="4" w:space="0" w:color="auto"/>
              <w:left w:val="single" w:sz="4" w:space="0" w:color="auto"/>
              <w:bottom w:val="single" w:sz="4" w:space="0" w:color="auto"/>
              <w:right w:val="single" w:sz="4" w:space="0" w:color="auto"/>
            </w:tcBorders>
            <w:vAlign w:val="center"/>
          </w:tcPr>
          <w:p w:rsidR="00154DE0" w:rsidRPr="0090613D" w:rsidRDefault="00154DE0" w:rsidP="00154DE0">
            <w:pPr>
              <w:snapToGrid w:val="0"/>
              <w:rPr>
                <w:color w:val="000000"/>
              </w:rPr>
            </w:pPr>
            <w:r w:rsidRPr="0090613D">
              <w:rPr>
                <w:b/>
                <w:bCs/>
                <w:color w:val="000000"/>
              </w:rPr>
              <w:t>3.2. Algoritmizálás és adatmodellezés</w:t>
            </w:r>
          </w:p>
        </w:tc>
        <w:tc>
          <w:tcPr>
            <w:tcW w:w="1859" w:type="dxa"/>
            <w:tcBorders>
              <w:top w:val="single" w:sz="4" w:space="0" w:color="auto"/>
              <w:left w:val="single" w:sz="4" w:space="0" w:color="auto"/>
              <w:bottom w:val="single" w:sz="4" w:space="0" w:color="auto"/>
              <w:right w:val="single" w:sz="4" w:space="0" w:color="auto"/>
            </w:tcBorders>
            <w:vAlign w:val="center"/>
          </w:tcPr>
          <w:p w:rsidR="00154DE0" w:rsidRPr="0090613D" w:rsidRDefault="00154DE0" w:rsidP="00154DE0">
            <w:pPr>
              <w:snapToGrid w:val="0"/>
              <w:rPr>
                <w:color w:val="000000"/>
              </w:rPr>
            </w:pPr>
          </w:p>
        </w:tc>
      </w:tr>
      <w:tr w:rsidR="00154DE0" w:rsidRPr="0090613D" w:rsidTr="00154DE0">
        <w:trPr>
          <w:cantSplit/>
        </w:trPr>
        <w:tc>
          <w:tcPr>
            <w:tcW w:w="2230" w:type="dxa"/>
            <w:tcBorders>
              <w:top w:val="single" w:sz="4" w:space="0" w:color="auto"/>
              <w:left w:val="single" w:sz="4" w:space="0" w:color="auto"/>
              <w:bottom w:val="single" w:sz="4" w:space="0" w:color="auto"/>
              <w:right w:val="single" w:sz="4" w:space="0" w:color="auto"/>
            </w:tcBorders>
            <w:vAlign w:val="center"/>
          </w:tcPr>
          <w:p w:rsidR="00154DE0" w:rsidRPr="0090613D" w:rsidRDefault="00154DE0" w:rsidP="00154DE0">
            <w:pPr>
              <w:snapToGrid w:val="0"/>
              <w:rPr>
                <w:b/>
                <w:bCs/>
                <w:color w:val="000000"/>
              </w:rPr>
            </w:pPr>
            <w:r w:rsidRPr="0090613D">
              <w:rPr>
                <w:b/>
                <w:bCs/>
                <w:color w:val="000000"/>
              </w:rPr>
              <w:t>Előzetes tudás</w:t>
            </w:r>
          </w:p>
        </w:tc>
        <w:tc>
          <w:tcPr>
            <w:tcW w:w="11900" w:type="dxa"/>
            <w:gridSpan w:val="2"/>
            <w:tcBorders>
              <w:top w:val="single" w:sz="4" w:space="0" w:color="auto"/>
              <w:left w:val="single" w:sz="4" w:space="0" w:color="auto"/>
              <w:bottom w:val="single" w:sz="4" w:space="0" w:color="auto"/>
              <w:right w:val="single" w:sz="4" w:space="0" w:color="auto"/>
            </w:tcBorders>
            <w:vAlign w:val="center"/>
          </w:tcPr>
          <w:p w:rsidR="00154DE0" w:rsidRPr="0090613D" w:rsidRDefault="00555FB0" w:rsidP="00154DE0">
            <w:pPr>
              <w:snapToGrid w:val="0"/>
              <w:rPr>
                <w:color w:val="000000"/>
              </w:rPr>
            </w:pPr>
            <w:r w:rsidRPr="00B77933">
              <w:rPr>
                <w:lang w:eastAsia="hu-HU"/>
              </w:rPr>
              <w:t>Egyszerű felhasználói szoftverek gyakorlott, alapszintű kezelése. Utasítások leírásainak használata. Alapvető matematikai műveletek és összefüggések ismerete, alkalmazása. Síkgeometriai ismeretek.</w:t>
            </w:r>
          </w:p>
        </w:tc>
      </w:tr>
      <w:tr w:rsidR="00154DE0" w:rsidRPr="0090613D" w:rsidTr="00154DE0">
        <w:trPr>
          <w:cantSplit/>
          <w:trHeight w:hRule="exact" w:val="286"/>
        </w:trPr>
        <w:tc>
          <w:tcPr>
            <w:tcW w:w="2230" w:type="dxa"/>
            <w:vMerge w:val="restart"/>
            <w:tcBorders>
              <w:top w:val="single" w:sz="4" w:space="0" w:color="auto"/>
              <w:left w:val="single" w:sz="4" w:space="0" w:color="auto"/>
              <w:bottom w:val="single" w:sz="4" w:space="0" w:color="auto"/>
              <w:right w:val="single" w:sz="4" w:space="0" w:color="auto"/>
            </w:tcBorders>
            <w:vAlign w:val="center"/>
          </w:tcPr>
          <w:p w:rsidR="00154DE0" w:rsidRPr="0090613D" w:rsidRDefault="00154DE0" w:rsidP="00154DE0">
            <w:pPr>
              <w:snapToGrid w:val="0"/>
              <w:rPr>
                <w:bCs/>
                <w:color w:val="000000"/>
              </w:rPr>
            </w:pPr>
            <w:r w:rsidRPr="0090613D">
              <w:rPr>
                <w:bCs/>
                <w:color w:val="000000"/>
              </w:rPr>
              <w:t>További feltételek</w:t>
            </w:r>
          </w:p>
          <w:p w:rsidR="00154DE0" w:rsidRPr="0090613D" w:rsidRDefault="00154DE0" w:rsidP="00154DE0">
            <w:pPr>
              <w:snapToGrid w:val="0"/>
              <w:rPr>
                <w:b/>
                <w:bCs/>
                <w:color w:val="000000"/>
              </w:rPr>
            </w:pPr>
          </w:p>
        </w:tc>
        <w:tc>
          <w:tcPr>
            <w:tcW w:w="11900" w:type="dxa"/>
            <w:gridSpan w:val="2"/>
            <w:tcBorders>
              <w:top w:val="single" w:sz="4" w:space="0" w:color="auto"/>
              <w:left w:val="single" w:sz="4" w:space="0" w:color="auto"/>
              <w:bottom w:val="single" w:sz="4" w:space="0" w:color="auto"/>
              <w:right w:val="single" w:sz="4" w:space="0" w:color="auto"/>
            </w:tcBorders>
            <w:vAlign w:val="center"/>
          </w:tcPr>
          <w:p w:rsidR="00154DE0" w:rsidRPr="0090613D" w:rsidRDefault="00154DE0" w:rsidP="00154DE0">
            <w:pPr>
              <w:snapToGrid w:val="0"/>
              <w:rPr>
                <w:color w:val="000000"/>
              </w:rPr>
            </w:pPr>
            <w:r w:rsidRPr="0090613D">
              <w:rPr>
                <w:color w:val="000000"/>
              </w:rPr>
              <w:t>Személyi</w:t>
            </w:r>
          </w:p>
        </w:tc>
      </w:tr>
      <w:tr w:rsidR="00154DE0" w:rsidRPr="0090613D" w:rsidTr="00154DE0">
        <w:trPr>
          <w:cantSplit/>
        </w:trPr>
        <w:tc>
          <w:tcPr>
            <w:tcW w:w="2230" w:type="dxa"/>
            <w:vMerge/>
            <w:tcBorders>
              <w:top w:val="single" w:sz="4" w:space="0" w:color="auto"/>
              <w:left w:val="single" w:sz="4" w:space="0" w:color="auto"/>
              <w:bottom w:val="single" w:sz="4" w:space="0" w:color="auto"/>
              <w:right w:val="single" w:sz="4" w:space="0" w:color="auto"/>
            </w:tcBorders>
            <w:vAlign w:val="center"/>
          </w:tcPr>
          <w:p w:rsidR="00154DE0" w:rsidRPr="0090613D" w:rsidRDefault="00154DE0" w:rsidP="00154DE0">
            <w:pPr>
              <w:rPr>
                <w:color w:val="000000"/>
              </w:rPr>
            </w:pPr>
          </w:p>
        </w:tc>
        <w:tc>
          <w:tcPr>
            <w:tcW w:w="11900" w:type="dxa"/>
            <w:gridSpan w:val="2"/>
            <w:tcBorders>
              <w:top w:val="single" w:sz="4" w:space="0" w:color="auto"/>
              <w:left w:val="single" w:sz="4" w:space="0" w:color="auto"/>
              <w:bottom w:val="single" w:sz="4" w:space="0" w:color="auto"/>
              <w:right w:val="single" w:sz="4" w:space="0" w:color="auto"/>
            </w:tcBorders>
            <w:vAlign w:val="center"/>
          </w:tcPr>
          <w:p w:rsidR="00154DE0" w:rsidRPr="00BA64BB" w:rsidRDefault="00154DE0" w:rsidP="00154DE0">
            <w:pPr>
              <w:pStyle w:val="llb"/>
              <w:tabs>
                <w:tab w:val="clear" w:pos="4536"/>
                <w:tab w:val="clear" w:pos="9072"/>
              </w:tabs>
              <w:snapToGrid w:val="0"/>
              <w:rPr>
                <w:color w:val="000000"/>
                <w:lang w:val="hu-HU"/>
              </w:rPr>
            </w:pPr>
            <w:r w:rsidRPr="00BA64BB">
              <w:rPr>
                <w:color w:val="000000"/>
                <w:lang w:val="hu-HU"/>
              </w:rPr>
              <w:t>Tárgyi: Számítógépterem, hálózat, internetcsatlakozás, kivetítő.</w:t>
            </w:r>
          </w:p>
        </w:tc>
      </w:tr>
      <w:tr w:rsidR="00154DE0" w:rsidRPr="0090613D" w:rsidTr="00154DE0">
        <w:trPr>
          <w:cantSplit/>
          <w:trHeight w:val="1126"/>
        </w:trPr>
        <w:tc>
          <w:tcPr>
            <w:tcW w:w="2230" w:type="dxa"/>
            <w:tcBorders>
              <w:top w:val="single" w:sz="4" w:space="0" w:color="auto"/>
              <w:left w:val="single" w:sz="4" w:space="0" w:color="auto"/>
              <w:bottom w:val="single" w:sz="4" w:space="0" w:color="auto"/>
              <w:right w:val="single" w:sz="4" w:space="0" w:color="auto"/>
            </w:tcBorders>
            <w:vAlign w:val="center"/>
          </w:tcPr>
          <w:p w:rsidR="00154DE0" w:rsidRPr="0090613D" w:rsidRDefault="00154DE0" w:rsidP="00154DE0">
            <w:pPr>
              <w:snapToGrid w:val="0"/>
              <w:rPr>
                <w:b/>
                <w:bCs/>
                <w:color w:val="000000"/>
              </w:rPr>
            </w:pPr>
            <w:r w:rsidRPr="0090613D">
              <w:rPr>
                <w:b/>
                <w:bCs/>
                <w:color w:val="000000"/>
              </w:rPr>
              <w:t>A tematikai egység nevelési-fejlesztési céljai</w:t>
            </w:r>
          </w:p>
        </w:tc>
        <w:tc>
          <w:tcPr>
            <w:tcW w:w="11900" w:type="dxa"/>
            <w:gridSpan w:val="2"/>
            <w:tcBorders>
              <w:top w:val="single" w:sz="4" w:space="0" w:color="auto"/>
              <w:left w:val="single" w:sz="4" w:space="0" w:color="auto"/>
              <w:bottom w:val="single" w:sz="4" w:space="0" w:color="auto"/>
              <w:right w:val="single" w:sz="4" w:space="0" w:color="auto"/>
            </w:tcBorders>
            <w:vAlign w:val="center"/>
          </w:tcPr>
          <w:p w:rsidR="00154DE0" w:rsidRPr="0090613D" w:rsidRDefault="00555FB0" w:rsidP="00154DE0">
            <w:pPr>
              <w:snapToGrid w:val="0"/>
              <w:rPr>
                <w:color w:val="000000"/>
              </w:rPr>
            </w:pPr>
            <w:r w:rsidRPr="00B77933">
              <w:rPr>
                <w:lang w:eastAsia="hu-HU"/>
              </w:rPr>
              <w:t>Algoritmusok megvalósítása a számítógépen. Kész programok kipróbálása. Vezérlésszemléletű problémák megoldása.</w:t>
            </w:r>
          </w:p>
        </w:tc>
      </w:tr>
    </w:tbl>
    <w:p w:rsidR="0024558A" w:rsidRDefault="0024558A">
      <w:r>
        <w:br w:type="page"/>
      </w: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60"/>
        <w:gridCol w:w="1840"/>
      </w:tblGrid>
      <w:tr w:rsidR="00154DE0" w:rsidRPr="0090613D" w:rsidTr="00154DE0">
        <w:trPr>
          <w:cantSplit/>
        </w:trPr>
        <w:tc>
          <w:tcPr>
            <w:tcW w:w="7990" w:type="dxa"/>
            <w:gridSpan w:val="2"/>
            <w:tcBorders>
              <w:top w:val="single" w:sz="4" w:space="0" w:color="auto"/>
              <w:left w:val="single" w:sz="4" w:space="0" w:color="auto"/>
              <w:bottom w:val="single" w:sz="4" w:space="0" w:color="auto"/>
              <w:right w:val="single" w:sz="4" w:space="0" w:color="auto"/>
            </w:tcBorders>
            <w:vAlign w:val="center"/>
          </w:tcPr>
          <w:p w:rsidR="00154DE0" w:rsidRPr="0090613D" w:rsidRDefault="00154DE0" w:rsidP="00154DE0">
            <w:pPr>
              <w:snapToGrid w:val="0"/>
              <w:jc w:val="center"/>
              <w:rPr>
                <w:b/>
                <w:bCs/>
                <w:color w:val="000000"/>
              </w:rPr>
            </w:pPr>
            <w:r w:rsidRPr="0090613D">
              <w:rPr>
                <w:b/>
                <w:bCs/>
                <w:color w:val="000000"/>
              </w:rPr>
              <w:lastRenderedPageBreak/>
              <w:t>Ismeretek/fejlesztési követelmények</w:t>
            </w:r>
          </w:p>
        </w:tc>
        <w:tc>
          <w:tcPr>
            <w:tcW w:w="2340" w:type="dxa"/>
            <w:tcBorders>
              <w:top w:val="single" w:sz="4" w:space="0" w:color="auto"/>
              <w:left w:val="single" w:sz="4" w:space="0" w:color="auto"/>
              <w:bottom w:val="single" w:sz="4" w:space="0" w:color="auto"/>
              <w:right w:val="single" w:sz="4" w:space="0" w:color="auto"/>
            </w:tcBorders>
          </w:tcPr>
          <w:p w:rsidR="00154DE0" w:rsidRPr="0090613D" w:rsidRDefault="00154DE0" w:rsidP="00154DE0">
            <w:pPr>
              <w:snapToGrid w:val="0"/>
              <w:jc w:val="center"/>
              <w:rPr>
                <w:bCs/>
                <w:color w:val="000000"/>
              </w:rPr>
            </w:pPr>
            <w:r w:rsidRPr="0090613D">
              <w:rPr>
                <w:bCs/>
                <w:color w:val="000000"/>
              </w:rPr>
              <w:t xml:space="preserve">Pedagógiai eljárások, módszerek, </w:t>
            </w:r>
            <w:r w:rsidRPr="0090613D">
              <w:rPr>
                <w:bCs/>
                <w:color w:val="000000"/>
              </w:rPr>
              <w:br/>
              <w:t>szervezési- és munk</w:t>
            </w:r>
            <w:r w:rsidRPr="0090613D">
              <w:rPr>
                <w:bCs/>
                <w:color w:val="000000"/>
              </w:rPr>
              <w:t>a</w:t>
            </w:r>
            <w:r w:rsidRPr="0090613D">
              <w:rPr>
                <w:bCs/>
                <w:color w:val="000000"/>
              </w:rPr>
              <w:t>formák</w:t>
            </w:r>
          </w:p>
        </w:tc>
        <w:tc>
          <w:tcPr>
            <w:tcW w:w="1960" w:type="dxa"/>
            <w:tcBorders>
              <w:top w:val="single" w:sz="4" w:space="0" w:color="auto"/>
              <w:left w:val="single" w:sz="4" w:space="0" w:color="auto"/>
              <w:bottom w:val="single" w:sz="4" w:space="0" w:color="auto"/>
              <w:right w:val="single" w:sz="4" w:space="0" w:color="auto"/>
            </w:tcBorders>
            <w:vAlign w:val="center"/>
          </w:tcPr>
          <w:p w:rsidR="00154DE0" w:rsidRPr="0090613D" w:rsidRDefault="00154DE0" w:rsidP="00154DE0">
            <w:pPr>
              <w:snapToGrid w:val="0"/>
              <w:jc w:val="center"/>
              <w:rPr>
                <w:b/>
                <w:bCs/>
                <w:color w:val="000000"/>
              </w:rPr>
            </w:pPr>
            <w:r w:rsidRPr="0090613D">
              <w:rPr>
                <w:b/>
                <w:bCs/>
                <w:color w:val="000000"/>
              </w:rPr>
              <w:t>Kapcsolódási pontok</w:t>
            </w:r>
          </w:p>
        </w:tc>
        <w:tc>
          <w:tcPr>
            <w:tcW w:w="1840" w:type="dxa"/>
            <w:tcBorders>
              <w:top w:val="single" w:sz="4" w:space="0" w:color="auto"/>
              <w:left w:val="single" w:sz="4" w:space="0" w:color="auto"/>
              <w:bottom w:val="single" w:sz="4" w:space="0" w:color="auto"/>
              <w:right w:val="single" w:sz="4" w:space="0" w:color="auto"/>
            </w:tcBorders>
            <w:vAlign w:val="center"/>
          </w:tcPr>
          <w:p w:rsidR="00154DE0" w:rsidRPr="0090613D" w:rsidRDefault="00154DE0" w:rsidP="00154DE0">
            <w:pPr>
              <w:snapToGrid w:val="0"/>
              <w:jc w:val="center"/>
              <w:rPr>
                <w:bCs/>
                <w:color w:val="000000"/>
              </w:rPr>
            </w:pPr>
            <w:r w:rsidRPr="0090613D">
              <w:rPr>
                <w:bCs/>
                <w:color w:val="000000"/>
              </w:rPr>
              <w:t>Taneszközök</w:t>
            </w:r>
          </w:p>
        </w:tc>
      </w:tr>
      <w:tr w:rsidR="00555FB0" w:rsidRPr="0090613D" w:rsidTr="0024558A">
        <w:trPr>
          <w:cantSplit/>
          <w:trHeight w:hRule="exact" w:val="3472"/>
        </w:trPr>
        <w:tc>
          <w:tcPr>
            <w:tcW w:w="7990" w:type="dxa"/>
            <w:gridSpan w:val="2"/>
            <w:tcBorders>
              <w:top w:val="single" w:sz="4" w:space="0" w:color="auto"/>
              <w:left w:val="single" w:sz="4" w:space="0" w:color="000000"/>
              <w:bottom w:val="single" w:sz="4" w:space="0" w:color="000000"/>
            </w:tcBorders>
            <w:vAlign w:val="center"/>
          </w:tcPr>
          <w:p w:rsidR="00555FB0" w:rsidRPr="00B77933" w:rsidRDefault="00555FB0" w:rsidP="00555FB0">
            <w:pPr>
              <w:spacing w:before="120"/>
              <w:rPr>
                <w:i/>
                <w:lang w:eastAsia="hu-HU"/>
              </w:rPr>
            </w:pPr>
            <w:r w:rsidRPr="00B77933">
              <w:rPr>
                <w:i/>
                <w:lang w:eastAsia="hu-HU"/>
              </w:rPr>
              <w:t>Adott feladat megoldásához tartozó algoritmusok megfogalmazása, megvalósítása számítógépen</w:t>
            </w:r>
          </w:p>
          <w:p w:rsidR="00555FB0" w:rsidRPr="00B77933" w:rsidRDefault="00555FB0" w:rsidP="00555FB0">
            <w:pPr>
              <w:rPr>
                <w:lang w:eastAsia="hu-HU"/>
              </w:rPr>
            </w:pPr>
            <w:r w:rsidRPr="00B77933">
              <w:rPr>
                <w:lang w:eastAsia="hu-HU"/>
              </w:rPr>
              <w:t>Fejlesztőrendszerek alaputasításainak ismerete, alkalmazása.</w:t>
            </w:r>
          </w:p>
          <w:p w:rsidR="00555FB0" w:rsidRPr="00B77933" w:rsidRDefault="00555FB0" w:rsidP="00555FB0">
            <w:pPr>
              <w:rPr>
                <w:lang w:eastAsia="hu-HU"/>
              </w:rPr>
            </w:pPr>
            <w:r w:rsidRPr="00B77933">
              <w:rPr>
                <w:lang w:eastAsia="hu-HU"/>
              </w:rPr>
              <w:t>Egyszerűbb feladatok megoldási algoritmusának megvalósítása Logo vagy más automata</w:t>
            </w:r>
            <w:r>
              <w:rPr>
                <w:lang w:eastAsia="hu-HU"/>
              </w:rPr>
              <w:t xml:space="preserve"> </w:t>
            </w:r>
            <w:r w:rsidRPr="00B77933">
              <w:rPr>
                <w:lang w:eastAsia="hu-HU"/>
              </w:rPr>
              <w:t>elvű fejlesztői rendszer segítségével.</w:t>
            </w:r>
          </w:p>
          <w:p w:rsidR="00555FB0" w:rsidRPr="0090613D" w:rsidRDefault="00555FB0" w:rsidP="00555FB0">
            <w:pPr>
              <w:rPr>
                <w:color w:val="000000"/>
                <w:lang w:eastAsia="hu-HU"/>
              </w:rPr>
            </w:pPr>
            <w:r w:rsidRPr="00B77933">
              <w:rPr>
                <w:lang w:eastAsia="hu-HU"/>
              </w:rPr>
              <w:t>Egyszerű programok írása közösen.</w:t>
            </w:r>
          </w:p>
        </w:tc>
        <w:tc>
          <w:tcPr>
            <w:tcW w:w="2340" w:type="dxa"/>
            <w:tcBorders>
              <w:top w:val="single" w:sz="4" w:space="0" w:color="auto"/>
              <w:left w:val="single" w:sz="4" w:space="0" w:color="000000"/>
              <w:bottom w:val="single" w:sz="4" w:space="0" w:color="000000"/>
            </w:tcBorders>
            <w:shd w:val="clear" w:color="auto" w:fill="auto"/>
            <w:vAlign w:val="center"/>
          </w:tcPr>
          <w:p w:rsidR="00555FB0" w:rsidRPr="0090613D" w:rsidRDefault="00555FB0" w:rsidP="00154DE0">
            <w:pPr>
              <w:rPr>
                <w:color w:val="000000"/>
              </w:rPr>
            </w:pPr>
            <w:r w:rsidRPr="0090613D">
              <w:rPr>
                <w:color w:val="000000"/>
              </w:rPr>
              <w:t>Tanári bemutatás önálló kipróbálás, fe</w:t>
            </w:r>
            <w:r w:rsidRPr="0090613D">
              <w:rPr>
                <w:color w:val="000000"/>
              </w:rPr>
              <w:t>l</w:t>
            </w:r>
            <w:r w:rsidRPr="0090613D">
              <w:rPr>
                <w:color w:val="000000"/>
              </w:rPr>
              <w:t>adatmegoldás, felada</w:t>
            </w:r>
            <w:r w:rsidRPr="0090613D">
              <w:rPr>
                <w:color w:val="000000"/>
              </w:rPr>
              <w:t>t</w:t>
            </w:r>
            <w:r w:rsidRPr="0090613D">
              <w:rPr>
                <w:color w:val="000000"/>
              </w:rPr>
              <w:t xml:space="preserve">tal vezetett önálló megismerés. </w:t>
            </w:r>
          </w:p>
          <w:p w:rsidR="00555FB0" w:rsidRPr="0090613D" w:rsidRDefault="00555FB0" w:rsidP="00154DE0">
            <w:pPr>
              <w:rPr>
                <w:color w:val="000000"/>
              </w:rPr>
            </w:pPr>
          </w:p>
        </w:tc>
        <w:tc>
          <w:tcPr>
            <w:tcW w:w="1960" w:type="dxa"/>
            <w:tcBorders>
              <w:top w:val="single" w:sz="4" w:space="0" w:color="auto"/>
              <w:left w:val="single" w:sz="4" w:space="0" w:color="000000"/>
              <w:bottom w:val="single" w:sz="4" w:space="0" w:color="000000"/>
            </w:tcBorders>
            <w:shd w:val="clear" w:color="auto" w:fill="auto"/>
          </w:tcPr>
          <w:p w:rsidR="00555FB0" w:rsidRPr="00B77933" w:rsidRDefault="00555FB0" w:rsidP="00E70B55">
            <w:pPr>
              <w:spacing w:before="120"/>
            </w:pPr>
            <w:r w:rsidRPr="00B77933">
              <w:rPr>
                <w:i/>
              </w:rPr>
              <w:t>Matematika:</w:t>
            </w:r>
            <w:r w:rsidRPr="00B77933">
              <w:t xml:space="preserve"> </w:t>
            </w:r>
            <w:r>
              <w:rPr>
                <w:lang w:eastAsia="hu-HU"/>
              </w:rPr>
              <w:t>m</w:t>
            </w:r>
            <w:r w:rsidRPr="00B77933">
              <w:rPr>
                <w:lang w:eastAsia="hu-HU"/>
              </w:rPr>
              <w:t xml:space="preserve">odellek </w:t>
            </w:r>
            <w:r w:rsidRPr="00B77933">
              <w:t>(pl. rajzos modellek, gráfok) értelme</w:t>
            </w:r>
            <w:r w:rsidR="0024558A">
              <w:t>-</w:t>
            </w:r>
            <w:r w:rsidRPr="00B77933">
              <w:t>zése, algoritmus követése, értelme</w:t>
            </w:r>
            <w:r w:rsidR="0024558A">
              <w:t>-</w:t>
            </w:r>
            <w:r w:rsidRPr="00B77933">
              <w:t>zése, készítése.</w:t>
            </w:r>
          </w:p>
          <w:p w:rsidR="00555FB0" w:rsidRPr="00B77933" w:rsidRDefault="00555FB0" w:rsidP="00E70B55">
            <w:pPr>
              <w:rPr>
                <w:lang w:eastAsia="hu-HU"/>
              </w:rPr>
            </w:pPr>
            <w:r w:rsidRPr="00B77933">
              <w:t>Rendszeralkotás, elemek elrende</w:t>
            </w:r>
            <w:r w:rsidR="0024558A">
              <w:t>-</w:t>
            </w:r>
            <w:r w:rsidRPr="00B77933">
              <w:t>zése különféle szempontok szerint</w:t>
            </w:r>
            <w:r>
              <w:t>.</w:t>
            </w:r>
          </w:p>
        </w:tc>
        <w:tc>
          <w:tcPr>
            <w:tcW w:w="1840" w:type="dxa"/>
            <w:tcBorders>
              <w:top w:val="single" w:sz="4" w:space="0" w:color="auto"/>
              <w:left w:val="single" w:sz="4" w:space="0" w:color="000000"/>
              <w:bottom w:val="single" w:sz="4" w:space="0" w:color="000000"/>
              <w:right w:val="single" w:sz="4" w:space="0" w:color="000000"/>
            </w:tcBorders>
            <w:vAlign w:val="center"/>
          </w:tcPr>
          <w:p w:rsidR="00555FB0" w:rsidRPr="0090613D" w:rsidRDefault="00555FB0" w:rsidP="00154DE0">
            <w:pPr>
              <w:rPr>
                <w:color w:val="000000"/>
              </w:rPr>
            </w:pPr>
            <w:r w:rsidRPr="0090613D">
              <w:rPr>
                <w:color w:val="000000"/>
              </w:rPr>
              <w:t>Fejlesztői ren</w:t>
            </w:r>
            <w:r w:rsidRPr="0090613D">
              <w:rPr>
                <w:color w:val="000000"/>
              </w:rPr>
              <w:t>d</w:t>
            </w:r>
            <w:r w:rsidRPr="0090613D">
              <w:rPr>
                <w:color w:val="000000"/>
              </w:rPr>
              <w:t>szer</w:t>
            </w:r>
            <w:r w:rsidR="006B4A9C">
              <w:rPr>
                <w:color w:val="000000"/>
              </w:rPr>
              <w:t>.</w:t>
            </w:r>
          </w:p>
        </w:tc>
      </w:tr>
      <w:tr w:rsidR="00555FB0" w:rsidRPr="0090613D" w:rsidTr="0024558A">
        <w:trPr>
          <w:cantSplit/>
          <w:trHeight w:hRule="exact" w:val="3765"/>
        </w:trPr>
        <w:tc>
          <w:tcPr>
            <w:tcW w:w="7990" w:type="dxa"/>
            <w:gridSpan w:val="2"/>
            <w:tcBorders>
              <w:top w:val="single" w:sz="4" w:space="0" w:color="000000"/>
              <w:left w:val="single" w:sz="4" w:space="0" w:color="000000"/>
              <w:bottom w:val="single" w:sz="4" w:space="0" w:color="000000"/>
            </w:tcBorders>
            <w:vAlign w:val="center"/>
          </w:tcPr>
          <w:p w:rsidR="00555FB0" w:rsidRPr="00B77933" w:rsidRDefault="00555FB0" w:rsidP="00555FB0">
            <w:pPr>
              <w:spacing w:before="120"/>
              <w:rPr>
                <w:i/>
                <w:lang w:eastAsia="hu-HU"/>
              </w:rPr>
            </w:pPr>
            <w:r w:rsidRPr="00B77933">
              <w:rPr>
                <w:i/>
                <w:lang w:eastAsia="hu-HU"/>
              </w:rPr>
              <w:t>Feladatok megoldása egyszerű, automata elvű fejlesztőrendszerrel</w:t>
            </w:r>
          </w:p>
          <w:p w:rsidR="00555FB0" w:rsidRPr="00B77933" w:rsidRDefault="00555FB0" w:rsidP="00555FB0">
            <w:pPr>
              <w:rPr>
                <w:lang w:eastAsia="hu-HU"/>
              </w:rPr>
            </w:pPr>
            <w:r w:rsidRPr="00B77933">
              <w:rPr>
                <w:lang w:eastAsia="hu-HU"/>
              </w:rPr>
              <w:t>Az algoritmizálási készségek fejlesztésére alkalmas szoftverek tanulmányozása.</w:t>
            </w:r>
          </w:p>
          <w:p w:rsidR="00555FB0" w:rsidRPr="00B77933" w:rsidRDefault="00555FB0" w:rsidP="00555FB0">
            <w:pPr>
              <w:rPr>
                <w:lang w:eastAsia="hu-HU"/>
              </w:rPr>
            </w:pPr>
            <w:r w:rsidRPr="00B77933">
              <w:rPr>
                <w:lang w:eastAsia="hu-HU"/>
              </w:rPr>
              <w:t>Problémamegoldás folyamatának értelmezése.</w:t>
            </w:r>
          </w:p>
          <w:p w:rsidR="00555FB0" w:rsidRPr="0090613D" w:rsidRDefault="00555FB0" w:rsidP="00555FB0">
            <w:pPr>
              <w:rPr>
                <w:color w:val="000000"/>
                <w:lang w:eastAsia="hu-HU"/>
              </w:rPr>
            </w:pPr>
            <w:r w:rsidRPr="00B77933">
              <w:rPr>
                <w:lang w:eastAsia="hu-HU"/>
              </w:rPr>
              <w:t>Grafika készítése teknőccel.</w:t>
            </w:r>
          </w:p>
        </w:tc>
        <w:tc>
          <w:tcPr>
            <w:tcW w:w="2340" w:type="dxa"/>
            <w:tcBorders>
              <w:top w:val="single" w:sz="4" w:space="0" w:color="000000"/>
              <w:left w:val="single" w:sz="4" w:space="0" w:color="000000"/>
              <w:bottom w:val="single" w:sz="4" w:space="0" w:color="000000"/>
            </w:tcBorders>
            <w:shd w:val="clear" w:color="auto" w:fill="auto"/>
            <w:vAlign w:val="center"/>
          </w:tcPr>
          <w:p w:rsidR="00555FB0" w:rsidRPr="0090613D" w:rsidRDefault="00631E2A" w:rsidP="008C32DC">
            <w:pPr>
              <w:rPr>
                <w:color w:val="000000"/>
              </w:rPr>
            </w:pPr>
            <w:r w:rsidRPr="0090613D">
              <w:rPr>
                <w:color w:val="000000"/>
              </w:rPr>
              <w:t>Feladattal vezetett egyéni munka</w:t>
            </w:r>
            <w:r w:rsidR="008C32DC">
              <w:rPr>
                <w:color w:val="000000"/>
              </w:rPr>
              <w:t>.</w:t>
            </w:r>
          </w:p>
        </w:tc>
        <w:tc>
          <w:tcPr>
            <w:tcW w:w="1960" w:type="dxa"/>
            <w:tcBorders>
              <w:top w:val="single" w:sz="4" w:space="0" w:color="000000"/>
              <w:left w:val="single" w:sz="4" w:space="0" w:color="000000"/>
              <w:bottom w:val="single" w:sz="4" w:space="0" w:color="000000"/>
            </w:tcBorders>
            <w:shd w:val="clear" w:color="auto" w:fill="auto"/>
            <w:vAlign w:val="center"/>
          </w:tcPr>
          <w:p w:rsidR="00631E2A" w:rsidRPr="00841673" w:rsidRDefault="00631E2A" w:rsidP="00631E2A">
            <w:pPr>
              <w:spacing w:before="120"/>
              <w:rPr>
                <w:lang w:eastAsia="hu-HU"/>
              </w:rPr>
            </w:pPr>
            <w:r w:rsidRPr="003246F5">
              <w:rPr>
                <w:i/>
                <w:lang w:eastAsia="hu-HU"/>
              </w:rPr>
              <w:t>Matematika:</w:t>
            </w:r>
            <w:r>
              <w:rPr>
                <w:lang w:eastAsia="hu-HU"/>
              </w:rPr>
              <w:t xml:space="preserve"> t</w:t>
            </w:r>
            <w:r w:rsidRPr="00841673">
              <w:rPr>
                <w:lang w:eastAsia="hu-HU"/>
              </w:rPr>
              <w:t xml:space="preserve">ájékozódás a síkban </w:t>
            </w:r>
          </w:p>
          <w:p w:rsidR="00555FB0" w:rsidRPr="0090613D" w:rsidRDefault="00631E2A" w:rsidP="00631E2A">
            <w:pPr>
              <w:rPr>
                <w:color w:val="000000"/>
              </w:rPr>
            </w:pPr>
            <w:r w:rsidRPr="00841673">
              <w:t>A tájékozódást segítő viszony</w:t>
            </w:r>
            <w:r w:rsidR="0024558A">
              <w:t>-</w:t>
            </w:r>
            <w:r w:rsidRPr="00841673">
              <w:t>szavak.</w:t>
            </w:r>
            <w:r w:rsidR="0024558A">
              <w:t xml:space="preserve"> </w:t>
            </w:r>
            <w:r w:rsidRPr="00841673">
              <w:rPr>
                <w:lang w:eastAsia="hu-HU"/>
              </w:rPr>
              <w:t>Koordiná</w:t>
            </w:r>
            <w:r w:rsidR="0024558A">
              <w:rPr>
                <w:lang w:eastAsia="hu-HU"/>
              </w:rPr>
              <w:t>-</w:t>
            </w:r>
            <w:r w:rsidRPr="00841673">
              <w:rPr>
                <w:lang w:eastAsia="hu-HU"/>
              </w:rPr>
              <w:t>ta</w:t>
            </w:r>
            <w:r w:rsidR="0024558A">
              <w:rPr>
                <w:lang w:eastAsia="hu-HU"/>
              </w:rPr>
              <w:t>-</w:t>
            </w:r>
            <w:r w:rsidRPr="00841673">
              <w:rPr>
                <w:lang w:eastAsia="hu-HU"/>
              </w:rPr>
              <w:t>rendszer, koor</w:t>
            </w:r>
            <w:r w:rsidR="0024558A">
              <w:rPr>
                <w:lang w:eastAsia="hu-HU"/>
              </w:rPr>
              <w:t>-</w:t>
            </w:r>
            <w:r w:rsidRPr="00841673">
              <w:rPr>
                <w:lang w:eastAsia="hu-HU"/>
              </w:rPr>
              <w:t>dináták</w:t>
            </w:r>
            <w:r>
              <w:rPr>
                <w:lang w:eastAsia="hu-HU"/>
              </w:rPr>
              <w:t>.</w:t>
            </w:r>
            <w:r w:rsidR="0024558A">
              <w:rPr>
                <w:lang w:eastAsia="hu-HU"/>
              </w:rPr>
              <w:t xml:space="preserve"> </w:t>
            </w:r>
            <w:r w:rsidRPr="00B70E55">
              <w:rPr>
                <w:sz w:val="20"/>
                <w:szCs w:val="20"/>
              </w:rPr>
              <w:t>F</w:t>
            </w:r>
            <w:r w:rsidRPr="00841673">
              <w:t>eltéte</w:t>
            </w:r>
            <w:r w:rsidR="0024558A">
              <w:t>-</w:t>
            </w:r>
            <w:r w:rsidRPr="00841673">
              <w:t>leknek megfelelő alkotások elkép</w:t>
            </w:r>
            <w:r w:rsidR="0024558A">
              <w:t>-</w:t>
            </w:r>
            <w:r w:rsidRPr="00841673">
              <w:t>zelése a megalko</w:t>
            </w:r>
            <w:r w:rsidR="0024558A">
              <w:t>-</w:t>
            </w:r>
            <w:r w:rsidRPr="00841673">
              <w:t xml:space="preserve">tásuk előtt. </w:t>
            </w:r>
            <w:r w:rsidRPr="00841673">
              <w:rPr>
                <w:lang w:eastAsia="hu-HU"/>
              </w:rPr>
              <w:t>Geo</w:t>
            </w:r>
            <w:r w:rsidR="0024558A">
              <w:rPr>
                <w:lang w:eastAsia="hu-HU"/>
              </w:rPr>
              <w:t>-</w:t>
            </w:r>
            <w:r w:rsidRPr="00841673">
              <w:rPr>
                <w:lang w:eastAsia="hu-HU"/>
              </w:rPr>
              <w:t xml:space="preserve">metriai </w:t>
            </w:r>
            <w:r>
              <w:rPr>
                <w:lang w:eastAsia="hu-HU"/>
              </w:rPr>
              <w:t>alakzatok tulajdonságai</w:t>
            </w:r>
            <w:r w:rsidRPr="00841673">
              <w:rPr>
                <w:lang w:eastAsia="hu-HU"/>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55FB0" w:rsidRPr="0090613D" w:rsidRDefault="00086200" w:rsidP="00154DE0">
            <w:pPr>
              <w:rPr>
                <w:color w:val="000000"/>
              </w:rPr>
            </w:pPr>
            <w:r w:rsidRPr="0090613D">
              <w:rPr>
                <w:color w:val="000000"/>
              </w:rPr>
              <w:t>Fejlesztői ren</w:t>
            </w:r>
            <w:r w:rsidRPr="0090613D">
              <w:rPr>
                <w:color w:val="000000"/>
              </w:rPr>
              <w:t>d</w:t>
            </w:r>
            <w:r w:rsidRPr="0090613D">
              <w:rPr>
                <w:color w:val="000000"/>
              </w:rPr>
              <w:t>szer</w:t>
            </w:r>
            <w:r>
              <w:rPr>
                <w:color w:val="000000"/>
              </w:rPr>
              <w:t>.</w:t>
            </w:r>
          </w:p>
        </w:tc>
      </w:tr>
      <w:tr w:rsidR="00555FB0" w:rsidRPr="0090613D" w:rsidTr="00631E2A">
        <w:trPr>
          <w:cantSplit/>
        </w:trPr>
        <w:tc>
          <w:tcPr>
            <w:tcW w:w="2230" w:type="dxa"/>
            <w:tcBorders>
              <w:top w:val="single" w:sz="4" w:space="0" w:color="000000"/>
              <w:left w:val="single" w:sz="4" w:space="0" w:color="auto"/>
              <w:bottom w:val="single" w:sz="4" w:space="0" w:color="auto"/>
            </w:tcBorders>
            <w:vAlign w:val="center"/>
          </w:tcPr>
          <w:p w:rsidR="00555FB0" w:rsidRPr="00BA64BB" w:rsidRDefault="00555FB0" w:rsidP="00154DE0">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4"/>
            <w:tcBorders>
              <w:top w:val="single" w:sz="4" w:space="0" w:color="000000"/>
              <w:left w:val="single" w:sz="4" w:space="0" w:color="000000"/>
              <w:bottom w:val="single" w:sz="4" w:space="0" w:color="auto"/>
              <w:right w:val="single" w:sz="4" w:space="0" w:color="auto"/>
            </w:tcBorders>
            <w:vAlign w:val="center"/>
          </w:tcPr>
          <w:p w:rsidR="00555FB0" w:rsidRPr="0090613D" w:rsidRDefault="00555FB0" w:rsidP="00154DE0">
            <w:pPr>
              <w:snapToGrid w:val="0"/>
              <w:rPr>
                <w:color w:val="000000"/>
              </w:rPr>
            </w:pPr>
            <w:r>
              <w:t>Adatbevitel, adatkivitel, modularitás</w:t>
            </w:r>
            <w:r w:rsidRPr="00B77933">
              <w:t>, utasítás, algoritmus.</w:t>
            </w:r>
          </w:p>
        </w:tc>
      </w:tr>
    </w:tbl>
    <w:p w:rsidR="00154DE0" w:rsidRDefault="00154DE0" w:rsidP="00154DE0">
      <w:pPr>
        <w:rPr>
          <w:color w:val="000000"/>
        </w:rPr>
      </w:pPr>
    </w:p>
    <w:p w:rsidR="00154DE0" w:rsidRPr="0090613D" w:rsidRDefault="00154DE0" w:rsidP="00154DE0">
      <w:pPr>
        <w:rPr>
          <w:color w:val="000000"/>
        </w:rPr>
      </w:pPr>
      <w:r>
        <w:rPr>
          <w:color w:val="000000"/>
        </w:rPr>
        <w:br w:type="page"/>
      </w: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296"/>
        <w:gridCol w:w="44"/>
        <w:gridCol w:w="1941"/>
        <w:gridCol w:w="19"/>
        <w:gridCol w:w="1840"/>
      </w:tblGrid>
      <w:tr w:rsidR="00154DE0" w:rsidRPr="0090613D" w:rsidTr="00154DE0">
        <w:trPr>
          <w:cantSplit/>
        </w:trPr>
        <w:tc>
          <w:tcPr>
            <w:tcW w:w="2230" w:type="dxa"/>
            <w:tcBorders>
              <w:top w:val="single" w:sz="4" w:space="0" w:color="auto"/>
              <w:left w:val="single" w:sz="4" w:space="0" w:color="auto"/>
              <w:bottom w:val="single" w:sz="4" w:space="0" w:color="auto"/>
            </w:tcBorders>
            <w:vAlign w:val="center"/>
          </w:tcPr>
          <w:p w:rsidR="00154DE0" w:rsidRPr="0090613D" w:rsidRDefault="00154DE0" w:rsidP="00154DE0">
            <w:pPr>
              <w:spacing w:before="120"/>
              <w:jc w:val="center"/>
              <w:rPr>
                <w:b/>
                <w:bCs/>
                <w:color w:val="000000"/>
              </w:rPr>
            </w:pPr>
            <w:r w:rsidRPr="0090613D">
              <w:rPr>
                <w:b/>
                <w:bCs/>
                <w:color w:val="000000"/>
              </w:rPr>
              <w:lastRenderedPageBreak/>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041" w:type="dxa"/>
            <w:gridSpan w:val="4"/>
            <w:tcBorders>
              <w:top w:val="single" w:sz="4" w:space="0" w:color="auto"/>
              <w:left w:val="single" w:sz="4" w:space="0" w:color="000000"/>
              <w:bottom w:val="single" w:sz="4" w:space="0" w:color="auto"/>
              <w:right w:val="single" w:sz="4" w:space="0" w:color="000000"/>
            </w:tcBorders>
            <w:vAlign w:val="center"/>
          </w:tcPr>
          <w:p w:rsidR="00154DE0" w:rsidRPr="0090613D" w:rsidRDefault="00154DE0" w:rsidP="00154DE0">
            <w:pPr>
              <w:snapToGrid w:val="0"/>
              <w:rPr>
                <w:color w:val="000000"/>
              </w:rPr>
            </w:pPr>
            <w:r w:rsidRPr="0090613D">
              <w:rPr>
                <w:b/>
                <w:bCs/>
                <w:color w:val="000000"/>
              </w:rPr>
              <w:t>3.3. Egyszerűbb folyamatok modellezése</w:t>
            </w:r>
          </w:p>
        </w:tc>
        <w:tc>
          <w:tcPr>
            <w:tcW w:w="1859" w:type="dxa"/>
            <w:gridSpan w:val="2"/>
            <w:tcBorders>
              <w:top w:val="single" w:sz="4" w:space="0" w:color="auto"/>
              <w:left w:val="single" w:sz="4" w:space="0" w:color="000000"/>
              <w:bottom w:val="single" w:sz="4" w:space="0" w:color="auto"/>
              <w:right w:val="single" w:sz="4" w:space="0" w:color="auto"/>
            </w:tcBorders>
            <w:vAlign w:val="center"/>
          </w:tcPr>
          <w:p w:rsidR="00154DE0" w:rsidRPr="0090613D" w:rsidRDefault="00154DE0" w:rsidP="00154DE0">
            <w:pPr>
              <w:snapToGrid w:val="0"/>
              <w:rPr>
                <w:color w:val="000000"/>
              </w:rPr>
            </w:pPr>
          </w:p>
        </w:tc>
      </w:tr>
      <w:tr w:rsidR="00154DE0" w:rsidRPr="0090613D" w:rsidTr="00154DE0">
        <w:trPr>
          <w:cantSplit/>
        </w:trPr>
        <w:tc>
          <w:tcPr>
            <w:tcW w:w="2230" w:type="dxa"/>
            <w:tcBorders>
              <w:top w:val="single" w:sz="4" w:space="0" w:color="auto"/>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Előzetes tudás</w:t>
            </w:r>
          </w:p>
        </w:tc>
        <w:tc>
          <w:tcPr>
            <w:tcW w:w="11900" w:type="dxa"/>
            <w:gridSpan w:val="6"/>
            <w:tcBorders>
              <w:top w:val="single" w:sz="4" w:space="0" w:color="auto"/>
              <w:left w:val="single" w:sz="4" w:space="0" w:color="000000"/>
              <w:bottom w:val="single" w:sz="4" w:space="0" w:color="000000"/>
              <w:right w:val="single" w:sz="4" w:space="0" w:color="000000"/>
            </w:tcBorders>
            <w:vAlign w:val="center"/>
          </w:tcPr>
          <w:p w:rsidR="00154DE0" w:rsidRPr="0090613D" w:rsidRDefault="004A2172" w:rsidP="00154DE0">
            <w:pPr>
              <w:snapToGrid w:val="0"/>
              <w:rPr>
                <w:color w:val="000000"/>
              </w:rPr>
            </w:pPr>
            <w:r w:rsidRPr="00B77933">
              <w:t>Legalább egy fejlesztői rendszer alapszintű ismerete.</w:t>
            </w:r>
          </w:p>
        </w:tc>
      </w:tr>
      <w:tr w:rsidR="00154DE0" w:rsidRPr="0090613D" w:rsidTr="00154DE0">
        <w:trPr>
          <w:cantSplit/>
          <w:trHeight w:hRule="exact" w:val="286"/>
        </w:trPr>
        <w:tc>
          <w:tcPr>
            <w:tcW w:w="2230" w:type="dxa"/>
            <w:vMerge w:val="restart"/>
            <w:tcBorders>
              <w:left w:val="single" w:sz="4" w:space="0" w:color="000000"/>
              <w:bottom w:val="single" w:sz="4" w:space="0" w:color="000000"/>
            </w:tcBorders>
            <w:vAlign w:val="center"/>
          </w:tcPr>
          <w:p w:rsidR="00154DE0" w:rsidRPr="0090613D" w:rsidRDefault="00154DE0" w:rsidP="00154DE0">
            <w:pPr>
              <w:snapToGrid w:val="0"/>
              <w:rPr>
                <w:bCs/>
                <w:color w:val="000000"/>
              </w:rPr>
            </w:pPr>
            <w:r w:rsidRPr="0090613D">
              <w:rPr>
                <w:bCs/>
                <w:color w:val="000000"/>
              </w:rPr>
              <w:t>További feltételek</w:t>
            </w:r>
          </w:p>
          <w:p w:rsidR="00154DE0" w:rsidRPr="0090613D" w:rsidRDefault="00154DE0" w:rsidP="00154DE0">
            <w:pPr>
              <w:snapToGrid w:val="0"/>
              <w:rPr>
                <w:b/>
                <w:bCs/>
                <w:color w:val="000000"/>
              </w:rPr>
            </w:pPr>
          </w:p>
        </w:tc>
        <w:tc>
          <w:tcPr>
            <w:tcW w:w="11900" w:type="dxa"/>
            <w:gridSpan w:val="6"/>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Személyi</w:t>
            </w:r>
          </w:p>
        </w:tc>
      </w:tr>
      <w:tr w:rsidR="00154DE0" w:rsidRPr="0090613D" w:rsidTr="00154DE0">
        <w:trPr>
          <w:cantSplit/>
        </w:trPr>
        <w:tc>
          <w:tcPr>
            <w:tcW w:w="2230" w:type="dxa"/>
            <w:vMerge/>
            <w:tcBorders>
              <w:left w:val="single" w:sz="4" w:space="0" w:color="000000"/>
              <w:bottom w:val="single" w:sz="4" w:space="0" w:color="000000"/>
            </w:tcBorders>
            <w:vAlign w:val="center"/>
          </w:tcPr>
          <w:p w:rsidR="00154DE0" w:rsidRPr="0090613D" w:rsidRDefault="00154DE0" w:rsidP="00154DE0">
            <w:pPr>
              <w:rPr>
                <w:color w:val="000000"/>
              </w:rPr>
            </w:pPr>
          </w:p>
        </w:tc>
        <w:tc>
          <w:tcPr>
            <w:tcW w:w="11900" w:type="dxa"/>
            <w:gridSpan w:val="6"/>
            <w:tcBorders>
              <w:left w:val="single" w:sz="4" w:space="0" w:color="000000"/>
              <w:bottom w:val="single" w:sz="4" w:space="0" w:color="000000"/>
              <w:right w:val="single" w:sz="4" w:space="0" w:color="000000"/>
            </w:tcBorders>
            <w:vAlign w:val="center"/>
          </w:tcPr>
          <w:p w:rsidR="00154DE0" w:rsidRPr="00BA64BB" w:rsidRDefault="00154DE0" w:rsidP="00154DE0">
            <w:pPr>
              <w:pStyle w:val="llb"/>
              <w:tabs>
                <w:tab w:val="clear" w:pos="4536"/>
                <w:tab w:val="clear" w:pos="9072"/>
              </w:tabs>
              <w:snapToGrid w:val="0"/>
              <w:rPr>
                <w:color w:val="000000"/>
                <w:lang w:val="hu-HU"/>
              </w:rPr>
            </w:pPr>
            <w:r w:rsidRPr="00BA64BB">
              <w:rPr>
                <w:color w:val="000000"/>
                <w:lang w:val="hu-HU"/>
              </w:rPr>
              <w:t>Tárgyi: Számítógépterem, hálózat, internetcsatlakozás, kivetítő.</w:t>
            </w:r>
          </w:p>
        </w:tc>
      </w:tr>
      <w:tr w:rsidR="00154DE0" w:rsidRPr="0090613D" w:rsidTr="00154DE0">
        <w:trPr>
          <w:cantSplit/>
          <w:trHeight w:val="1126"/>
        </w:trPr>
        <w:tc>
          <w:tcPr>
            <w:tcW w:w="2230" w:type="dxa"/>
            <w:tcBorders>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A tematikai egység nevelési-fejlesztési céljai</w:t>
            </w:r>
          </w:p>
        </w:tc>
        <w:tc>
          <w:tcPr>
            <w:tcW w:w="11900" w:type="dxa"/>
            <w:gridSpan w:val="6"/>
            <w:tcBorders>
              <w:left w:val="single" w:sz="4" w:space="0" w:color="000000"/>
              <w:right w:val="single" w:sz="4" w:space="0" w:color="000000"/>
            </w:tcBorders>
            <w:vAlign w:val="center"/>
          </w:tcPr>
          <w:p w:rsidR="00154DE0" w:rsidRPr="0090613D" w:rsidRDefault="004A2172" w:rsidP="00154DE0">
            <w:pPr>
              <w:snapToGrid w:val="0"/>
              <w:rPr>
                <w:color w:val="000000"/>
              </w:rPr>
            </w:pPr>
            <w:r w:rsidRPr="00B77933">
              <w:t xml:space="preserve">Oktatóprogramok használata. A paraméterek módosító szerepének </w:t>
            </w:r>
            <w:r>
              <w:t>meg</w:t>
            </w:r>
            <w:r w:rsidRPr="00B77933">
              <w:t>ismerése.</w:t>
            </w:r>
          </w:p>
        </w:tc>
      </w:tr>
      <w:tr w:rsidR="00154DE0" w:rsidRPr="0090613D" w:rsidTr="00154DE0">
        <w:trPr>
          <w:cantSplit/>
        </w:trPr>
        <w:tc>
          <w:tcPr>
            <w:tcW w:w="7990" w:type="dxa"/>
            <w:gridSpan w:val="2"/>
            <w:tcBorders>
              <w:top w:val="single" w:sz="8" w:space="0" w:color="000000"/>
              <w:left w:val="single" w:sz="4" w:space="0" w:color="000000"/>
              <w:bottom w:val="single" w:sz="4" w:space="0" w:color="000000"/>
            </w:tcBorders>
            <w:vAlign w:val="center"/>
          </w:tcPr>
          <w:p w:rsidR="00154DE0" w:rsidRPr="0090613D" w:rsidRDefault="00154DE0" w:rsidP="00154DE0">
            <w:pPr>
              <w:snapToGrid w:val="0"/>
              <w:jc w:val="center"/>
              <w:rPr>
                <w:b/>
                <w:bCs/>
                <w:color w:val="000000"/>
              </w:rPr>
            </w:pPr>
            <w:r w:rsidRPr="0090613D">
              <w:rPr>
                <w:b/>
                <w:bCs/>
                <w:color w:val="000000"/>
              </w:rPr>
              <w:t>Ismeretek/fejlesztési követelmények</w:t>
            </w:r>
          </w:p>
        </w:tc>
        <w:tc>
          <w:tcPr>
            <w:tcW w:w="2340" w:type="dxa"/>
            <w:gridSpan w:val="2"/>
            <w:tcBorders>
              <w:top w:val="single" w:sz="8" w:space="0" w:color="000000"/>
              <w:left w:val="single" w:sz="4" w:space="0" w:color="000000"/>
              <w:bottom w:val="single" w:sz="4" w:space="0" w:color="000000"/>
            </w:tcBorders>
          </w:tcPr>
          <w:p w:rsidR="00154DE0" w:rsidRPr="0090613D" w:rsidRDefault="00154DE0" w:rsidP="00154DE0">
            <w:pPr>
              <w:snapToGrid w:val="0"/>
              <w:jc w:val="center"/>
              <w:rPr>
                <w:bCs/>
                <w:color w:val="000000"/>
              </w:rPr>
            </w:pPr>
            <w:r w:rsidRPr="0090613D">
              <w:rPr>
                <w:bCs/>
                <w:color w:val="000000"/>
              </w:rPr>
              <w:t xml:space="preserve">Pedagógiai eljárások, módszerek, </w:t>
            </w:r>
            <w:r w:rsidRPr="0090613D">
              <w:rPr>
                <w:bCs/>
                <w:color w:val="000000"/>
              </w:rPr>
              <w:br/>
              <w:t>szervezési- és munk</w:t>
            </w:r>
            <w:r w:rsidRPr="0090613D">
              <w:rPr>
                <w:bCs/>
                <w:color w:val="000000"/>
              </w:rPr>
              <w:t>a</w:t>
            </w:r>
            <w:r w:rsidRPr="0090613D">
              <w:rPr>
                <w:bCs/>
                <w:color w:val="000000"/>
              </w:rPr>
              <w:t>formák</w:t>
            </w:r>
          </w:p>
        </w:tc>
        <w:tc>
          <w:tcPr>
            <w:tcW w:w="1960" w:type="dxa"/>
            <w:gridSpan w:val="2"/>
            <w:tcBorders>
              <w:top w:val="single" w:sz="8" w:space="0" w:color="000000"/>
              <w:left w:val="single" w:sz="4" w:space="0" w:color="000000"/>
              <w:bottom w:val="single" w:sz="4" w:space="0" w:color="000000"/>
            </w:tcBorders>
            <w:vAlign w:val="center"/>
          </w:tcPr>
          <w:p w:rsidR="00154DE0" w:rsidRPr="0090613D" w:rsidRDefault="00154DE0" w:rsidP="00154DE0">
            <w:pPr>
              <w:snapToGrid w:val="0"/>
              <w:jc w:val="center"/>
              <w:rPr>
                <w:b/>
                <w:bCs/>
                <w:color w:val="000000"/>
              </w:rPr>
            </w:pPr>
            <w:r w:rsidRPr="0090613D">
              <w:rPr>
                <w:b/>
                <w:bCs/>
                <w:color w:val="000000"/>
              </w:rPr>
              <w:t>Kapcsolódási pontok</w:t>
            </w:r>
          </w:p>
        </w:tc>
        <w:tc>
          <w:tcPr>
            <w:tcW w:w="1840" w:type="dxa"/>
            <w:tcBorders>
              <w:top w:val="single" w:sz="8" w:space="0" w:color="000000"/>
              <w:left w:val="single" w:sz="4" w:space="0" w:color="000000"/>
              <w:bottom w:val="single" w:sz="4" w:space="0" w:color="000000"/>
              <w:right w:val="single" w:sz="4" w:space="0" w:color="000000"/>
            </w:tcBorders>
            <w:vAlign w:val="center"/>
          </w:tcPr>
          <w:p w:rsidR="00154DE0" w:rsidRPr="0090613D" w:rsidRDefault="00154DE0" w:rsidP="00154DE0">
            <w:pPr>
              <w:snapToGrid w:val="0"/>
              <w:jc w:val="center"/>
              <w:rPr>
                <w:bCs/>
                <w:color w:val="000000"/>
              </w:rPr>
            </w:pPr>
            <w:r w:rsidRPr="0090613D">
              <w:rPr>
                <w:bCs/>
                <w:color w:val="000000"/>
              </w:rPr>
              <w:t>Taneszközök</w:t>
            </w:r>
          </w:p>
        </w:tc>
      </w:tr>
      <w:tr w:rsidR="00154DE0" w:rsidRPr="0090613D" w:rsidTr="007C4308">
        <w:trPr>
          <w:cantSplit/>
          <w:trHeight w:hRule="exact" w:val="2585"/>
        </w:trPr>
        <w:tc>
          <w:tcPr>
            <w:tcW w:w="7990" w:type="dxa"/>
            <w:gridSpan w:val="2"/>
            <w:tcBorders>
              <w:left w:val="single" w:sz="4" w:space="0" w:color="000000"/>
              <w:bottom w:val="single" w:sz="4" w:space="0" w:color="000000"/>
            </w:tcBorders>
            <w:vAlign w:val="center"/>
          </w:tcPr>
          <w:p w:rsidR="004A2172" w:rsidRPr="00B77933" w:rsidRDefault="004A2172" w:rsidP="004A2172">
            <w:pPr>
              <w:spacing w:before="120"/>
              <w:rPr>
                <w:i/>
                <w:lang w:eastAsia="hu-HU"/>
              </w:rPr>
            </w:pPr>
            <w:r w:rsidRPr="00B77933">
              <w:rPr>
                <w:i/>
                <w:lang w:eastAsia="hu-HU"/>
              </w:rPr>
              <w:t>A szabályozó eszközök hatásának megfigyelése oktatóprogramokban</w:t>
            </w:r>
          </w:p>
          <w:p w:rsidR="00154DE0" w:rsidRPr="0090613D" w:rsidRDefault="004A2172" w:rsidP="004A2172">
            <w:pPr>
              <w:rPr>
                <w:color w:val="000000"/>
              </w:rPr>
            </w:pPr>
            <w:r w:rsidRPr="00B77933">
              <w:rPr>
                <w:lang w:eastAsia="hu-HU"/>
              </w:rPr>
              <w:t>Interaktív oktatóprogramok használata.</w:t>
            </w:r>
          </w:p>
        </w:tc>
        <w:tc>
          <w:tcPr>
            <w:tcW w:w="2296" w:type="dxa"/>
            <w:tcBorders>
              <w:left w:val="single" w:sz="4" w:space="0" w:color="000000"/>
              <w:bottom w:val="single" w:sz="4" w:space="0" w:color="000000"/>
            </w:tcBorders>
            <w:vAlign w:val="center"/>
          </w:tcPr>
          <w:p w:rsidR="00154DE0" w:rsidRPr="0090613D" w:rsidRDefault="009C62C5" w:rsidP="00154DE0">
            <w:pPr>
              <w:snapToGrid w:val="0"/>
              <w:rPr>
                <w:color w:val="000000"/>
              </w:rPr>
            </w:pPr>
            <w:r>
              <w:rPr>
                <w:color w:val="000000"/>
              </w:rPr>
              <w:t>F</w:t>
            </w:r>
            <w:r w:rsidR="00154DE0" w:rsidRPr="0090613D">
              <w:rPr>
                <w:color w:val="000000"/>
              </w:rPr>
              <w:t>e</w:t>
            </w:r>
            <w:r w:rsidR="00154DE0" w:rsidRPr="0090613D">
              <w:rPr>
                <w:color w:val="000000"/>
              </w:rPr>
              <w:t>l</w:t>
            </w:r>
            <w:r w:rsidR="00154DE0" w:rsidRPr="0090613D">
              <w:rPr>
                <w:color w:val="000000"/>
              </w:rPr>
              <w:t>adattal vezetett önálló megism</w:t>
            </w:r>
            <w:r w:rsidR="00154DE0" w:rsidRPr="0090613D">
              <w:rPr>
                <w:color w:val="000000"/>
              </w:rPr>
              <w:t>e</w:t>
            </w:r>
            <w:r w:rsidR="00154DE0" w:rsidRPr="0090613D">
              <w:rPr>
                <w:color w:val="000000"/>
              </w:rPr>
              <w:t>rés.</w:t>
            </w:r>
          </w:p>
        </w:tc>
        <w:tc>
          <w:tcPr>
            <w:tcW w:w="1985" w:type="dxa"/>
            <w:gridSpan w:val="2"/>
            <w:tcBorders>
              <w:left w:val="single" w:sz="4" w:space="0" w:color="000000"/>
              <w:bottom w:val="single" w:sz="4" w:space="0" w:color="000000"/>
            </w:tcBorders>
            <w:shd w:val="clear" w:color="auto" w:fill="auto"/>
            <w:vAlign w:val="center"/>
          </w:tcPr>
          <w:p w:rsidR="00154DE0" w:rsidRPr="0090613D" w:rsidRDefault="004A2172" w:rsidP="00154DE0">
            <w:pPr>
              <w:snapToGrid w:val="0"/>
              <w:rPr>
                <w:color w:val="000000"/>
              </w:rPr>
            </w:pPr>
            <w:r w:rsidRPr="00B77933">
              <w:rPr>
                <w:i/>
                <w:lang w:eastAsia="hu-HU"/>
              </w:rPr>
              <w:t>Matematika</w:t>
            </w:r>
            <w:r w:rsidRPr="00B77933">
              <w:rPr>
                <w:lang w:eastAsia="hu-HU"/>
              </w:rPr>
              <w:t xml:space="preserve">: </w:t>
            </w:r>
            <w:r w:rsidRPr="00B77933">
              <w:t>oktatási-tanulási technológiákkal való megismerkedés, azok interaktív használata</w:t>
            </w:r>
            <w:r>
              <w:t>.</w:t>
            </w:r>
          </w:p>
        </w:tc>
        <w:tc>
          <w:tcPr>
            <w:tcW w:w="1859" w:type="dxa"/>
            <w:gridSpan w:val="2"/>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Szemléltetőesz</w:t>
            </w:r>
            <w:r w:rsidRPr="0090613D">
              <w:rPr>
                <w:color w:val="000000"/>
              </w:rPr>
              <w:softHyphen/>
              <w:t>közök, tárgyak, programok, fe</w:t>
            </w:r>
            <w:r w:rsidRPr="0090613D">
              <w:rPr>
                <w:color w:val="000000"/>
              </w:rPr>
              <w:t>l</w:t>
            </w:r>
            <w:r w:rsidRPr="0090613D">
              <w:rPr>
                <w:color w:val="000000"/>
              </w:rPr>
              <w:t>adatlapok.</w:t>
            </w:r>
          </w:p>
        </w:tc>
      </w:tr>
      <w:tr w:rsidR="00154DE0" w:rsidRPr="0090613D" w:rsidTr="00154DE0">
        <w:trPr>
          <w:cantSplit/>
          <w:trHeight w:val="690"/>
        </w:trPr>
        <w:tc>
          <w:tcPr>
            <w:tcW w:w="2230" w:type="dxa"/>
            <w:tcBorders>
              <w:left w:val="single" w:sz="4" w:space="0" w:color="000000"/>
              <w:bottom w:val="single" w:sz="4" w:space="0" w:color="000000"/>
            </w:tcBorders>
            <w:vAlign w:val="center"/>
          </w:tcPr>
          <w:p w:rsidR="00154DE0" w:rsidRPr="00BA64BB" w:rsidRDefault="00154DE0" w:rsidP="00154DE0">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w:t>
            </w:r>
            <w:r w:rsidR="004A2172" w:rsidRPr="00BA64BB">
              <w:rPr>
                <w:color w:val="000000"/>
                <w:lang w:val="hu-HU"/>
              </w:rPr>
              <w:t xml:space="preserve"> </w:t>
            </w:r>
            <w:r w:rsidRPr="00BA64BB">
              <w:rPr>
                <w:color w:val="000000"/>
                <w:lang w:val="hu-HU"/>
              </w:rPr>
              <w:t>fogalmak</w:t>
            </w:r>
          </w:p>
        </w:tc>
        <w:tc>
          <w:tcPr>
            <w:tcW w:w="11900" w:type="dxa"/>
            <w:gridSpan w:val="6"/>
            <w:tcBorders>
              <w:left w:val="single" w:sz="4" w:space="0" w:color="000000"/>
              <w:bottom w:val="single" w:sz="4" w:space="0" w:color="000000"/>
              <w:right w:val="single" w:sz="4" w:space="0" w:color="000000"/>
            </w:tcBorders>
            <w:vAlign w:val="center"/>
          </w:tcPr>
          <w:p w:rsidR="00154DE0" w:rsidRPr="0090613D" w:rsidRDefault="004A2172" w:rsidP="00154DE0">
            <w:pPr>
              <w:snapToGrid w:val="0"/>
              <w:rPr>
                <w:color w:val="000000"/>
              </w:rPr>
            </w:pPr>
            <w:r>
              <w:t>Beállítás,</w:t>
            </w:r>
            <w:r w:rsidRPr="00B77933">
              <w:t xml:space="preserve"> interaktivitás, oktatóprogram.</w:t>
            </w:r>
          </w:p>
        </w:tc>
      </w:tr>
    </w:tbl>
    <w:p w:rsidR="00154DE0" w:rsidRDefault="00154DE0" w:rsidP="00154DE0">
      <w:pPr>
        <w:rPr>
          <w:b/>
          <w:color w:val="000000"/>
        </w:rPr>
      </w:pPr>
    </w:p>
    <w:p w:rsidR="00154DE0" w:rsidRPr="0090613D" w:rsidRDefault="00154DE0" w:rsidP="00154DE0">
      <w:pPr>
        <w:rPr>
          <w:b/>
          <w:color w:val="000000"/>
        </w:rPr>
      </w:pPr>
      <w:r>
        <w:rPr>
          <w:b/>
          <w:color w:val="000000"/>
        </w:rPr>
        <w:br w:type="page"/>
      </w:r>
    </w:p>
    <w:p w:rsidR="00154DE0" w:rsidRPr="0090613D" w:rsidRDefault="00154DE0" w:rsidP="00154DE0">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576"/>
        <w:gridCol w:w="12"/>
        <w:gridCol w:w="1280"/>
      </w:tblGrid>
      <w:tr w:rsidR="00154DE0" w:rsidRPr="0090613D" w:rsidTr="00154DE0">
        <w:trPr>
          <w:cantSplit/>
        </w:trPr>
        <w:tc>
          <w:tcPr>
            <w:tcW w:w="2230" w:type="dxa"/>
            <w:tcBorders>
              <w:top w:val="single" w:sz="4" w:space="0" w:color="000000"/>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620" w:type="dxa"/>
            <w:gridSpan w:val="5"/>
            <w:tcBorders>
              <w:top w:val="single" w:sz="4" w:space="0" w:color="000000"/>
              <w:left w:val="single" w:sz="4" w:space="0" w:color="000000"/>
              <w:bottom w:val="single" w:sz="4" w:space="0" w:color="000000"/>
            </w:tcBorders>
            <w:vAlign w:val="center"/>
          </w:tcPr>
          <w:p w:rsidR="00154DE0" w:rsidRPr="00BA64BB" w:rsidRDefault="00154DE0" w:rsidP="00154DE0">
            <w:pPr>
              <w:pStyle w:val="Cmsor1"/>
              <w:tabs>
                <w:tab w:val="left" w:pos="0"/>
              </w:tabs>
              <w:snapToGrid w:val="0"/>
              <w:rPr>
                <w:color w:val="000000"/>
                <w:lang w:val="hu-HU"/>
              </w:rPr>
            </w:pPr>
            <w:r w:rsidRPr="00BA64BB">
              <w:rPr>
                <w:color w:val="000000"/>
                <w:lang w:val="hu-HU"/>
              </w:rPr>
              <w:t>4. Infokommunikáció</w:t>
            </w:r>
          </w:p>
        </w:tc>
        <w:tc>
          <w:tcPr>
            <w:tcW w:w="1280" w:type="dxa"/>
            <w:tcBorders>
              <w:top w:val="single" w:sz="4" w:space="0" w:color="000000"/>
              <w:left w:val="single" w:sz="4" w:space="0" w:color="000000"/>
              <w:bottom w:val="single" w:sz="4" w:space="0" w:color="000000"/>
              <w:right w:val="single" w:sz="4" w:space="0" w:color="000000"/>
            </w:tcBorders>
            <w:vAlign w:val="center"/>
          </w:tcPr>
          <w:p w:rsidR="00154DE0" w:rsidRPr="007A0FBC" w:rsidRDefault="00154DE0" w:rsidP="00E53D59">
            <w:pPr>
              <w:snapToGrid w:val="0"/>
              <w:jc w:val="center"/>
              <w:rPr>
                <w:b/>
                <w:bCs/>
                <w:color w:val="000000"/>
              </w:rPr>
            </w:pPr>
            <w:r w:rsidRPr="0090613D">
              <w:rPr>
                <w:b/>
                <w:bCs/>
                <w:color w:val="000000"/>
              </w:rPr>
              <w:t>Órakeret</w:t>
            </w:r>
            <w:r>
              <w:rPr>
                <w:b/>
                <w:bCs/>
                <w:color w:val="000000"/>
              </w:rPr>
              <w:br/>
            </w:r>
            <w:r w:rsidR="00E53D59">
              <w:rPr>
                <w:bCs/>
                <w:color w:val="000000"/>
              </w:rPr>
              <w:t>4</w:t>
            </w:r>
            <w:r w:rsidRPr="0090613D">
              <w:rPr>
                <w:bCs/>
                <w:color w:val="000000"/>
              </w:rPr>
              <w:t xml:space="preserve"> óra</w:t>
            </w:r>
          </w:p>
        </w:tc>
      </w:tr>
      <w:tr w:rsidR="00154DE0" w:rsidRPr="0090613D" w:rsidTr="00154DE0">
        <w:trPr>
          <w:cantSplit/>
        </w:trPr>
        <w:tc>
          <w:tcPr>
            <w:tcW w:w="2230" w:type="dxa"/>
            <w:tcBorders>
              <w:left w:val="single" w:sz="4" w:space="0" w:color="000000"/>
              <w:bottom w:val="single" w:sz="4" w:space="0" w:color="auto"/>
            </w:tcBorders>
            <w:vAlign w:val="center"/>
          </w:tcPr>
          <w:p w:rsidR="00154DE0" w:rsidRPr="0090613D" w:rsidRDefault="00154DE0" w:rsidP="00154DE0">
            <w:pPr>
              <w:snapToGrid w:val="0"/>
              <w:rPr>
                <w:b/>
                <w:bCs/>
                <w:color w:val="000000"/>
              </w:rPr>
            </w:pPr>
          </w:p>
        </w:tc>
        <w:tc>
          <w:tcPr>
            <w:tcW w:w="10608" w:type="dxa"/>
            <w:gridSpan w:val="4"/>
            <w:tcBorders>
              <w:left w:val="single" w:sz="4" w:space="0" w:color="000000"/>
              <w:bottom w:val="single" w:sz="4" w:space="0" w:color="auto"/>
              <w:right w:val="single" w:sz="4" w:space="0" w:color="000000"/>
            </w:tcBorders>
            <w:vAlign w:val="center"/>
          </w:tcPr>
          <w:p w:rsidR="00154DE0" w:rsidRPr="0090613D" w:rsidRDefault="00154DE0" w:rsidP="00154DE0">
            <w:pPr>
              <w:snapToGrid w:val="0"/>
              <w:rPr>
                <w:color w:val="000000"/>
              </w:rPr>
            </w:pPr>
            <w:r w:rsidRPr="0090613D">
              <w:rPr>
                <w:b/>
                <w:bCs/>
                <w:color w:val="000000"/>
              </w:rPr>
              <w:t>4.1. Információkeresés, információközlési rendszerek</w:t>
            </w:r>
          </w:p>
        </w:tc>
        <w:tc>
          <w:tcPr>
            <w:tcW w:w="1292" w:type="dxa"/>
            <w:gridSpan w:val="2"/>
            <w:tcBorders>
              <w:left w:val="single" w:sz="4" w:space="0" w:color="000000"/>
              <w:bottom w:val="single" w:sz="4" w:space="0" w:color="auto"/>
              <w:right w:val="single" w:sz="4" w:space="0" w:color="000000"/>
            </w:tcBorders>
            <w:vAlign w:val="center"/>
          </w:tcPr>
          <w:p w:rsidR="00154DE0" w:rsidRPr="0090613D" w:rsidRDefault="00154DE0" w:rsidP="00154DE0">
            <w:pPr>
              <w:snapToGrid w:val="0"/>
              <w:rPr>
                <w:color w:val="000000"/>
              </w:rPr>
            </w:pPr>
          </w:p>
        </w:tc>
      </w:tr>
      <w:tr w:rsidR="00154DE0" w:rsidRPr="0090613D" w:rsidTr="00154DE0">
        <w:trPr>
          <w:cantSplit/>
        </w:trPr>
        <w:tc>
          <w:tcPr>
            <w:tcW w:w="2230" w:type="dxa"/>
            <w:tcBorders>
              <w:top w:val="single" w:sz="4" w:space="0" w:color="auto"/>
              <w:left w:val="single" w:sz="4" w:space="0" w:color="auto"/>
              <w:bottom w:val="single" w:sz="4" w:space="0" w:color="auto"/>
            </w:tcBorders>
            <w:vAlign w:val="center"/>
          </w:tcPr>
          <w:p w:rsidR="00154DE0" w:rsidRPr="0090613D" w:rsidRDefault="00154DE0" w:rsidP="00154DE0">
            <w:pPr>
              <w:snapToGrid w:val="0"/>
              <w:rPr>
                <w:b/>
                <w:bCs/>
                <w:color w:val="000000"/>
              </w:rPr>
            </w:pPr>
            <w:r w:rsidRPr="0090613D">
              <w:rPr>
                <w:b/>
                <w:bCs/>
                <w:color w:val="000000"/>
              </w:rPr>
              <w:t>Előzetes tudás</w:t>
            </w:r>
          </w:p>
        </w:tc>
        <w:tc>
          <w:tcPr>
            <w:tcW w:w="11900" w:type="dxa"/>
            <w:gridSpan w:val="6"/>
            <w:tcBorders>
              <w:top w:val="single" w:sz="4" w:space="0" w:color="auto"/>
              <w:left w:val="single" w:sz="4" w:space="0" w:color="000000"/>
              <w:bottom w:val="single" w:sz="4" w:space="0" w:color="auto"/>
              <w:right w:val="single" w:sz="4" w:space="0" w:color="auto"/>
            </w:tcBorders>
            <w:vAlign w:val="center"/>
          </w:tcPr>
          <w:p w:rsidR="00154DE0" w:rsidRPr="0090613D" w:rsidRDefault="00AD5E6C" w:rsidP="00154DE0">
            <w:pPr>
              <w:snapToGrid w:val="0"/>
              <w:rPr>
                <w:color w:val="000000"/>
              </w:rPr>
            </w:pPr>
            <w:r w:rsidRPr="00B77933">
              <w:t>Egyszerű alkalmazói programok indítása, használata. Keresőkérdések megfogalmazása tanári segítséggel.</w:t>
            </w:r>
          </w:p>
        </w:tc>
      </w:tr>
      <w:tr w:rsidR="00154DE0" w:rsidRPr="0090613D" w:rsidTr="00154DE0">
        <w:trPr>
          <w:cantSplit/>
          <w:trHeight w:hRule="exact" w:val="286"/>
        </w:trPr>
        <w:tc>
          <w:tcPr>
            <w:tcW w:w="2230" w:type="dxa"/>
            <w:vMerge w:val="restart"/>
            <w:tcBorders>
              <w:top w:val="single" w:sz="4" w:space="0" w:color="auto"/>
              <w:left w:val="single" w:sz="4" w:space="0" w:color="000000"/>
              <w:bottom w:val="single" w:sz="4" w:space="0" w:color="000000"/>
            </w:tcBorders>
            <w:vAlign w:val="center"/>
          </w:tcPr>
          <w:p w:rsidR="00154DE0" w:rsidRPr="0090613D" w:rsidRDefault="00154DE0" w:rsidP="00154DE0">
            <w:pPr>
              <w:snapToGrid w:val="0"/>
              <w:rPr>
                <w:bCs/>
                <w:color w:val="000000"/>
              </w:rPr>
            </w:pPr>
            <w:r w:rsidRPr="0090613D">
              <w:rPr>
                <w:bCs/>
                <w:color w:val="000000"/>
              </w:rPr>
              <w:t>További feltételek</w:t>
            </w:r>
          </w:p>
        </w:tc>
        <w:tc>
          <w:tcPr>
            <w:tcW w:w="11900" w:type="dxa"/>
            <w:gridSpan w:val="6"/>
            <w:tcBorders>
              <w:top w:val="single" w:sz="4" w:space="0" w:color="auto"/>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Személyi</w:t>
            </w:r>
          </w:p>
        </w:tc>
      </w:tr>
      <w:tr w:rsidR="00154DE0" w:rsidRPr="0090613D" w:rsidTr="00154DE0">
        <w:trPr>
          <w:cantSplit/>
        </w:trPr>
        <w:tc>
          <w:tcPr>
            <w:tcW w:w="2230" w:type="dxa"/>
            <w:vMerge/>
            <w:tcBorders>
              <w:left w:val="single" w:sz="4" w:space="0" w:color="000000"/>
              <w:bottom w:val="single" w:sz="4" w:space="0" w:color="000000"/>
            </w:tcBorders>
            <w:vAlign w:val="center"/>
          </w:tcPr>
          <w:p w:rsidR="00154DE0" w:rsidRPr="0090613D" w:rsidRDefault="00154DE0" w:rsidP="00154DE0">
            <w:pPr>
              <w:rPr>
                <w:color w:val="000000"/>
              </w:rPr>
            </w:pPr>
          </w:p>
        </w:tc>
        <w:tc>
          <w:tcPr>
            <w:tcW w:w="11900" w:type="dxa"/>
            <w:gridSpan w:val="6"/>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Tárgyi: Számítógépterem, hálózat, internetcsatlakozás, kivetítő.</w:t>
            </w:r>
          </w:p>
        </w:tc>
      </w:tr>
      <w:tr w:rsidR="00154DE0" w:rsidRPr="0090613D" w:rsidTr="00154DE0">
        <w:trPr>
          <w:cantSplit/>
          <w:trHeight w:val="1126"/>
        </w:trPr>
        <w:tc>
          <w:tcPr>
            <w:tcW w:w="2230" w:type="dxa"/>
            <w:tcBorders>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A tematikai egység nevelési-fejlesztési céljai</w:t>
            </w:r>
          </w:p>
        </w:tc>
        <w:tc>
          <w:tcPr>
            <w:tcW w:w="11900" w:type="dxa"/>
            <w:gridSpan w:val="6"/>
            <w:tcBorders>
              <w:left w:val="single" w:sz="4" w:space="0" w:color="000000"/>
              <w:right w:val="single" w:sz="4" w:space="0" w:color="000000"/>
            </w:tcBorders>
            <w:vAlign w:val="center"/>
          </w:tcPr>
          <w:p w:rsidR="00154DE0" w:rsidRPr="0090613D" w:rsidRDefault="00AD5E6C" w:rsidP="00154DE0">
            <w:pPr>
              <w:snapToGrid w:val="0"/>
              <w:rPr>
                <w:color w:val="000000"/>
              </w:rPr>
            </w:pPr>
            <w:r w:rsidRPr="00B77933">
              <w:t>Keresőkérdések alkotása, a keresés eredményének értelmezése, a keresés pontosítása.</w:t>
            </w:r>
          </w:p>
        </w:tc>
      </w:tr>
      <w:tr w:rsidR="00154DE0" w:rsidRPr="0090613D" w:rsidTr="007C4308">
        <w:trPr>
          <w:cantSplit/>
          <w:trHeight w:val="710"/>
        </w:trPr>
        <w:tc>
          <w:tcPr>
            <w:tcW w:w="7990" w:type="dxa"/>
            <w:gridSpan w:val="2"/>
            <w:tcBorders>
              <w:top w:val="single" w:sz="8" w:space="0" w:color="000000"/>
              <w:left w:val="single" w:sz="4" w:space="0" w:color="000000"/>
              <w:bottom w:val="single" w:sz="4" w:space="0" w:color="000000"/>
            </w:tcBorders>
            <w:vAlign w:val="center"/>
          </w:tcPr>
          <w:p w:rsidR="00154DE0" w:rsidRPr="0090613D" w:rsidRDefault="00154DE0" w:rsidP="00154DE0">
            <w:pPr>
              <w:snapToGrid w:val="0"/>
              <w:jc w:val="center"/>
              <w:rPr>
                <w:b/>
                <w:bCs/>
                <w:color w:val="000000"/>
              </w:rPr>
            </w:pPr>
            <w:r w:rsidRPr="0090613D">
              <w:rPr>
                <w:b/>
                <w:bCs/>
                <w:color w:val="000000"/>
              </w:rPr>
              <w:t>Ismeretek/fejlesztési követelmények</w:t>
            </w:r>
          </w:p>
        </w:tc>
        <w:tc>
          <w:tcPr>
            <w:tcW w:w="2340" w:type="dxa"/>
            <w:tcBorders>
              <w:top w:val="single" w:sz="8" w:space="0" w:color="000000"/>
              <w:left w:val="single" w:sz="4" w:space="0" w:color="000000"/>
              <w:bottom w:val="single" w:sz="4" w:space="0" w:color="000000"/>
            </w:tcBorders>
          </w:tcPr>
          <w:p w:rsidR="00154DE0" w:rsidRPr="0090613D" w:rsidRDefault="00154DE0" w:rsidP="00154DE0">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8" w:space="0" w:color="000000"/>
              <w:left w:val="single" w:sz="4" w:space="0" w:color="000000"/>
              <w:bottom w:val="single" w:sz="4" w:space="0" w:color="000000"/>
            </w:tcBorders>
            <w:vAlign w:val="center"/>
          </w:tcPr>
          <w:p w:rsidR="00154DE0" w:rsidRPr="0090613D" w:rsidRDefault="00154DE0" w:rsidP="00154DE0">
            <w:pPr>
              <w:snapToGrid w:val="0"/>
              <w:jc w:val="center"/>
              <w:rPr>
                <w:b/>
                <w:bCs/>
                <w:color w:val="000000"/>
              </w:rPr>
            </w:pPr>
            <w:r w:rsidRPr="0090613D">
              <w:rPr>
                <w:b/>
                <w:bCs/>
                <w:color w:val="000000"/>
              </w:rPr>
              <w:t>Kapcsolódási pontok</w:t>
            </w:r>
          </w:p>
        </w:tc>
        <w:tc>
          <w:tcPr>
            <w:tcW w:w="1868" w:type="dxa"/>
            <w:gridSpan w:val="3"/>
            <w:tcBorders>
              <w:top w:val="single" w:sz="8" w:space="0" w:color="000000"/>
              <w:left w:val="single" w:sz="4" w:space="0" w:color="000000"/>
              <w:bottom w:val="single" w:sz="4" w:space="0" w:color="000000"/>
              <w:right w:val="single" w:sz="4" w:space="0" w:color="000000"/>
            </w:tcBorders>
            <w:vAlign w:val="center"/>
          </w:tcPr>
          <w:p w:rsidR="00154DE0" w:rsidRPr="0090613D" w:rsidRDefault="00154DE0" w:rsidP="00154DE0">
            <w:pPr>
              <w:snapToGrid w:val="0"/>
              <w:jc w:val="center"/>
              <w:rPr>
                <w:bCs/>
                <w:color w:val="000000"/>
              </w:rPr>
            </w:pPr>
            <w:r w:rsidRPr="0090613D">
              <w:rPr>
                <w:bCs/>
                <w:color w:val="000000"/>
              </w:rPr>
              <w:t>Taneszközök</w:t>
            </w:r>
          </w:p>
        </w:tc>
      </w:tr>
      <w:tr w:rsidR="00154DE0" w:rsidRPr="0090613D" w:rsidTr="00154DE0">
        <w:trPr>
          <w:cantSplit/>
          <w:trHeight w:hRule="exact" w:val="1868"/>
        </w:trPr>
        <w:tc>
          <w:tcPr>
            <w:tcW w:w="7990" w:type="dxa"/>
            <w:gridSpan w:val="2"/>
            <w:tcBorders>
              <w:left w:val="single" w:sz="4" w:space="0" w:color="000000"/>
              <w:bottom w:val="single" w:sz="4" w:space="0" w:color="000000"/>
            </w:tcBorders>
            <w:vAlign w:val="center"/>
          </w:tcPr>
          <w:p w:rsidR="00AD5E6C" w:rsidRPr="00B77933" w:rsidRDefault="00AD5E6C" w:rsidP="00AD5E6C">
            <w:pPr>
              <w:spacing w:before="120"/>
              <w:rPr>
                <w:i/>
              </w:rPr>
            </w:pPr>
            <w:r w:rsidRPr="00B77933">
              <w:rPr>
                <w:i/>
              </w:rPr>
              <w:t>Keresőkérdések megfogalmazása</w:t>
            </w:r>
          </w:p>
          <w:p w:rsidR="00AD5E6C" w:rsidRDefault="00AD5E6C" w:rsidP="00AD5E6C">
            <w:pPr>
              <w:pStyle w:val="CM38"/>
              <w:spacing w:after="0"/>
              <w:rPr>
                <w:rFonts w:ascii="Times New Roman" w:hAnsi="Times New Roman" w:cs="Times New Roman"/>
              </w:rPr>
            </w:pPr>
            <w:r w:rsidRPr="00B77933">
              <w:rPr>
                <w:rFonts w:ascii="Times New Roman" w:hAnsi="Times New Roman" w:cs="Times New Roman"/>
              </w:rPr>
              <w:t>Böngészőprogram kezelése, webcímek beírása, linkek használata, portálok felkeresése.</w:t>
            </w:r>
          </w:p>
          <w:p w:rsidR="005E40EE" w:rsidRPr="00AB432B" w:rsidRDefault="005E40EE" w:rsidP="005E40EE">
            <w:pPr>
              <w:pStyle w:val="CM38"/>
              <w:spacing w:after="0"/>
              <w:rPr>
                <w:rFonts w:ascii="Times New Roman" w:hAnsi="Times New Roman" w:cs="Times New Roman"/>
              </w:rPr>
            </w:pPr>
            <w:r w:rsidRPr="00AB432B">
              <w:rPr>
                <w:rFonts w:ascii="Times New Roman" w:hAnsi="Times New Roman" w:cs="Times New Roman"/>
              </w:rPr>
              <w:t>Kulcsszavas és tematikus keresés.</w:t>
            </w:r>
          </w:p>
          <w:p w:rsidR="00154DE0" w:rsidRPr="0090613D" w:rsidRDefault="00154DE0" w:rsidP="00154DE0">
            <w:pPr>
              <w:rPr>
                <w:color w:val="000000"/>
              </w:rPr>
            </w:pPr>
          </w:p>
        </w:tc>
        <w:tc>
          <w:tcPr>
            <w:tcW w:w="2340" w:type="dxa"/>
            <w:tcBorders>
              <w:left w:val="single" w:sz="4" w:space="0" w:color="000000"/>
              <w:bottom w:val="single" w:sz="4" w:space="0" w:color="000000"/>
            </w:tcBorders>
            <w:shd w:val="clear" w:color="auto" w:fill="auto"/>
            <w:vAlign w:val="center"/>
          </w:tcPr>
          <w:p w:rsidR="00154DE0" w:rsidRPr="0090613D" w:rsidRDefault="00154DE0" w:rsidP="00154DE0">
            <w:pPr>
              <w:snapToGrid w:val="0"/>
              <w:rPr>
                <w:color w:val="000000"/>
              </w:rPr>
            </w:pPr>
            <w:r w:rsidRPr="0090613D">
              <w:rPr>
                <w:color w:val="000000"/>
              </w:rPr>
              <w:t>Feladattal vezetett egyéni munka.</w:t>
            </w:r>
          </w:p>
        </w:tc>
        <w:tc>
          <w:tcPr>
            <w:tcW w:w="1932" w:type="dxa"/>
            <w:tcBorders>
              <w:left w:val="single" w:sz="4" w:space="0" w:color="000000"/>
              <w:bottom w:val="single" w:sz="4" w:space="0" w:color="000000"/>
            </w:tcBorders>
            <w:shd w:val="clear" w:color="auto" w:fill="auto"/>
            <w:vAlign w:val="center"/>
          </w:tcPr>
          <w:p w:rsidR="00154DE0" w:rsidRPr="0090613D" w:rsidRDefault="00154DE0" w:rsidP="00154DE0">
            <w:pPr>
              <w:snapToGrid w:val="0"/>
              <w:rPr>
                <w:color w:val="000000"/>
              </w:rPr>
            </w:pPr>
          </w:p>
        </w:tc>
        <w:tc>
          <w:tcPr>
            <w:tcW w:w="1868" w:type="dxa"/>
            <w:gridSpan w:val="3"/>
            <w:tcBorders>
              <w:left w:val="single" w:sz="4" w:space="0" w:color="000000"/>
              <w:bottom w:val="single" w:sz="4" w:space="0" w:color="000000"/>
              <w:right w:val="single" w:sz="4" w:space="0" w:color="000000"/>
            </w:tcBorders>
            <w:shd w:val="clear" w:color="auto" w:fill="auto"/>
            <w:vAlign w:val="center"/>
          </w:tcPr>
          <w:p w:rsidR="00154DE0" w:rsidRPr="0090613D" w:rsidRDefault="00154DE0" w:rsidP="00154DE0">
            <w:pPr>
              <w:snapToGrid w:val="0"/>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tc>
      </w:tr>
      <w:tr w:rsidR="00154DE0" w:rsidRPr="0090613D" w:rsidTr="00C169BB">
        <w:trPr>
          <w:cantSplit/>
          <w:trHeight w:hRule="exact" w:val="1838"/>
        </w:trPr>
        <w:tc>
          <w:tcPr>
            <w:tcW w:w="7990" w:type="dxa"/>
            <w:gridSpan w:val="2"/>
            <w:tcBorders>
              <w:top w:val="single" w:sz="4" w:space="0" w:color="auto"/>
              <w:left w:val="single" w:sz="4" w:space="0" w:color="auto"/>
              <w:bottom w:val="single" w:sz="4" w:space="0" w:color="auto"/>
            </w:tcBorders>
            <w:vAlign w:val="center"/>
          </w:tcPr>
          <w:p w:rsidR="00AD5E6C" w:rsidRPr="00B77933" w:rsidRDefault="00AD5E6C" w:rsidP="00AD5E6C">
            <w:pPr>
              <w:spacing w:before="120"/>
              <w:rPr>
                <w:i/>
              </w:rPr>
            </w:pPr>
            <w:r w:rsidRPr="00B77933">
              <w:rPr>
                <w:i/>
              </w:rPr>
              <w:t>Irányított információkeresés eredményének értelmezése</w:t>
            </w:r>
          </w:p>
          <w:p w:rsidR="00AD5E6C" w:rsidRPr="00B77933" w:rsidRDefault="00AD5E6C" w:rsidP="00AD5E6C">
            <w:pPr>
              <w:widowControl w:val="0"/>
              <w:autoSpaceDE w:val="0"/>
              <w:autoSpaceDN w:val="0"/>
              <w:adjustRightInd w:val="0"/>
            </w:pPr>
            <w:r w:rsidRPr="00B77933">
              <w:t>Találatok értelmezése.</w:t>
            </w:r>
          </w:p>
          <w:p w:rsidR="00AD5E6C" w:rsidRPr="00B77933" w:rsidRDefault="00AD5E6C" w:rsidP="00AD5E6C">
            <w:pPr>
              <w:widowControl w:val="0"/>
              <w:autoSpaceDE w:val="0"/>
              <w:autoSpaceDN w:val="0"/>
              <w:adjustRightInd w:val="0"/>
            </w:pPr>
            <w:r w:rsidRPr="00B77933">
              <w:t xml:space="preserve">A találatok során kapott információk tanulmányozása. </w:t>
            </w:r>
          </w:p>
          <w:p w:rsidR="00154DE0" w:rsidRPr="0090613D" w:rsidRDefault="00AD5E6C" w:rsidP="00AD5E6C">
            <w:pPr>
              <w:snapToGrid w:val="0"/>
              <w:rPr>
                <w:color w:val="000000"/>
              </w:rPr>
            </w:pPr>
            <w:r w:rsidRPr="00B77933">
              <w:t>A keresés céljának leginkább megfelelő oldalak felkeresése.</w:t>
            </w:r>
          </w:p>
        </w:tc>
        <w:tc>
          <w:tcPr>
            <w:tcW w:w="2340" w:type="dxa"/>
            <w:tcBorders>
              <w:top w:val="single" w:sz="4" w:space="0" w:color="auto"/>
              <w:left w:val="single" w:sz="4" w:space="0" w:color="000000"/>
              <w:bottom w:val="single" w:sz="4" w:space="0" w:color="auto"/>
            </w:tcBorders>
            <w:shd w:val="clear" w:color="auto" w:fill="auto"/>
            <w:vAlign w:val="center"/>
          </w:tcPr>
          <w:p w:rsidR="00154DE0" w:rsidRPr="0090613D" w:rsidRDefault="003B35F5" w:rsidP="00154DE0">
            <w:pPr>
              <w:rPr>
                <w:color w:val="000000"/>
              </w:rPr>
            </w:pPr>
            <w:r w:rsidRPr="0090613D">
              <w:rPr>
                <w:color w:val="000000"/>
              </w:rPr>
              <w:t>Feladattal vezetett egyéni munka.</w:t>
            </w:r>
          </w:p>
        </w:tc>
        <w:tc>
          <w:tcPr>
            <w:tcW w:w="1932" w:type="dxa"/>
            <w:tcBorders>
              <w:top w:val="single" w:sz="4" w:space="0" w:color="auto"/>
              <w:left w:val="single" w:sz="4" w:space="0" w:color="000000"/>
              <w:bottom w:val="single" w:sz="4" w:space="0" w:color="auto"/>
            </w:tcBorders>
            <w:shd w:val="clear" w:color="auto" w:fill="auto"/>
            <w:vAlign w:val="center"/>
          </w:tcPr>
          <w:p w:rsidR="00154DE0" w:rsidRPr="007C4308" w:rsidRDefault="00AD5E6C" w:rsidP="00154DE0">
            <w:pPr>
              <w:rPr>
                <w:color w:val="000000"/>
                <w:sz w:val="20"/>
                <w:szCs w:val="20"/>
              </w:rPr>
            </w:pPr>
            <w:r w:rsidRPr="00DC0EFE">
              <w:rPr>
                <w:i/>
              </w:rPr>
              <w:t>Biológia</w:t>
            </w:r>
            <w:r>
              <w:rPr>
                <w:i/>
              </w:rPr>
              <w:t>-egészségtan</w:t>
            </w:r>
            <w:r w:rsidRPr="00DC0EFE">
              <w:rPr>
                <w:i/>
              </w:rPr>
              <w:t>:</w:t>
            </w:r>
            <w:r w:rsidRPr="00841673">
              <w:t xml:space="preserve"> állatokról, növényekről képek, adatok gyűjtése</w:t>
            </w:r>
            <w:r w:rsidR="00DC2D78">
              <w:t>.</w:t>
            </w:r>
          </w:p>
        </w:tc>
        <w:tc>
          <w:tcPr>
            <w:tcW w:w="186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154DE0" w:rsidRPr="0090613D" w:rsidRDefault="00A653A6" w:rsidP="00154DE0">
            <w:pPr>
              <w:rPr>
                <w:color w:val="000000"/>
              </w:rPr>
            </w:pPr>
            <w:r>
              <w:rPr>
                <w:color w:val="000000"/>
              </w:rPr>
              <w:t>Információforrások.</w:t>
            </w:r>
          </w:p>
        </w:tc>
      </w:tr>
      <w:tr w:rsidR="00154DE0" w:rsidRPr="0090613D" w:rsidTr="00154DE0">
        <w:trPr>
          <w:cantSplit/>
        </w:trPr>
        <w:tc>
          <w:tcPr>
            <w:tcW w:w="2230" w:type="dxa"/>
            <w:tcBorders>
              <w:top w:val="single" w:sz="4" w:space="0" w:color="auto"/>
              <w:left w:val="single" w:sz="4" w:space="0" w:color="000000"/>
              <w:bottom w:val="single" w:sz="4" w:space="0" w:color="000000"/>
            </w:tcBorders>
            <w:vAlign w:val="center"/>
          </w:tcPr>
          <w:p w:rsidR="00154DE0" w:rsidRPr="00BA64BB" w:rsidRDefault="00154DE0" w:rsidP="00154DE0">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w:t>
            </w:r>
            <w:r w:rsidR="00D3467D" w:rsidRPr="00BA64BB">
              <w:rPr>
                <w:color w:val="000000"/>
                <w:lang w:val="hu-HU"/>
              </w:rPr>
              <w:t xml:space="preserve"> </w:t>
            </w:r>
            <w:r w:rsidRPr="00BA64BB">
              <w:rPr>
                <w:color w:val="000000"/>
                <w:lang w:val="hu-HU"/>
              </w:rPr>
              <w:t>fogalmak</w:t>
            </w:r>
          </w:p>
        </w:tc>
        <w:tc>
          <w:tcPr>
            <w:tcW w:w="11900" w:type="dxa"/>
            <w:gridSpan w:val="6"/>
            <w:tcBorders>
              <w:top w:val="single" w:sz="4" w:space="0" w:color="auto"/>
              <w:left w:val="single" w:sz="4" w:space="0" w:color="000000"/>
              <w:bottom w:val="single" w:sz="4" w:space="0" w:color="000000"/>
              <w:right w:val="single" w:sz="4" w:space="0" w:color="000000"/>
            </w:tcBorders>
            <w:vAlign w:val="center"/>
          </w:tcPr>
          <w:p w:rsidR="00154DE0" w:rsidRPr="0090613D" w:rsidRDefault="00D3467D" w:rsidP="00154DE0">
            <w:pPr>
              <w:snapToGrid w:val="0"/>
              <w:rPr>
                <w:color w:val="000000"/>
              </w:rPr>
            </w:pPr>
            <w:r w:rsidRPr="00B77933">
              <w:t>Webhely, webcím, böngésző, link, keresés, keresőgép, tematiku</w:t>
            </w:r>
            <w:r>
              <w:t>s keresés, kulcsszavas keresés.</w:t>
            </w:r>
          </w:p>
        </w:tc>
      </w:tr>
    </w:tbl>
    <w:p w:rsidR="00154DE0" w:rsidRDefault="00154DE0" w:rsidP="00154DE0">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9"/>
        <w:gridCol w:w="1859"/>
      </w:tblGrid>
      <w:tr w:rsidR="00154DE0" w:rsidRPr="0090613D" w:rsidTr="00154DE0">
        <w:trPr>
          <w:cantSplit/>
        </w:trPr>
        <w:tc>
          <w:tcPr>
            <w:tcW w:w="2230" w:type="dxa"/>
            <w:tcBorders>
              <w:top w:val="single" w:sz="4" w:space="0" w:color="auto"/>
              <w:left w:val="single" w:sz="4" w:space="0" w:color="auto"/>
              <w:bottom w:val="single" w:sz="4" w:space="0" w:color="auto"/>
            </w:tcBorders>
            <w:vAlign w:val="center"/>
          </w:tcPr>
          <w:p w:rsidR="00154DE0" w:rsidRPr="0090613D" w:rsidRDefault="00154DE0" w:rsidP="00154DE0">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041" w:type="dxa"/>
            <w:gridSpan w:val="4"/>
            <w:tcBorders>
              <w:top w:val="single" w:sz="4" w:space="0" w:color="auto"/>
              <w:left w:val="single" w:sz="4" w:space="0" w:color="000000"/>
              <w:bottom w:val="single" w:sz="4" w:space="0" w:color="auto"/>
              <w:right w:val="single" w:sz="4" w:space="0" w:color="000000"/>
            </w:tcBorders>
            <w:vAlign w:val="center"/>
          </w:tcPr>
          <w:p w:rsidR="00154DE0" w:rsidRPr="0090613D" w:rsidRDefault="00154DE0" w:rsidP="00154DE0">
            <w:pPr>
              <w:snapToGrid w:val="0"/>
              <w:rPr>
                <w:color w:val="000000"/>
              </w:rPr>
            </w:pPr>
            <w:r w:rsidRPr="0090613D">
              <w:rPr>
                <w:b/>
                <w:bCs/>
                <w:color w:val="000000"/>
              </w:rPr>
              <w:t>4.2. Az információs technológián alapuló kommunikác</w:t>
            </w:r>
            <w:r w:rsidRPr="0090613D">
              <w:rPr>
                <w:b/>
                <w:bCs/>
                <w:color w:val="000000"/>
              </w:rPr>
              <w:t>i</w:t>
            </w:r>
            <w:r w:rsidRPr="0090613D">
              <w:rPr>
                <w:b/>
                <w:bCs/>
                <w:color w:val="000000"/>
              </w:rPr>
              <w:t>ós formák</w:t>
            </w:r>
          </w:p>
        </w:tc>
        <w:tc>
          <w:tcPr>
            <w:tcW w:w="1859" w:type="dxa"/>
            <w:tcBorders>
              <w:top w:val="single" w:sz="4" w:space="0" w:color="auto"/>
              <w:left w:val="single" w:sz="4" w:space="0" w:color="000000"/>
              <w:bottom w:val="single" w:sz="4" w:space="0" w:color="auto"/>
              <w:right w:val="single" w:sz="4" w:space="0" w:color="auto"/>
            </w:tcBorders>
            <w:vAlign w:val="center"/>
          </w:tcPr>
          <w:p w:rsidR="00154DE0" w:rsidRPr="0090613D" w:rsidRDefault="00154DE0" w:rsidP="00154DE0">
            <w:pPr>
              <w:snapToGrid w:val="0"/>
              <w:rPr>
                <w:color w:val="000000"/>
              </w:rPr>
            </w:pPr>
          </w:p>
        </w:tc>
      </w:tr>
      <w:tr w:rsidR="00154DE0" w:rsidRPr="0090613D" w:rsidTr="00A077FC">
        <w:trPr>
          <w:cantSplit/>
        </w:trPr>
        <w:tc>
          <w:tcPr>
            <w:tcW w:w="2230" w:type="dxa"/>
            <w:tcBorders>
              <w:top w:val="single" w:sz="4" w:space="0" w:color="auto"/>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lastRenderedPageBreak/>
              <w:t>Előzetes tudás</w:t>
            </w:r>
          </w:p>
        </w:tc>
        <w:tc>
          <w:tcPr>
            <w:tcW w:w="11900" w:type="dxa"/>
            <w:gridSpan w:val="5"/>
            <w:tcBorders>
              <w:top w:val="single" w:sz="4" w:space="0" w:color="auto"/>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 xml:space="preserve">Egyszerű alkalmazói </w:t>
            </w:r>
            <w:r>
              <w:rPr>
                <w:color w:val="000000"/>
              </w:rPr>
              <w:t>programok indítása, használata. A</w:t>
            </w:r>
            <w:r w:rsidRPr="0090613D">
              <w:rPr>
                <w:color w:val="000000"/>
              </w:rPr>
              <w:t xml:space="preserve"> számítógép alapvető használata, böngésző</w:t>
            </w:r>
            <w:r>
              <w:rPr>
                <w:color w:val="000000"/>
              </w:rPr>
              <w:t>programok</w:t>
            </w:r>
            <w:r w:rsidRPr="0090613D">
              <w:rPr>
                <w:color w:val="000000"/>
              </w:rPr>
              <w:t xml:space="preserve"> ismerete.</w:t>
            </w:r>
          </w:p>
        </w:tc>
      </w:tr>
      <w:tr w:rsidR="00154DE0" w:rsidRPr="0090613D" w:rsidTr="00A077FC">
        <w:trPr>
          <w:cantSplit/>
          <w:trHeight w:hRule="exact" w:val="286"/>
        </w:trPr>
        <w:tc>
          <w:tcPr>
            <w:tcW w:w="2230" w:type="dxa"/>
            <w:vMerge w:val="restart"/>
            <w:tcBorders>
              <w:top w:val="single" w:sz="4" w:space="0" w:color="000000"/>
              <w:left w:val="single" w:sz="4" w:space="0" w:color="000000"/>
              <w:bottom w:val="single" w:sz="4" w:space="0" w:color="000000"/>
            </w:tcBorders>
            <w:vAlign w:val="center"/>
          </w:tcPr>
          <w:p w:rsidR="00154DE0" w:rsidRPr="0090613D" w:rsidRDefault="00154DE0" w:rsidP="00154DE0">
            <w:pPr>
              <w:snapToGrid w:val="0"/>
              <w:rPr>
                <w:bCs/>
                <w:color w:val="000000"/>
              </w:rPr>
            </w:pPr>
            <w:r w:rsidRPr="0090613D">
              <w:rPr>
                <w:bCs/>
                <w:color w:val="000000"/>
              </w:rPr>
              <w:t>További feltételek</w:t>
            </w:r>
          </w:p>
        </w:tc>
        <w:tc>
          <w:tcPr>
            <w:tcW w:w="11900" w:type="dxa"/>
            <w:gridSpan w:val="5"/>
            <w:tcBorders>
              <w:top w:val="single" w:sz="4" w:space="0" w:color="000000"/>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Személyi</w:t>
            </w:r>
          </w:p>
        </w:tc>
      </w:tr>
      <w:tr w:rsidR="00154DE0" w:rsidRPr="0090613D" w:rsidTr="00154DE0">
        <w:trPr>
          <w:cantSplit/>
        </w:trPr>
        <w:tc>
          <w:tcPr>
            <w:tcW w:w="2230" w:type="dxa"/>
            <w:vMerge/>
            <w:tcBorders>
              <w:left w:val="single" w:sz="4" w:space="0" w:color="000000"/>
              <w:bottom w:val="single" w:sz="4" w:space="0" w:color="000000"/>
            </w:tcBorders>
            <w:vAlign w:val="center"/>
          </w:tcPr>
          <w:p w:rsidR="00154DE0" w:rsidRPr="0090613D" w:rsidRDefault="00154DE0" w:rsidP="00154DE0">
            <w:pPr>
              <w:rPr>
                <w:color w:val="000000"/>
              </w:rPr>
            </w:pPr>
          </w:p>
        </w:tc>
        <w:tc>
          <w:tcPr>
            <w:tcW w:w="11900" w:type="dxa"/>
            <w:gridSpan w:val="5"/>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Tárgyi: Számítógépterem, hálózat, internetcsatlakozás, kivetítő.</w:t>
            </w:r>
          </w:p>
        </w:tc>
      </w:tr>
      <w:tr w:rsidR="00154DE0" w:rsidRPr="0090613D" w:rsidTr="00154DE0">
        <w:trPr>
          <w:cantSplit/>
          <w:trHeight w:val="1126"/>
        </w:trPr>
        <w:tc>
          <w:tcPr>
            <w:tcW w:w="2230" w:type="dxa"/>
            <w:tcBorders>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A tematikai egység nevelési-fejlesztési céljai</w:t>
            </w:r>
          </w:p>
        </w:tc>
        <w:tc>
          <w:tcPr>
            <w:tcW w:w="11900" w:type="dxa"/>
            <w:gridSpan w:val="5"/>
            <w:tcBorders>
              <w:left w:val="single" w:sz="4" w:space="0" w:color="000000"/>
              <w:right w:val="single" w:sz="4" w:space="0" w:color="000000"/>
            </w:tcBorders>
            <w:vAlign w:val="center"/>
          </w:tcPr>
          <w:p w:rsidR="00154DE0" w:rsidRPr="0090613D" w:rsidRDefault="00154DE0" w:rsidP="00E439E4">
            <w:pPr>
              <w:snapToGrid w:val="0"/>
              <w:rPr>
                <w:color w:val="000000"/>
              </w:rPr>
            </w:pPr>
            <w:r>
              <w:t>Információ küldése, fogadása. E</w:t>
            </w:r>
            <w:r w:rsidRPr="00841673">
              <w:t>lektronikus le</w:t>
            </w:r>
            <w:r>
              <w:t>velezőrendszer használata. S</w:t>
            </w:r>
            <w:r w:rsidRPr="00841673">
              <w:t>aját e-mail cím készít</w:t>
            </w:r>
            <w:r>
              <w:t>ése</w:t>
            </w:r>
            <w:r w:rsidRPr="00841673">
              <w:t>.</w:t>
            </w:r>
          </w:p>
        </w:tc>
      </w:tr>
      <w:tr w:rsidR="00154DE0" w:rsidRPr="0090613D" w:rsidTr="00154DE0">
        <w:trPr>
          <w:cantSplit/>
        </w:trPr>
        <w:tc>
          <w:tcPr>
            <w:tcW w:w="7990" w:type="dxa"/>
            <w:gridSpan w:val="2"/>
            <w:tcBorders>
              <w:top w:val="single" w:sz="8" w:space="0" w:color="000000"/>
              <w:left w:val="single" w:sz="4" w:space="0" w:color="000000"/>
              <w:bottom w:val="single" w:sz="4" w:space="0" w:color="000000"/>
            </w:tcBorders>
            <w:vAlign w:val="center"/>
          </w:tcPr>
          <w:p w:rsidR="00154DE0" w:rsidRPr="0090613D" w:rsidRDefault="00154DE0" w:rsidP="00154DE0">
            <w:pPr>
              <w:snapToGrid w:val="0"/>
              <w:jc w:val="center"/>
              <w:rPr>
                <w:b/>
                <w:bCs/>
                <w:color w:val="000000"/>
              </w:rPr>
            </w:pPr>
            <w:r w:rsidRPr="0090613D">
              <w:rPr>
                <w:b/>
                <w:bCs/>
                <w:color w:val="000000"/>
              </w:rPr>
              <w:t>Ismeretek/fejlesztési követelmények</w:t>
            </w:r>
          </w:p>
        </w:tc>
        <w:tc>
          <w:tcPr>
            <w:tcW w:w="2340" w:type="dxa"/>
            <w:tcBorders>
              <w:top w:val="single" w:sz="8" w:space="0" w:color="000000"/>
              <w:left w:val="single" w:sz="4" w:space="0" w:color="000000"/>
              <w:bottom w:val="single" w:sz="4" w:space="0" w:color="000000"/>
            </w:tcBorders>
          </w:tcPr>
          <w:p w:rsidR="00154DE0" w:rsidRPr="0090613D" w:rsidRDefault="00154DE0" w:rsidP="00154DE0">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8" w:space="0" w:color="000000"/>
              <w:left w:val="single" w:sz="4" w:space="0" w:color="000000"/>
              <w:bottom w:val="single" w:sz="4" w:space="0" w:color="000000"/>
            </w:tcBorders>
            <w:vAlign w:val="center"/>
          </w:tcPr>
          <w:p w:rsidR="00154DE0" w:rsidRPr="0090613D" w:rsidRDefault="00154DE0" w:rsidP="00154DE0">
            <w:pPr>
              <w:snapToGrid w:val="0"/>
              <w:jc w:val="center"/>
              <w:rPr>
                <w:b/>
                <w:bCs/>
                <w:color w:val="000000"/>
              </w:rPr>
            </w:pPr>
            <w:r w:rsidRPr="0090613D">
              <w:rPr>
                <w:b/>
                <w:bCs/>
                <w:color w:val="000000"/>
              </w:rPr>
              <w:t>Kapcsolódási pontok</w:t>
            </w:r>
          </w:p>
        </w:tc>
        <w:tc>
          <w:tcPr>
            <w:tcW w:w="1868" w:type="dxa"/>
            <w:gridSpan w:val="2"/>
            <w:tcBorders>
              <w:top w:val="single" w:sz="8" w:space="0" w:color="000000"/>
              <w:left w:val="single" w:sz="4" w:space="0" w:color="000000"/>
              <w:bottom w:val="single" w:sz="4" w:space="0" w:color="000000"/>
              <w:right w:val="single" w:sz="4" w:space="0" w:color="000000"/>
            </w:tcBorders>
            <w:vAlign w:val="center"/>
          </w:tcPr>
          <w:p w:rsidR="00154DE0" w:rsidRPr="0090613D" w:rsidRDefault="00154DE0" w:rsidP="00154DE0">
            <w:pPr>
              <w:snapToGrid w:val="0"/>
              <w:jc w:val="center"/>
              <w:rPr>
                <w:bCs/>
                <w:color w:val="000000"/>
              </w:rPr>
            </w:pPr>
            <w:r w:rsidRPr="0090613D">
              <w:rPr>
                <w:bCs/>
                <w:color w:val="000000"/>
              </w:rPr>
              <w:t>Taneszközök</w:t>
            </w:r>
          </w:p>
        </w:tc>
      </w:tr>
      <w:tr w:rsidR="00154DE0" w:rsidRPr="0090613D" w:rsidTr="00DB7158">
        <w:trPr>
          <w:cantSplit/>
          <w:trHeight w:hRule="exact" w:val="2567"/>
        </w:trPr>
        <w:tc>
          <w:tcPr>
            <w:tcW w:w="7990" w:type="dxa"/>
            <w:gridSpan w:val="2"/>
            <w:tcBorders>
              <w:left w:val="single" w:sz="4" w:space="0" w:color="000000"/>
              <w:bottom w:val="single" w:sz="4" w:space="0" w:color="000000"/>
            </w:tcBorders>
            <w:vAlign w:val="center"/>
          </w:tcPr>
          <w:p w:rsidR="00E439E4" w:rsidRDefault="00E439E4" w:rsidP="00E439E4">
            <w:pPr>
              <w:pStyle w:val="Tblzatszveg"/>
              <w:spacing w:before="120"/>
              <w:rPr>
                <w:i/>
                <w:sz w:val="24"/>
                <w:szCs w:val="24"/>
              </w:rPr>
            </w:pPr>
            <w:r w:rsidRPr="00B77933">
              <w:rPr>
                <w:i/>
                <w:sz w:val="24"/>
                <w:szCs w:val="24"/>
              </w:rPr>
              <w:t>Az információ küldésének és fogadásának megismerése</w:t>
            </w:r>
          </w:p>
          <w:p w:rsidR="00E439E4" w:rsidRPr="00B77933" w:rsidRDefault="00E439E4" w:rsidP="00E439E4">
            <w:pPr>
              <w:pStyle w:val="Tblzatszveg"/>
              <w:spacing w:before="120"/>
              <w:rPr>
                <w:i/>
                <w:sz w:val="24"/>
                <w:szCs w:val="24"/>
              </w:rPr>
            </w:pPr>
            <w:r w:rsidRPr="00B77933">
              <w:rPr>
                <w:i/>
                <w:sz w:val="24"/>
                <w:szCs w:val="24"/>
              </w:rPr>
              <w:t>Kapcsolatteremtés infokommunikációs eszközök útján</w:t>
            </w:r>
          </w:p>
          <w:p w:rsidR="00E439E4" w:rsidRDefault="00E439E4" w:rsidP="00E439E4">
            <w:pPr>
              <w:pStyle w:val="Tblzatszveg"/>
              <w:rPr>
                <w:sz w:val="24"/>
                <w:szCs w:val="24"/>
              </w:rPr>
            </w:pPr>
            <w:r w:rsidRPr="00B77933">
              <w:rPr>
                <w:sz w:val="24"/>
                <w:szCs w:val="24"/>
              </w:rPr>
              <w:t>Levelezőrendszer alapvető szolgáltatásainak ismerete és alkalmazása.</w:t>
            </w:r>
          </w:p>
          <w:p w:rsidR="00E439E4" w:rsidRPr="00A15E33" w:rsidRDefault="00E439E4" w:rsidP="00E439E4">
            <w:pPr>
              <w:rPr>
                <w:lang w:eastAsia="hu-HU"/>
              </w:rPr>
            </w:pPr>
          </w:p>
          <w:p w:rsidR="00E439E4" w:rsidRPr="00B77933" w:rsidRDefault="00E439E4" w:rsidP="00E439E4">
            <w:pPr>
              <w:pStyle w:val="Tblzatszveg"/>
              <w:rPr>
                <w:sz w:val="24"/>
                <w:szCs w:val="24"/>
              </w:rPr>
            </w:pPr>
            <w:r w:rsidRPr="00B77933">
              <w:rPr>
                <w:sz w:val="24"/>
                <w:szCs w:val="24"/>
              </w:rPr>
              <w:t>Saját e-mail cím létrehozása.</w:t>
            </w:r>
          </w:p>
          <w:p w:rsidR="00154DE0" w:rsidRPr="0090613D" w:rsidRDefault="00E439E4" w:rsidP="00E439E4">
            <w:pPr>
              <w:rPr>
                <w:color w:val="000000"/>
              </w:rPr>
            </w:pPr>
            <w:r w:rsidRPr="00B77933">
              <w:t>Üzenet küldése, fogadása, válasz a kapott üzenetre, levél továbbítása, mellékletek csatolása.</w:t>
            </w:r>
          </w:p>
        </w:tc>
        <w:tc>
          <w:tcPr>
            <w:tcW w:w="2340" w:type="dxa"/>
            <w:tcBorders>
              <w:left w:val="single" w:sz="4" w:space="0" w:color="000000"/>
              <w:bottom w:val="single" w:sz="4" w:space="0" w:color="000000"/>
            </w:tcBorders>
            <w:shd w:val="clear" w:color="auto" w:fill="auto"/>
            <w:vAlign w:val="center"/>
          </w:tcPr>
          <w:p w:rsidR="00154DE0" w:rsidRPr="0090613D" w:rsidRDefault="00154DE0" w:rsidP="00154DE0">
            <w:pPr>
              <w:snapToGrid w:val="0"/>
              <w:rPr>
                <w:color w:val="000000"/>
              </w:rPr>
            </w:pPr>
            <w:r w:rsidRPr="0090613D">
              <w:rPr>
                <w:color w:val="000000"/>
              </w:rPr>
              <w:t>Feladattal vezetett egyéni munka.</w:t>
            </w:r>
          </w:p>
        </w:tc>
        <w:tc>
          <w:tcPr>
            <w:tcW w:w="1932" w:type="dxa"/>
            <w:tcBorders>
              <w:left w:val="single" w:sz="4" w:space="0" w:color="000000"/>
              <w:bottom w:val="single" w:sz="4" w:space="0" w:color="000000"/>
            </w:tcBorders>
            <w:shd w:val="clear" w:color="auto" w:fill="auto"/>
            <w:vAlign w:val="center"/>
          </w:tcPr>
          <w:p w:rsidR="00154DE0" w:rsidRPr="0090613D" w:rsidRDefault="00154DE0" w:rsidP="007B4ACE">
            <w:pPr>
              <w:rPr>
                <w:color w:val="000000"/>
              </w:rPr>
            </w:pPr>
          </w:p>
        </w:tc>
        <w:tc>
          <w:tcPr>
            <w:tcW w:w="1868" w:type="dxa"/>
            <w:gridSpan w:val="2"/>
            <w:tcBorders>
              <w:left w:val="single" w:sz="4" w:space="0" w:color="000000"/>
              <w:bottom w:val="single" w:sz="4" w:space="0" w:color="000000"/>
              <w:right w:val="single" w:sz="4" w:space="0" w:color="000000"/>
            </w:tcBorders>
            <w:shd w:val="clear" w:color="auto" w:fill="auto"/>
            <w:vAlign w:val="center"/>
          </w:tcPr>
          <w:p w:rsidR="00154DE0" w:rsidRPr="0090613D" w:rsidRDefault="00154DE0" w:rsidP="00154DE0">
            <w:pPr>
              <w:snapToGrid w:val="0"/>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tc>
      </w:tr>
      <w:tr w:rsidR="00154DE0" w:rsidRPr="0090613D" w:rsidTr="00154DE0">
        <w:trPr>
          <w:cantSplit/>
        </w:trPr>
        <w:tc>
          <w:tcPr>
            <w:tcW w:w="2230" w:type="dxa"/>
            <w:tcBorders>
              <w:left w:val="single" w:sz="4" w:space="0" w:color="000000"/>
              <w:bottom w:val="single" w:sz="4" w:space="0" w:color="000000"/>
            </w:tcBorders>
            <w:vAlign w:val="center"/>
          </w:tcPr>
          <w:p w:rsidR="00154DE0" w:rsidRPr="00BA64BB" w:rsidRDefault="00154DE0" w:rsidP="00154DE0">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5"/>
            <w:tcBorders>
              <w:left w:val="single" w:sz="4" w:space="0" w:color="000000"/>
              <w:bottom w:val="single" w:sz="4" w:space="0" w:color="000000"/>
              <w:right w:val="single" w:sz="4" w:space="0" w:color="000000"/>
            </w:tcBorders>
            <w:vAlign w:val="center"/>
          </w:tcPr>
          <w:p w:rsidR="00154DE0" w:rsidRPr="0090613D" w:rsidRDefault="00E439E4" w:rsidP="00154DE0">
            <w:pPr>
              <w:snapToGrid w:val="0"/>
              <w:rPr>
                <w:color w:val="000000"/>
              </w:rPr>
            </w:pPr>
            <w:r w:rsidRPr="00B77933">
              <w:t>Levelezőrendszer, e-mail cím, elektronikus levél, regisztráció, címzett, másolat, rejtett másolat, tárgy, melléklet, csatolá</w:t>
            </w:r>
            <w:r>
              <w:t>s, válasz, továbbítás.</w:t>
            </w:r>
          </w:p>
        </w:tc>
      </w:tr>
    </w:tbl>
    <w:p w:rsidR="00154DE0" w:rsidRDefault="00154DE0" w:rsidP="00154DE0">
      <w:pPr>
        <w:rPr>
          <w:color w:val="000000"/>
        </w:rPr>
      </w:pPr>
    </w:p>
    <w:p w:rsidR="00154DE0" w:rsidRPr="0090613D" w:rsidRDefault="00154DE0" w:rsidP="00154DE0">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9"/>
        <w:gridCol w:w="1859"/>
      </w:tblGrid>
      <w:tr w:rsidR="00154DE0" w:rsidRPr="0090613D" w:rsidTr="00154DE0">
        <w:trPr>
          <w:cantSplit/>
        </w:trPr>
        <w:tc>
          <w:tcPr>
            <w:tcW w:w="2230" w:type="dxa"/>
            <w:tcBorders>
              <w:top w:val="single" w:sz="4" w:space="0" w:color="auto"/>
              <w:left w:val="single" w:sz="4" w:space="0" w:color="auto"/>
              <w:bottom w:val="single" w:sz="4" w:space="0" w:color="auto"/>
            </w:tcBorders>
            <w:vAlign w:val="center"/>
          </w:tcPr>
          <w:p w:rsidR="00154DE0" w:rsidRPr="0090613D" w:rsidRDefault="00154DE0" w:rsidP="00154DE0">
            <w:pPr>
              <w:snapToGrid w:val="0"/>
              <w:rPr>
                <w:b/>
                <w:bCs/>
                <w:color w:val="000000"/>
              </w:rPr>
            </w:pPr>
            <w:r w:rsidRPr="0090613D">
              <w:rPr>
                <w:b/>
                <w:bCs/>
                <w:color w:val="000000"/>
              </w:rPr>
              <w:t>Tematikai egység/</w:t>
            </w:r>
          </w:p>
          <w:p w:rsidR="00154DE0" w:rsidRPr="0090613D" w:rsidRDefault="00154DE0" w:rsidP="00154DE0">
            <w:pPr>
              <w:snapToGrid w:val="0"/>
              <w:rPr>
                <w:b/>
                <w:bCs/>
                <w:color w:val="000000"/>
              </w:rPr>
            </w:pPr>
            <w:r w:rsidRPr="0090613D">
              <w:rPr>
                <w:b/>
                <w:bCs/>
                <w:color w:val="000000"/>
              </w:rPr>
              <w:t>Fejlesztési cél</w:t>
            </w:r>
          </w:p>
        </w:tc>
        <w:tc>
          <w:tcPr>
            <w:tcW w:w="10041" w:type="dxa"/>
            <w:gridSpan w:val="4"/>
            <w:tcBorders>
              <w:top w:val="single" w:sz="4" w:space="0" w:color="auto"/>
              <w:left w:val="single" w:sz="4" w:space="0" w:color="000000"/>
              <w:bottom w:val="single" w:sz="4" w:space="0" w:color="auto"/>
              <w:right w:val="single" w:sz="4" w:space="0" w:color="auto"/>
            </w:tcBorders>
            <w:vAlign w:val="center"/>
          </w:tcPr>
          <w:p w:rsidR="00154DE0" w:rsidRPr="0090613D" w:rsidRDefault="00154DE0" w:rsidP="00154DE0">
            <w:pPr>
              <w:snapToGrid w:val="0"/>
              <w:rPr>
                <w:color w:val="000000"/>
              </w:rPr>
            </w:pPr>
            <w:r w:rsidRPr="0090613D">
              <w:rPr>
                <w:b/>
                <w:bCs/>
                <w:color w:val="000000"/>
              </w:rPr>
              <w:t>4.3. Médiainformatika</w:t>
            </w:r>
          </w:p>
        </w:tc>
        <w:tc>
          <w:tcPr>
            <w:tcW w:w="1281" w:type="dxa"/>
            <w:tcBorders>
              <w:top w:val="single" w:sz="4" w:space="0" w:color="auto"/>
              <w:left w:val="single" w:sz="4" w:space="0" w:color="000000"/>
              <w:bottom w:val="single" w:sz="4" w:space="0" w:color="auto"/>
              <w:right w:val="single" w:sz="4" w:space="0" w:color="auto"/>
            </w:tcBorders>
            <w:vAlign w:val="center"/>
          </w:tcPr>
          <w:p w:rsidR="00154DE0" w:rsidRPr="0090613D" w:rsidRDefault="00154DE0" w:rsidP="00154DE0">
            <w:pPr>
              <w:snapToGrid w:val="0"/>
              <w:rPr>
                <w:color w:val="000000"/>
              </w:rPr>
            </w:pPr>
          </w:p>
        </w:tc>
      </w:tr>
      <w:tr w:rsidR="00154DE0" w:rsidRPr="0090613D" w:rsidTr="00154DE0">
        <w:trPr>
          <w:cantSplit/>
        </w:trPr>
        <w:tc>
          <w:tcPr>
            <w:tcW w:w="2230" w:type="dxa"/>
            <w:tcBorders>
              <w:top w:val="single" w:sz="4" w:space="0" w:color="auto"/>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000000"/>
              <w:bottom w:val="single" w:sz="4" w:space="0" w:color="000000"/>
              <w:right w:val="single" w:sz="4" w:space="0" w:color="000000"/>
            </w:tcBorders>
            <w:vAlign w:val="center"/>
          </w:tcPr>
          <w:p w:rsidR="00154DE0" w:rsidRPr="0090613D" w:rsidRDefault="00E439E4" w:rsidP="00154DE0">
            <w:pPr>
              <w:snapToGrid w:val="0"/>
              <w:rPr>
                <w:color w:val="000000"/>
              </w:rPr>
            </w:pPr>
            <w:r w:rsidRPr="00B77933">
              <w:t>Egyszerű alkalmazói programok indítása, használata. CD, DVD használata. Böngészőprogram használata, fontosabb portálok ismerete.</w:t>
            </w:r>
          </w:p>
        </w:tc>
      </w:tr>
      <w:tr w:rsidR="00154DE0" w:rsidRPr="0090613D" w:rsidTr="00154DE0">
        <w:trPr>
          <w:cantSplit/>
          <w:trHeight w:hRule="exact" w:val="286"/>
        </w:trPr>
        <w:tc>
          <w:tcPr>
            <w:tcW w:w="2230" w:type="dxa"/>
            <w:vMerge w:val="restart"/>
            <w:tcBorders>
              <w:left w:val="single" w:sz="4" w:space="0" w:color="000000"/>
              <w:bottom w:val="single" w:sz="4" w:space="0" w:color="000000"/>
            </w:tcBorders>
            <w:vAlign w:val="center"/>
          </w:tcPr>
          <w:p w:rsidR="00154DE0" w:rsidRPr="0090613D" w:rsidRDefault="00154DE0" w:rsidP="00154DE0">
            <w:pPr>
              <w:snapToGrid w:val="0"/>
              <w:rPr>
                <w:bCs/>
                <w:color w:val="000000"/>
              </w:rPr>
            </w:pPr>
            <w:r w:rsidRPr="0090613D">
              <w:rPr>
                <w:bCs/>
                <w:color w:val="000000"/>
              </w:rPr>
              <w:t>További feltételek</w:t>
            </w:r>
          </w:p>
        </w:tc>
        <w:tc>
          <w:tcPr>
            <w:tcW w:w="11900" w:type="dxa"/>
            <w:gridSpan w:val="5"/>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Személyi</w:t>
            </w:r>
          </w:p>
        </w:tc>
      </w:tr>
      <w:tr w:rsidR="00154DE0" w:rsidRPr="0090613D" w:rsidTr="00154DE0">
        <w:trPr>
          <w:cantSplit/>
        </w:trPr>
        <w:tc>
          <w:tcPr>
            <w:tcW w:w="2230" w:type="dxa"/>
            <w:vMerge/>
            <w:tcBorders>
              <w:left w:val="single" w:sz="4" w:space="0" w:color="000000"/>
              <w:bottom w:val="single" w:sz="4" w:space="0" w:color="auto"/>
            </w:tcBorders>
            <w:vAlign w:val="center"/>
          </w:tcPr>
          <w:p w:rsidR="00154DE0" w:rsidRPr="0090613D" w:rsidRDefault="00154DE0" w:rsidP="00154DE0">
            <w:pPr>
              <w:rPr>
                <w:color w:val="000000"/>
              </w:rPr>
            </w:pPr>
          </w:p>
        </w:tc>
        <w:tc>
          <w:tcPr>
            <w:tcW w:w="11900" w:type="dxa"/>
            <w:gridSpan w:val="5"/>
            <w:tcBorders>
              <w:left w:val="single" w:sz="4" w:space="0" w:color="000000"/>
              <w:bottom w:val="single" w:sz="4" w:space="0" w:color="auto"/>
              <w:right w:val="single" w:sz="4" w:space="0" w:color="000000"/>
            </w:tcBorders>
            <w:vAlign w:val="center"/>
          </w:tcPr>
          <w:p w:rsidR="00154DE0" w:rsidRPr="0090613D" w:rsidRDefault="00154DE0" w:rsidP="00154DE0">
            <w:pPr>
              <w:snapToGrid w:val="0"/>
              <w:rPr>
                <w:color w:val="000000"/>
              </w:rPr>
            </w:pPr>
            <w:r w:rsidRPr="0090613D">
              <w:rPr>
                <w:color w:val="000000"/>
              </w:rPr>
              <w:t>Tárgyi: Számítógépterem, hálózat, internetcsatlakozás, kivetítő.</w:t>
            </w:r>
          </w:p>
        </w:tc>
      </w:tr>
      <w:tr w:rsidR="00154DE0" w:rsidRPr="0090613D" w:rsidTr="00154DE0">
        <w:trPr>
          <w:cantSplit/>
          <w:trHeight w:val="1126"/>
        </w:trPr>
        <w:tc>
          <w:tcPr>
            <w:tcW w:w="2230" w:type="dxa"/>
            <w:tcBorders>
              <w:top w:val="single" w:sz="4" w:space="0" w:color="auto"/>
              <w:left w:val="single" w:sz="4" w:space="0" w:color="auto"/>
              <w:bottom w:val="single" w:sz="4" w:space="0" w:color="auto"/>
            </w:tcBorders>
            <w:vAlign w:val="center"/>
          </w:tcPr>
          <w:p w:rsidR="00154DE0" w:rsidRPr="0090613D" w:rsidRDefault="00154DE0" w:rsidP="00154DE0">
            <w:pPr>
              <w:snapToGrid w:val="0"/>
              <w:rPr>
                <w:b/>
                <w:bCs/>
                <w:color w:val="000000"/>
              </w:rPr>
            </w:pPr>
            <w:r w:rsidRPr="0090613D">
              <w:rPr>
                <w:b/>
                <w:bCs/>
                <w:color w:val="000000"/>
              </w:rPr>
              <w:lastRenderedPageBreak/>
              <w:t>A tematikai egység nevelési-fejlesztési céljai</w:t>
            </w:r>
          </w:p>
        </w:tc>
        <w:tc>
          <w:tcPr>
            <w:tcW w:w="11900" w:type="dxa"/>
            <w:gridSpan w:val="5"/>
            <w:tcBorders>
              <w:top w:val="single" w:sz="4" w:space="0" w:color="auto"/>
              <w:left w:val="single" w:sz="4" w:space="0" w:color="000000"/>
              <w:bottom w:val="single" w:sz="4" w:space="0" w:color="auto"/>
              <w:right w:val="single" w:sz="4" w:space="0" w:color="auto"/>
            </w:tcBorders>
            <w:vAlign w:val="center"/>
          </w:tcPr>
          <w:p w:rsidR="00154DE0" w:rsidRPr="0090613D" w:rsidRDefault="00E439E4" w:rsidP="00154DE0">
            <w:pPr>
              <w:snapToGrid w:val="0"/>
              <w:rPr>
                <w:color w:val="000000"/>
              </w:rPr>
            </w:pPr>
            <w:r w:rsidRPr="00B77933">
              <w:t>A hagyományos és az elektronikus média kezelése, internetes média elérése, információk letöltése a számítógépre, információk értelmezése.</w:t>
            </w:r>
          </w:p>
        </w:tc>
      </w:tr>
      <w:tr w:rsidR="00154DE0" w:rsidRPr="0090613D" w:rsidTr="00154DE0">
        <w:trPr>
          <w:cantSplit/>
        </w:trPr>
        <w:tc>
          <w:tcPr>
            <w:tcW w:w="7990" w:type="dxa"/>
            <w:gridSpan w:val="2"/>
            <w:tcBorders>
              <w:top w:val="single" w:sz="4" w:space="0" w:color="auto"/>
              <w:left w:val="single" w:sz="4" w:space="0" w:color="000000"/>
              <w:bottom w:val="single" w:sz="4" w:space="0" w:color="000000"/>
            </w:tcBorders>
            <w:vAlign w:val="center"/>
          </w:tcPr>
          <w:p w:rsidR="00154DE0" w:rsidRPr="0090613D" w:rsidRDefault="00154DE0" w:rsidP="00154DE0">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000000"/>
              <w:bottom w:val="single" w:sz="4" w:space="0" w:color="000000"/>
            </w:tcBorders>
          </w:tcPr>
          <w:p w:rsidR="00154DE0" w:rsidRPr="0090613D" w:rsidRDefault="00154DE0" w:rsidP="00154DE0">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4" w:space="0" w:color="auto"/>
              <w:left w:val="single" w:sz="4" w:space="0" w:color="000000"/>
              <w:bottom w:val="single" w:sz="4" w:space="0" w:color="000000"/>
            </w:tcBorders>
            <w:vAlign w:val="center"/>
          </w:tcPr>
          <w:p w:rsidR="00154DE0" w:rsidRPr="0090613D" w:rsidRDefault="00154DE0" w:rsidP="00154DE0">
            <w:pPr>
              <w:snapToGrid w:val="0"/>
              <w:jc w:val="center"/>
              <w:rPr>
                <w:b/>
                <w:bCs/>
                <w:color w:val="000000"/>
              </w:rPr>
            </w:pPr>
            <w:r w:rsidRPr="0090613D">
              <w:rPr>
                <w:b/>
                <w:bCs/>
                <w:color w:val="000000"/>
              </w:rPr>
              <w:t>Kapcsolódási pontok</w:t>
            </w:r>
          </w:p>
        </w:tc>
        <w:tc>
          <w:tcPr>
            <w:tcW w:w="1868" w:type="dxa"/>
            <w:gridSpan w:val="2"/>
            <w:tcBorders>
              <w:top w:val="single" w:sz="4" w:space="0" w:color="auto"/>
              <w:left w:val="single" w:sz="4" w:space="0" w:color="000000"/>
              <w:bottom w:val="single" w:sz="4" w:space="0" w:color="000000"/>
              <w:right w:val="single" w:sz="4" w:space="0" w:color="000000"/>
            </w:tcBorders>
            <w:vAlign w:val="center"/>
          </w:tcPr>
          <w:p w:rsidR="00154DE0" w:rsidRPr="0090613D" w:rsidRDefault="00154DE0" w:rsidP="00154DE0">
            <w:pPr>
              <w:snapToGrid w:val="0"/>
              <w:jc w:val="center"/>
              <w:rPr>
                <w:bCs/>
                <w:color w:val="000000"/>
              </w:rPr>
            </w:pPr>
            <w:r w:rsidRPr="0090613D">
              <w:rPr>
                <w:bCs/>
                <w:color w:val="000000"/>
              </w:rPr>
              <w:t>Taneszközök</w:t>
            </w:r>
          </w:p>
        </w:tc>
      </w:tr>
      <w:tr w:rsidR="00154DE0" w:rsidRPr="0090613D" w:rsidTr="00692B14">
        <w:trPr>
          <w:cantSplit/>
          <w:trHeight w:hRule="exact" w:val="2161"/>
        </w:trPr>
        <w:tc>
          <w:tcPr>
            <w:tcW w:w="7990" w:type="dxa"/>
            <w:gridSpan w:val="2"/>
            <w:tcBorders>
              <w:left w:val="single" w:sz="4" w:space="0" w:color="000000"/>
              <w:bottom w:val="single" w:sz="4" w:space="0" w:color="000000"/>
            </w:tcBorders>
            <w:vAlign w:val="center"/>
          </w:tcPr>
          <w:p w:rsidR="00E439E4" w:rsidRPr="00B77933" w:rsidRDefault="00E439E4" w:rsidP="00E439E4">
            <w:pPr>
              <w:pStyle w:val="Tblzatszveg"/>
              <w:spacing w:before="120"/>
              <w:rPr>
                <w:i/>
                <w:sz w:val="24"/>
                <w:szCs w:val="24"/>
              </w:rPr>
            </w:pPr>
            <w:r w:rsidRPr="00B77933">
              <w:rPr>
                <w:i/>
                <w:sz w:val="24"/>
                <w:szCs w:val="24"/>
              </w:rPr>
              <w:t>Internetes portálok, szöveges és képi információforrások használata</w:t>
            </w:r>
          </w:p>
          <w:p w:rsidR="00E439E4" w:rsidRPr="00B77933" w:rsidRDefault="00E439E4" w:rsidP="00E439E4">
            <w:pPr>
              <w:snapToGrid w:val="0"/>
            </w:pPr>
            <w:r w:rsidRPr="00B77933">
              <w:t>Weboldalak megtekintése, mentése.</w:t>
            </w:r>
          </w:p>
          <w:p w:rsidR="00E439E4" w:rsidRPr="00B77933" w:rsidRDefault="00E439E4" w:rsidP="00E439E4">
            <w:pPr>
              <w:snapToGrid w:val="0"/>
            </w:pPr>
            <w:r w:rsidRPr="00B77933">
              <w:t>Szöveg, kép mentése weboldalról.</w:t>
            </w:r>
          </w:p>
          <w:p w:rsidR="00E439E4" w:rsidRPr="00B77933" w:rsidRDefault="00E439E4" w:rsidP="00E439E4">
            <w:pPr>
              <w:snapToGrid w:val="0"/>
            </w:pPr>
            <w:r w:rsidRPr="00B77933">
              <w:t>Hang-, képanyagok elérése, videomegosztó rendszerek felkeresése.</w:t>
            </w:r>
          </w:p>
          <w:p w:rsidR="00154DE0" w:rsidRPr="0090613D" w:rsidRDefault="00E439E4" w:rsidP="00E439E4">
            <w:pPr>
              <w:rPr>
                <w:color w:val="000000"/>
              </w:rPr>
            </w:pPr>
            <w:r w:rsidRPr="00B77933">
              <w:t>Oktatóprogramok használata.</w:t>
            </w:r>
          </w:p>
        </w:tc>
        <w:tc>
          <w:tcPr>
            <w:tcW w:w="2340" w:type="dxa"/>
            <w:tcBorders>
              <w:left w:val="single" w:sz="4" w:space="0" w:color="000000"/>
              <w:bottom w:val="single" w:sz="4" w:space="0" w:color="000000"/>
            </w:tcBorders>
            <w:shd w:val="clear" w:color="auto" w:fill="auto"/>
            <w:vAlign w:val="center"/>
          </w:tcPr>
          <w:p w:rsidR="00154DE0" w:rsidRPr="0090613D" w:rsidRDefault="00154DE0" w:rsidP="00154DE0">
            <w:pPr>
              <w:snapToGrid w:val="0"/>
              <w:rPr>
                <w:color w:val="000000"/>
              </w:rPr>
            </w:pPr>
            <w:r w:rsidRPr="0090613D">
              <w:rPr>
                <w:color w:val="000000"/>
              </w:rPr>
              <w:t>Feladattal vezetett egyéni munka.</w:t>
            </w:r>
          </w:p>
        </w:tc>
        <w:tc>
          <w:tcPr>
            <w:tcW w:w="1932" w:type="dxa"/>
            <w:tcBorders>
              <w:left w:val="single" w:sz="4" w:space="0" w:color="000000"/>
              <w:bottom w:val="single" w:sz="4" w:space="0" w:color="000000"/>
            </w:tcBorders>
            <w:shd w:val="clear" w:color="auto" w:fill="auto"/>
            <w:vAlign w:val="center"/>
          </w:tcPr>
          <w:p w:rsidR="00154DE0" w:rsidRPr="0090613D" w:rsidRDefault="00E439E4" w:rsidP="00154DE0">
            <w:pPr>
              <w:snapToGrid w:val="0"/>
              <w:rPr>
                <w:color w:val="000000"/>
              </w:rPr>
            </w:pPr>
            <w:r w:rsidRPr="00B77933">
              <w:rPr>
                <w:i/>
              </w:rPr>
              <w:t>Idegen nyelv</w:t>
            </w:r>
            <w:r w:rsidRPr="00B77933">
              <w:t>: nyelvi oktatóprogramok használata.</w:t>
            </w:r>
          </w:p>
        </w:tc>
        <w:tc>
          <w:tcPr>
            <w:tcW w:w="1868" w:type="dxa"/>
            <w:gridSpan w:val="2"/>
            <w:tcBorders>
              <w:left w:val="single" w:sz="4" w:space="0" w:color="000000"/>
              <w:bottom w:val="single" w:sz="4" w:space="0" w:color="000000"/>
              <w:right w:val="single" w:sz="4" w:space="0" w:color="000000"/>
            </w:tcBorders>
            <w:shd w:val="clear" w:color="auto" w:fill="auto"/>
            <w:vAlign w:val="center"/>
          </w:tcPr>
          <w:p w:rsidR="00154DE0" w:rsidRPr="0090613D" w:rsidRDefault="00154DE0" w:rsidP="00154DE0">
            <w:pPr>
              <w:snapToGrid w:val="0"/>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tc>
      </w:tr>
      <w:tr w:rsidR="00154DE0" w:rsidRPr="0090613D" w:rsidTr="00154DE0">
        <w:trPr>
          <w:cantSplit/>
        </w:trPr>
        <w:tc>
          <w:tcPr>
            <w:tcW w:w="2230" w:type="dxa"/>
            <w:tcBorders>
              <w:left w:val="single" w:sz="4" w:space="0" w:color="000000"/>
              <w:bottom w:val="single" w:sz="4" w:space="0" w:color="000000"/>
            </w:tcBorders>
            <w:vAlign w:val="center"/>
          </w:tcPr>
          <w:p w:rsidR="00154DE0" w:rsidRPr="00BA64BB" w:rsidRDefault="00154DE0" w:rsidP="00154DE0">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5"/>
            <w:tcBorders>
              <w:left w:val="single" w:sz="4" w:space="0" w:color="000000"/>
              <w:bottom w:val="single" w:sz="4" w:space="0" w:color="000000"/>
              <w:right w:val="single" w:sz="4" w:space="0" w:color="000000"/>
            </w:tcBorders>
            <w:vAlign w:val="center"/>
          </w:tcPr>
          <w:p w:rsidR="00154DE0" w:rsidRPr="0090613D" w:rsidRDefault="00E439E4" w:rsidP="00154DE0">
            <w:pPr>
              <w:snapToGrid w:val="0"/>
              <w:rPr>
                <w:color w:val="000000"/>
              </w:rPr>
            </w:pPr>
            <w:r w:rsidRPr="00B77933">
              <w:t>Elektronikus média, videomegosztás, oktatóprogram.</w:t>
            </w:r>
          </w:p>
        </w:tc>
      </w:tr>
    </w:tbl>
    <w:p w:rsidR="00154DE0" w:rsidRDefault="00154DE0" w:rsidP="00154DE0">
      <w:pPr>
        <w:rPr>
          <w:b/>
          <w:color w:val="000000"/>
        </w:rPr>
      </w:pPr>
    </w:p>
    <w:p w:rsidR="00154DE0" w:rsidRPr="0090613D" w:rsidRDefault="00154DE0" w:rsidP="00154DE0">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800"/>
        <w:gridCol w:w="708"/>
        <w:gridCol w:w="12"/>
        <w:gridCol w:w="1281"/>
      </w:tblGrid>
      <w:tr w:rsidR="00154DE0" w:rsidRPr="0090613D" w:rsidTr="00154DE0">
        <w:trPr>
          <w:cantSplit/>
        </w:trPr>
        <w:tc>
          <w:tcPr>
            <w:tcW w:w="2230" w:type="dxa"/>
            <w:tcBorders>
              <w:top w:val="single" w:sz="4" w:space="0" w:color="000000"/>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Tematikai egység/</w:t>
            </w:r>
          </w:p>
          <w:p w:rsidR="00154DE0" w:rsidRPr="0090613D" w:rsidRDefault="00154DE0" w:rsidP="00154DE0">
            <w:pPr>
              <w:rPr>
                <w:b/>
                <w:bCs/>
                <w:color w:val="000000"/>
              </w:rPr>
            </w:pPr>
            <w:r w:rsidRPr="0090613D">
              <w:rPr>
                <w:b/>
                <w:bCs/>
                <w:color w:val="000000"/>
              </w:rPr>
              <w:t>Fejlesztési cél</w:t>
            </w:r>
          </w:p>
        </w:tc>
        <w:tc>
          <w:tcPr>
            <w:tcW w:w="10620" w:type="dxa"/>
            <w:gridSpan w:val="5"/>
            <w:tcBorders>
              <w:top w:val="single" w:sz="4" w:space="0" w:color="000000"/>
              <w:left w:val="single" w:sz="4" w:space="0" w:color="000000"/>
              <w:bottom w:val="single" w:sz="4" w:space="0" w:color="000000"/>
            </w:tcBorders>
            <w:vAlign w:val="center"/>
          </w:tcPr>
          <w:p w:rsidR="00154DE0" w:rsidRPr="00BA64BB" w:rsidRDefault="00154DE0" w:rsidP="00154DE0">
            <w:pPr>
              <w:pStyle w:val="Cmsor1"/>
              <w:tabs>
                <w:tab w:val="left" w:pos="0"/>
              </w:tabs>
              <w:snapToGrid w:val="0"/>
              <w:rPr>
                <w:color w:val="000000"/>
                <w:lang w:val="hu-HU"/>
              </w:rPr>
            </w:pPr>
            <w:r w:rsidRPr="00BA64BB">
              <w:rPr>
                <w:color w:val="000000"/>
                <w:lang w:val="hu-HU"/>
              </w:rPr>
              <w:t>5. Az információs társadalom</w:t>
            </w:r>
          </w:p>
        </w:tc>
        <w:tc>
          <w:tcPr>
            <w:tcW w:w="1281" w:type="dxa"/>
            <w:tcBorders>
              <w:top w:val="single" w:sz="4" w:space="0" w:color="000000"/>
              <w:left w:val="single" w:sz="4" w:space="0" w:color="000000"/>
              <w:bottom w:val="single" w:sz="4" w:space="0" w:color="000000"/>
              <w:right w:val="single" w:sz="4" w:space="0" w:color="000000"/>
            </w:tcBorders>
            <w:vAlign w:val="center"/>
          </w:tcPr>
          <w:p w:rsidR="00154DE0" w:rsidRPr="00C76C14" w:rsidRDefault="00154DE0" w:rsidP="00154DE0">
            <w:pPr>
              <w:snapToGrid w:val="0"/>
              <w:jc w:val="center"/>
              <w:rPr>
                <w:b/>
                <w:bCs/>
                <w:color w:val="000000"/>
              </w:rPr>
            </w:pPr>
            <w:r w:rsidRPr="0090613D">
              <w:rPr>
                <w:b/>
                <w:bCs/>
                <w:color w:val="000000"/>
              </w:rPr>
              <w:t>Órakeret</w:t>
            </w:r>
            <w:r>
              <w:rPr>
                <w:b/>
                <w:bCs/>
                <w:color w:val="000000"/>
              </w:rPr>
              <w:br/>
            </w:r>
            <w:r w:rsidRPr="0090613D">
              <w:rPr>
                <w:bCs/>
                <w:color w:val="000000"/>
              </w:rPr>
              <w:t>4 óra</w:t>
            </w:r>
          </w:p>
        </w:tc>
      </w:tr>
      <w:tr w:rsidR="00154DE0" w:rsidRPr="0090613D" w:rsidTr="00154DE0">
        <w:trPr>
          <w:cantSplit/>
        </w:trPr>
        <w:tc>
          <w:tcPr>
            <w:tcW w:w="2230" w:type="dxa"/>
            <w:tcBorders>
              <w:left w:val="single" w:sz="4" w:space="0" w:color="000000"/>
              <w:bottom w:val="single" w:sz="4" w:space="0" w:color="000000"/>
            </w:tcBorders>
            <w:vAlign w:val="center"/>
          </w:tcPr>
          <w:p w:rsidR="00154DE0" w:rsidRPr="0090613D" w:rsidRDefault="00154DE0" w:rsidP="00154DE0">
            <w:pPr>
              <w:snapToGrid w:val="0"/>
              <w:rPr>
                <w:b/>
                <w:bCs/>
                <w:color w:val="000000"/>
              </w:rPr>
            </w:pPr>
          </w:p>
        </w:tc>
        <w:tc>
          <w:tcPr>
            <w:tcW w:w="10608" w:type="dxa"/>
            <w:gridSpan w:val="4"/>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b/>
                <w:bCs/>
                <w:color w:val="000000"/>
              </w:rPr>
              <w:t>5.1. Az információkezelés jogi és etikai vonatkozásai</w:t>
            </w:r>
          </w:p>
        </w:tc>
        <w:tc>
          <w:tcPr>
            <w:tcW w:w="1293" w:type="dxa"/>
            <w:gridSpan w:val="2"/>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p>
        </w:tc>
      </w:tr>
      <w:tr w:rsidR="00154DE0" w:rsidRPr="0090613D" w:rsidTr="00154DE0">
        <w:trPr>
          <w:cantSplit/>
        </w:trPr>
        <w:tc>
          <w:tcPr>
            <w:tcW w:w="2230" w:type="dxa"/>
            <w:tcBorders>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Előzetes tudás</w:t>
            </w:r>
          </w:p>
        </w:tc>
        <w:tc>
          <w:tcPr>
            <w:tcW w:w="11901" w:type="dxa"/>
            <w:gridSpan w:val="6"/>
            <w:tcBorders>
              <w:left w:val="single" w:sz="4" w:space="0" w:color="000000"/>
              <w:bottom w:val="single" w:sz="4" w:space="0" w:color="000000"/>
              <w:right w:val="single" w:sz="4" w:space="0" w:color="000000"/>
            </w:tcBorders>
            <w:vAlign w:val="center"/>
          </w:tcPr>
          <w:p w:rsidR="00BA7A1A" w:rsidRPr="00B77933" w:rsidRDefault="00BA7A1A" w:rsidP="00BA7A1A">
            <w:pPr>
              <w:spacing w:before="120"/>
            </w:pPr>
            <w:r w:rsidRPr="00B77933">
              <w:t>Az informatikai biztonsággal kapcsolatos tapasztalatok megfogalmazása.</w:t>
            </w:r>
          </w:p>
          <w:p w:rsidR="00BA7A1A" w:rsidRPr="00B77933" w:rsidRDefault="00BA7A1A" w:rsidP="00BA7A1A">
            <w:r w:rsidRPr="00B77933">
              <w:t>A számítógép vagy a programok használata során tapasztalt esetleges meghibásodások megfogalmazása.</w:t>
            </w:r>
          </w:p>
          <w:p w:rsidR="00154DE0" w:rsidRPr="0090613D" w:rsidRDefault="00BA7A1A" w:rsidP="00BA7A1A">
            <w:pPr>
              <w:snapToGrid w:val="0"/>
              <w:rPr>
                <w:color w:val="000000"/>
              </w:rPr>
            </w:pPr>
            <w:r w:rsidRPr="00B77933">
              <w:t>Infokommunikációs eszközök használata során tanúsított viselkedési módok megfigyelése.</w:t>
            </w:r>
          </w:p>
        </w:tc>
      </w:tr>
      <w:tr w:rsidR="00154DE0" w:rsidRPr="0090613D" w:rsidTr="00154DE0">
        <w:trPr>
          <w:cantSplit/>
          <w:trHeight w:hRule="exact" w:val="286"/>
        </w:trPr>
        <w:tc>
          <w:tcPr>
            <w:tcW w:w="2230" w:type="dxa"/>
            <w:vMerge w:val="restart"/>
            <w:tcBorders>
              <w:left w:val="single" w:sz="4" w:space="0" w:color="000000"/>
              <w:bottom w:val="single" w:sz="4" w:space="0" w:color="000000"/>
            </w:tcBorders>
            <w:vAlign w:val="center"/>
          </w:tcPr>
          <w:p w:rsidR="00154DE0" w:rsidRPr="0090613D" w:rsidRDefault="00154DE0" w:rsidP="00154DE0">
            <w:pPr>
              <w:snapToGrid w:val="0"/>
              <w:rPr>
                <w:bCs/>
                <w:color w:val="000000"/>
              </w:rPr>
            </w:pPr>
            <w:r w:rsidRPr="0090613D">
              <w:rPr>
                <w:bCs/>
                <w:color w:val="000000"/>
              </w:rPr>
              <w:t>További feltételek</w:t>
            </w:r>
          </w:p>
        </w:tc>
        <w:tc>
          <w:tcPr>
            <w:tcW w:w="11901" w:type="dxa"/>
            <w:gridSpan w:val="6"/>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Személyi</w:t>
            </w:r>
          </w:p>
        </w:tc>
      </w:tr>
      <w:tr w:rsidR="00154DE0" w:rsidRPr="0090613D" w:rsidTr="00BA7A1A">
        <w:trPr>
          <w:cantSplit/>
        </w:trPr>
        <w:tc>
          <w:tcPr>
            <w:tcW w:w="2230" w:type="dxa"/>
            <w:vMerge/>
            <w:tcBorders>
              <w:left w:val="single" w:sz="4" w:space="0" w:color="000000"/>
              <w:bottom w:val="single" w:sz="4" w:space="0" w:color="000000"/>
            </w:tcBorders>
            <w:vAlign w:val="center"/>
          </w:tcPr>
          <w:p w:rsidR="00154DE0" w:rsidRPr="0090613D" w:rsidRDefault="00154DE0" w:rsidP="00154DE0">
            <w:pPr>
              <w:rPr>
                <w:color w:val="000000"/>
              </w:rPr>
            </w:pPr>
          </w:p>
        </w:tc>
        <w:tc>
          <w:tcPr>
            <w:tcW w:w="11901" w:type="dxa"/>
            <w:gridSpan w:val="6"/>
            <w:tcBorders>
              <w:left w:val="single" w:sz="4" w:space="0" w:color="000000"/>
              <w:bottom w:val="single" w:sz="4" w:space="0" w:color="000000"/>
              <w:right w:val="single" w:sz="4" w:space="0" w:color="000000"/>
            </w:tcBorders>
            <w:vAlign w:val="center"/>
          </w:tcPr>
          <w:p w:rsidR="00154DE0" w:rsidRPr="0090613D" w:rsidRDefault="00154DE0" w:rsidP="00154DE0">
            <w:pPr>
              <w:snapToGrid w:val="0"/>
              <w:rPr>
                <w:color w:val="000000"/>
              </w:rPr>
            </w:pPr>
            <w:r w:rsidRPr="0090613D">
              <w:rPr>
                <w:color w:val="000000"/>
              </w:rPr>
              <w:t>Tárgyi: média-szaktanterem, könyvtár.</w:t>
            </w:r>
          </w:p>
        </w:tc>
      </w:tr>
      <w:tr w:rsidR="00154DE0" w:rsidRPr="0090613D" w:rsidTr="00BA7A1A">
        <w:trPr>
          <w:cantSplit/>
          <w:trHeight w:val="1126"/>
        </w:trPr>
        <w:tc>
          <w:tcPr>
            <w:tcW w:w="2230" w:type="dxa"/>
            <w:tcBorders>
              <w:top w:val="single" w:sz="4" w:space="0" w:color="000000"/>
              <w:left w:val="single" w:sz="4" w:space="0" w:color="000000"/>
              <w:bottom w:val="single" w:sz="4" w:space="0" w:color="000000"/>
            </w:tcBorders>
            <w:vAlign w:val="center"/>
          </w:tcPr>
          <w:p w:rsidR="00154DE0" w:rsidRPr="0090613D" w:rsidRDefault="00154DE0" w:rsidP="00154DE0">
            <w:pPr>
              <w:snapToGrid w:val="0"/>
              <w:rPr>
                <w:b/>
                <w:bCs/>
                <w:color w:val="000000"/>
              </w:rPr>
            </w:pPr>
            <w:r w:rsidRPr="0090613D">
              <w:rPr>
                <w:b/>
                <w:bCs/>
                <w:color w:val="000000"/>
              </w:rPr>
              <w:t>A tematikai egység nevelési-fejlesztési céljai</w:t>
            </w:r>
          </w:p>
        </w:tc>
        <w:tc>
          <w:tcPr>
            <w:tcW w:w="11901" w:type="dxa"/>
            <w:gridSpan w:val="6"/>
            <w:tcBorders>
              <w:top w:val="single" w:sz="4" w:space="0" w:color="000000"/>
              <w:left w:val="single" w:sz="4" w:space="0" w:color="000000"/>
              <w:bottom w:val="single" w:sz="4" w:space="0" w:color="000000"/>
              <w:right w:val="single" w:sz="4" w:space="0" w:color="000000"/>
            </w:tcBorders>
            <w:vAlign w:val="center"/>
          </w:tcPr>
          <w:p w:rsidR="007B4ACE" w:rsidRPr="0090613D" w:rsidRDefault="007B4ACE" w:rsidP="007B4ACE">
            <w:pPr>
              <w:spacing w:before="120"/>
              <w:rPr>
                <w:color w:val="000000"/>
              </w:rPr>
            </w:pPr>
          </w:p>
          <w:p w:rsidR="00BA7A1A" w:rsidRPr="00B77933" w:rsidRDefault="00BA7A1A" w:rsidP="00BA7A1A">
            <w:pPr>
              <w:spacing w:before="120"/>
              <w:rPr>
                <w:lang w:eastAsia="hu-HU"/>
              </w:rPr>
            </w:pPr>
            <w:r w:rsidRPr="00B77933">
              <w:rPr>
                <w:lang w:eastAsia="hu-HU"/>
              </w:rPr>
              <w:t>Az informatikai biztonsággal kapcsolatos ismeretek megértése.</w:t>
            </w:r>
          </w:p>
          <w:p w:rsidR="00154DE0" w:rsidRPr="0090613D" w:rsidRDefault="00BA7A1A" w:rsidP="00BA7A1A">
            <w:pPr>
              <w:snapToGrid w:val="0"/>
              <w:rPr>
                <w:color w:val="000000"/>
              </w:rPr>
            </w:pPr>
            <w:r w:rsidRPr="00B77933">
              <w:rPr>
                <w:lang w:eastAsia="hu-HU"/>
              </w:rPr>
              <w:t>Az adatvédelem érdekében alkalmazható lehetőségek megértése.</w:t>
            </w:r>
          </w:p>
        </w:tc>
      </w:tr>
      <w:tr w:rsidR="00154DE0" w:rsidRPr="0090613D" w:rsidTr="00F517C8">
        <w:trPr>
          <w:cantSplit/>
        </w:trPr>
        <w:tc>
          <w:tcPr>
            <w:tcW w:w="7990" w:type="dxa"/>
            <w:gridSpan w:val="2"/>
            <w:tcBorders>
              <w:top w:val="single" w:sz="4" w:space="0" w:color="000000"/>
              <w:left w:val="single" w:sz="4" w:space="0" w:color="000000"/>
              <w:bottom w:val="single" w:sz="4" w:space="0" w:color="auto"/>
            </w:tcBorders>
            <w:vAlign w:val="center"/>
          </w:tcPr>
          <w:p w:rsidR="00154DE0" w:rsidRPr="0090613D" w:rsidRDefault="00154DE0" w:rsidP="00154DE0">
            <w:pPr>
              <w:snapToGrid w:val="0"/>
              <w:jc w:val="center"/>
              <w:rPr>
                <w:b/>
                <w:bCs/>
                <w:color w:val="000000"/>
              </w:rPr>
            </w:pPr>
            <w:r w:rsidRPr="0090613D">
              <w:rPr>
                <w:b/>
                <w:bCs/>
                <w:color w:val="000000"/>
              </w:rPr>
              <w:lastRenderedPageBreak/>
              <w:t>Ismeretek/fejlesztési követelmények</w:t>
            </w:r>
          </w:p>
        </w:tc>
        <w:tc>
          <w:tcPr>
            <w:tcW w:w="2340" w:type="dxa"/>
            <w:tcBorders>
              <w:top w:val="single" w:sz="4" w:space="0" w:color="000000"/>
              <w:left w:val="single" w:sz="4" w:space="0" w:color="000000"/>
              <w:bottom w:val="single" w:sz="4" w:space="0" w:color="auto"/>
            </w:tcBorders>
          </w:tcPr>
          <w:p w:rsidR="00154DE0" w:rsidRPr="0090613D" w:rsidRDefault="00154DE0" w:rsidP="00154DE0">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tcBorders>
              <w:top w:val="single" w:sz="4" w:space="0" w:color="000000"/>
              <w:left w:val="single" w:sz="4" w:space="0" w:color="000000"/>
              <w:bottom w:val="single" w:sz="4" w:space="0" w:color="auto"/>
            </w:tcBorders>
            <w:vAlign w:val="center"/>
          </w:tcPr>
          <w:p w:rsidR="00154DE0" w:rsidRPr="0090613D" w:rsidRDefault="00154DE0" w:rsidP="00154DE0">
            <w:pPr>
              <w:snapToGrid w:val="0"/>
              <w:jc w:val="center"/>
              <w:rPr>
                <w:b/>
                <w:bCs/>
                <w:color w:val="000000"/>
              </w:rPr>
            </w:pPr>
            <w:r w:rsidRPr="0090613D">
              <w:rPr>
                <w:b/>
                <w:bCs/>
                <w:color w:val="000000"/>
              </w:rPr>
              <w:t>Kapcsolódási pontok</w:t>
            </w:r>
          </w:p>
        </w:tc>
        <w:tc>
          <w:tcPr>
            <w:tcW w:w="2001" w:type="dxa"/>
            <w:gridSpan w:val="3"/>
            <w:tcBorders>
              <w:top w:val="single" w:sz="4" w:space="0" w:color="000000"/>
              <w:left w:val="single" w:sz="4" w:space="0" w:color="000000"/>
              <w:bottom w:val="single" w:sz="4" w:space="0" w:color="auto"/>
              <w:right w:val="single" w:sz="4" w:space="0" w:color="000000"/>
            </w:tcBorders>
            <w:vAlign w:val="center"/>
          </w:tcPr>
          <w:p w:rsidR="00154DE0" w:rsidRPr="0090613D" w:rsidRDefault="00154DE0" w:rsidP="00154DE0">
            <w:pPr>
              <w:snapToGrid w:val="0"/>
              <w:jc w:val="center"/>
              <w:rPr>
                <w:bCs/>
                <w:color w:val="000000"/>
              </w:rPr>
            </w:pPr>
            <w:r w:rsidRPr="0090613D">
              <w:rPr>
                <w:bCs/>
                <w:color w:val="000000"/>
              </w:rPr>
              <w:t>Taneszközök</w:t>
            </w:r>
          </w:p>
        </w:tc>
      </w:tr>
      <w:tr w:rsidR="00154DE0" w:rsidRPr="0090613D" w:rsidTr="00154DE0">
        <w:trPr>
          <w:cantSplit/>
          <w:trHeight w:val="956"/>
        </w:trPr>
        <w:tc>
          <w:tcPr>
            <w:tcW w:w="7990" w:type="dxa"/>
            <w:gridSpan w:val="2"/>
            <w:tcBorders>
              <w:top w:val="single" w:sz="4" w:space="0" w:color="auto"/>
              <w:left w:val="single" w:sz="4" w:space="0" w:color="auto"/>
              <w:bottom w:val="single" w:sz="4" w:space="0" w:color="auto"/>
              <w:right w:val="single" w:sz="4" w:space="0" w:color="auto"/>
            </w:tcBorders>
            <w:vAlign w:val="center"/>
          </w:tcPr>
          <w:p w:rsidR="004964B1" w:rsidRPr="00B77933" w:rsidRDefault="004964B1" w:rsidP="004964B1">
            <w:pPr>
              <w:autoSpaceDE w:val="0"/>
              <w:autoSpaceDN w:val="0"/>
              <w:adjustRightInd w:val="0"/>
              <w:spacing w:before="120"/>
              <w:rPr>
                <w:i/>
                <w:lang w:eastAsia="hu-HU"/>
              </w:rPr>
            </w:pPr>
            <w:r w:rsidRPr="00B77933">
              <w:rPr>
                <w:i/>
                <w:lang w:eastAsia="hu-HU"/>
              </w:rPr>
              <w:t>Az informatikai biztonság kérdései</w:t>
            </w:r>
          </w:p>
          <w:p w:rsidR="004964B1" w:rsidRPr="00B77933" w:rsidRDefault="004964B1" w:rsidP="004964B1">
            <w:r w:rsidRPr="00B77933">
              <w:t>Az informatikai biztonsággal kapcsolatos ismeretek.</w:t>
            </w:r>
          </w:p>
          <w:p w:rsidR="00154DE0" w:rsidRPr="0090613D" w:rsidRDefault="004964B1" w:rsidP="004964B1">
            <w:pPr>
              <w:snapToGrid w:val="0"/>
              <w:rPr>
                <w:color w:val="000000"/>
              </w:rPr>
            </w:pPr>
            <w:r w:rsidRPr="00B77933">
              <w:rPr>
                <w:lang w:eastAsia="hu-HU"/>
              </w:rPr>
              <w:t>A számítógép és a számítógépen tárolt adatok védelme.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54DE0" w:rsidRPr="0090613D" w:rsidRDefault="00154DE0" w:rsidP="00154DE0">
            <w:pPr>
              <w:rPr>
                <w:color w:val="000000"/>
              </w:rPr>
            </w:pPr>
            <w:r w:rsidRPr="0090613D">
              <w:rPr>
                <w:color w:val="000000"/>
              </w:rPr>
              <w:t>Projektfeladatok</w:t>
            </w:r>
            <w:r w:rsidRPr="0090613D">
              <w:rPr>
                <w:color w:val="000000"/>
              </w:rPr>
              <w:br/>
              <w:t>megoldása.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54DE0" w:rsidRPr="00555C9D" w:rsidRDefault="004964B1" w:rsidP="00154DE0">
            <w:pPr>
              <w:rPr>
                <w:color w:val="000000"/>
                <w:sz w:val="20"/>
                <w:szCs w:val="20"/>
              </w:rPr>
            </w:pPr>
            <w:r w:rsidRPr="00B77933">
              <w:rPr>
                <w:i/>
                <w:lang w:eastAsia="hu-HU"/>
              </w:rPr>
              <w:t>Technika, életvitel és gyakorlat:</w:t>
            </w:r>
            <w:r w:rsidRPr="00B77933">
              <w:rPr>
                <w:lang w:eastAsia="hu-HU"/>
              </w:rPr>
              <w:t xml:space="preserve"> a tevékenység elvégzéséhez és eredményéhez kapcsolódó biztonságos eszközhasználat.</w:t>
            </w:r>
          </w:p>
        </w:tc>
        <w:tc>
          <w:tcPr>
            <w:tcW w:w="2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DE0" w:rsidRPr="0090613D" w:rsidRDefault="00154DE0" w:rsidP="00154DE0">
            <w:pPr>
              <w:rPr>
                <w:color w:val="000000"/>
              </w:rPr>
            </w:pPr>
          </w:p>
        </w:tc>
      </w:tr>
      <w:tr w:rsidR="00154DE0" w:rsidRPr="0090613D" w:rsidTr="00F517C8">
        <w:trPr>
          <w:cantSplit/>
          <w:trHeight w:val="956"/>
        </w:trPr>
        <w:tc>
          <w:tcPr>
            <w:tcW w:w="7990" w:type="dxa"/>
            <w:gridSpan w:val="2"/>
            <w:tcBorders>
              <w:top w:val="single" w:sz="4" w:space="0" w:color="auto"/>
              <w:left w:val="single" w:sz="4" w:space="0" w:color="auto"/>
              <w:bottom w:val="single" w:sz="4" w:space="0" w:color="auto"/>
              <w:right w:val="single" w:sz="4" w:space="0" w:color="auto"/>
            </w:tcBorders>
            <w:vAlign w:val="center"/>
          </w:tcPr>
          <w:p w:rsidR="004964B1" w:rsidRPr="00B77933" w:rsidRDefault="004964B1" w:rsidP="004964B1">
            <w:pPr>
              <w:autoSpaceDE w:val="0"/>
              <w:autoSpaceDN w:val="0"/>
              <w:adjustRightInd w:val="0"/>
              <w:spacing w:before="120"/>
              <w:rPr>
                <w:i/>
                <w:lang w:eastAsia="hu-HU"/>
              </w:rPr>
            </w:pPr>
            <w:r w:rsidRPr="00B77933">
              <w:rPr>
                <w:i/>
                <w:lang w:eastAsia="hu-HU"/>
              </w:rPr>
              <w:t>Az adatokat – különösen a személyes információkat – érintő visszaélések, veszélyek és következmények megismerése</w:t>
            </w:r>
          </w:p>
          <w:p w:rsidR="004964B1" w:rsidRPr="00B77933" w:rsidRDefault="004964B1" w:rsidP="004964B1">
            <w:pPr>
              <w:rPr>
                <w:lang w:eastAsia="hu-HU"/>
              </w:rPr>
            </w:pPr>
            <w:r w:rsidRPr="00B77933">
              <w:rPr>
                <w:lang w:eastAsia="hu-HU"/>
              </w:rPr>
              <w:t>Adatvédelemmel kapcsolatos fogalmak.</w:t>
            </w:r>
          </w:p>
          <w:p w:rsidR="004964B1" w:rsidRPr="00B77933" w:rsidRDefault="004964B1" w:rsidP="004964B1">
            <w:pPr>
              <w:rPr>
                <w:lang w:eastAsia="hu-HU"/>
              </w:rPr>
            </w:pPr>
            <w:r w:rsidRPr="00B77933">
              <w:rPr>
                <w:lang w:eastAsia="hu-HU"/>
              </w:rPr>
              <w:t>Adatkezeléssel kapcsolatos eljárások megismerése.</w:t>
            </w:r>
          </w:p>
          <w:p w:rsidR="00154DE0" w:rsidRPr="0090613D" w:rsidRDefault="004964B1" w:rsidP="004964B1">
            <w:pPr>
              <w:rPr>
                <w:color w:val="000000"/>
              </w:rPr>
            </w:pPr>
            <w:r w:rsidRPr="00B77933">
              <w:t>A személyes adatok védelme.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54DE0" w:rsidRPr="0090613D" w:rsidRDefault="00154DE0" w:rsidP="00154DE0">
            <w:pPr>
              <w:snapToGrid w:val="0"/>
              <w:rPr>
                <w:color w:val="000000"/>
              </w:rPr>
            </w:pPr>
            <w:r w:rsidRPr="0090613D">
              <w:rPr>
                <w:color w:val="000000"/>
              </w:rPr>
              <w:t>Feladattal vezetett egyéni és csoportos munka, bemutatás, kiselőadás.</w:t>
            </w:r>
          </w:p>
          <w:p w:rsidR="00154DE0" w:rsidRPr="0090613D" w:rsidRDefault="00154DE0" w:rsidP="00154DE0">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54DE0" w:rsidRPr="00555C9D" w:rsidRDefault="004964B1" w:rsidP="00555C9D">
            <w:pPr>
              <w:widowControl w:val="0"/>
              <w:autoSpaceDE w:val="0"/>
              <w:autoSpaceDN w:val="0"/>
              <w:adjustRightInd w:val="0"/>
              <w:spacing w:before="120"/>
              <w:rPr>
                <w:color w:val="000000"/>
                <w:sz w:val="20"/>
                <w:szCs w:val="20"/>
                <w:lang w:eastAsia="hu-HU"/>
              </w:rPr>
            </w:pPr>
            <w:r w:rsidRPr="00B77933">
              <w:rPr>
                <w:i/>
                <w:lang w:eastAsia="hu-HU"/>
              </w:rPr>
              <w:t>Technika, életvitel és gyakorlat</w:t>
            </w:r>
            <w:r w:rsidRPr="00B77933">
              <w:rPr>
                <w:lang w:eastAsia="hu-HU"/>
              </w:rPr>
              <w:t>: a személyes életvitel tevékenységei, eljárásai.</w:t>
            </w:r>
          </w:p>
        </w:tc>
        <w:tc>
          <w:tcPr>
            <w:tcW w:w="2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DE0" w:rsidRPr="0090613D" w:rsidRDefault="00154DE0" w:rsidP="00154DE0">
            <w:pPr>
              <w:rPr>
                <w:color w:val="000000"/>
              </w:rPr>
            </w:pPr>
            <w:r w:rsidRPr="0090613D">
              <w:rPr>
                <w:color w:val="000000"/>
              </w:rPr>
              <w:t>Információforr</w:t>
            </w:r>
            <w:r w:rsidRPr="0090613D">
              <w:rPr>
                <w:color w:val="000000"/>
              </w:rPr>
              <w:t>á</w:t>
            </w:r>
            <w:r w:rsidR="006F3B02">
              <w:rPr>
                <w:color w:val="000000"/>
              </w:rPr>
              <w:t>sok.</w:t>
            </w:r>
          </w:p>
          <w:p w:rsidR="00154DE0" w:rsidRPr="0090613D" w:rsidRDefault="00154DE0" w:rsidP="00154DE0">
            <w:pPr>
              <w:rPr>
                <w:color w:val="000000"/>
              </w:rPr>
            </w:pPr>
          </w:p>
        </w:tc>
      </w:tr>
      <w:tr w:rsidR="00154DE0" w:rsidRPr="0090613D" w:rsidTr="00154DE0">
        <w:trPr>
          <w:cantSplit/>
        </w:trPr>
        <w:tc>
          <w:tcPr>
            <w:tcW w:w="2230" w:type="dxa"/>
            <w:tcBorders>
              <w:left w:val="single" w:sz="4" w:space="0" w:color="000000"/>
              <w:bottom w:val="single" w:sz="4" w:space="0" w:color="000000"/>
            </w:tcBorders>
            <w:vAlign w:val="center"/>
          </w:tcPr>
          <w:p w:rsidR="00154DE0" w:rsidRPr="00BA64BB" w:rsidRDefault="00154DE0" w:rsidP="00154DE0">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1" w:type="dxa"/>
            <w:gridSpan w:val="6"/>
            <w:tcBorders>
              <w:left w:val="single" w:sz="4" w:space="0" w:color="000000"/>
              <w:bottom w:val="single" w:sz="4" w:space="0" w:color="000000"/>
              <w:right w:val="single" w:sz="4" w:space="0" w:color="000000"/>
            </w:tcBorders>
            <w:vAlign w:val="center"/>
          </w:tcPr>
          <w:p w:rsidR="00154DE0" w:rsidRPr="0090613D" w:rsidRDefault="004964B1" w:rsidP="00154DE0">
            <w:pPr>
              <w:rPr>
                <w:color w:val="000000"/>
              </w:rPr>
            </w:pPr>
            <w:r w:rsidRPr="00B77933">
              <w:t>Informatikai biztonság, adat, személyes adat, adatvédelem, adatkezelés, netikett, információ, információforrás</w:t>
            </w:r>
            <w:r>
              <w:t>.</w:t>
            </w:r>
          </w:p>
        </w:tc>
      </w:tr>
    </w:tbl>
    <w:p w:rsidR="00154DE0" w:rsidRDefault="00154DE0" w:rsidP="00154DE0">
      <w:pPr>
        <w:rPr>
          <w:color w:val="000000"/>
        </w:rPr>
      </w:pPr>
    </w:p>
    <w:p w:rsidR="00154DE0" w:rsidRPr="0090613D" w:rsidRDefault="00154DE0" w:rsidP="00154DE0">
      <w:pPr>
        <w:rPr>
          <w:color w:val="000000"/>
        </w:rPr>
      </w:pPr>
      <w:r>
        <w:rPr>
          <w:color w:val="000000"/>
        </w:rPr>
        <w:br w:type="page"/>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5760"/>
        <w:gridCol w:w="2340"/>
        <w:gridCol w:w="1800"/>
        <w:gridCol w:w="720"/>
        <w:gridCol w:w="1280"/>
      </w:tblGrid>
      <w:tr w:rsidR="00154DE0" w:rsidRPr="0090613D" w:rsidTr="00E86234">
        <w:trPr>
          <w:cantSplit/>
        </w:trPr>
        <w:tc>
          <w:tcPr>
            <w:tcW w:w="2230" w:type="dxa"/>
            <w:vAlign w:val="center"/>
          </w:tcPr>
          <w:p w:rsidR="00154DE0" w:rsidRPr="0090613D" w:rsidRDefault="00154DE0" w:rsidP="00154DE0">
            <w:pPr>
              <w:snapToGrid w:val="0"/>
              <w:rPr>
                <w:b/>
                <w:bCs/>
                <w:color w:val="000000"/>
              </w:rPr>
            </w:pPr>
            <w:r w:rsidRPr="0090613D">
              <w:rPr>
                <w:b/>
                <w:bCs/>
                <w:color w:val="000000"/>
              </w:rPr>
              <w:lastRenderedPageBreak/>
              <w:t>Tematikai egység/</w:t>
            </w:r>
          </w:p>
          <w:p w:rsidR="00154DE0" w:rsidRPr="0090613D" w:rsidRDefault="00154DE0" w:rsidP="00154DE0">
            <w:pPr>
              <w:rPr>
                <w:b/>
                <w:bCs/>
                <w:color w:val="000000"/>
              </w:rPr>
            </w:pPr>
            <w:r w:rsidRPr="0090613D">
              <w:rPr>
                <w:b/>
                <w:bCs/>
                <w:color w:val="000000"/>
              </w:rPr>
              <w:t>Fejlesztési cél</w:t>
            </w:r>
          </w:p>
        </w:tc>
        <w:tc>
          <w:tcPr>
            <w:tcW w:w="10620" w:type="dxa"/>
            <w:gridSpan w:val="4"/>
            <w:vAlign w:val="center"/>
          </w:tcPr>
          <w:p w:rsidR="00154DE0" w:rsidRPr="00BA64BB" w:rsidRDefault="00154DE0" w:rsidP="00154DE0">
            <w:pPr>
              <w:pStyle w:val="Cmsor1"/>
              <w:tabs>
                <w:tab w:val="left" w:pos="0"/>
              </w:tabs>
              <w:snapToGrid w:val="0"/>
              <w:rPr>
                <w:color w:val="000000"/>
                <w:lang w:val="hu-HU"/>
              </w:rPr>
            </w:pPr>
            <w:r w:rsidRPr="00BA64BB">
              <w:rPr>
                <w:color w:val="000000"/>
                <w:lang w:val="hu-HU"/>
              </w:rPr>
              <w:t>6. Könyvtári informatika</w:t>
            </w:r>
          </w:p>
        </w:tc>
        <w:tc>
          <w:tcPr>
            <w:tcW w:w="1280" w:type="dxa"/>
            <w:vAlign w:val="center"/>
          </w:tcPr>
          <w:p w:rsidR="00154DE0" w:rsidRPr="00F971F9" w:rsidRDefault="00154DE0" w:rsidP="00154DE0">
            <w:pPr>
              <w:snapToGrid w:val="0"/>
              <w:jc w:val="center"/>
              <w:rPr>
                <w:b/>
                <w:bCs/>
                <w:color w:val="000000"/>
              </w:rPr>
            </w:pPr>
            <w:r w:rsidRPr="0090613D">
              <w:rPr>
                <w:b/>
                <w:bCs/>
                <w:color w:val="000000"/>
              </w:rPr>
              <w:t>Órakeret</w:t>
            </w:r>
            <w:r>
              <w:rPr>
                <w:b/>
                <w:bCs/>
                <w:color w:val="000000"/>
              </w:rPr>
              <w:br/>
            </w:r>
            <w:r w:rsidRPr="0090613D">
              <w:rPr>
                <w:bCs/>
                <w:color w:val="000000"/>
              </w:rPr>
              <w:t>2 óra</w:t>
            </w:r>
          </w:p>
        </w:tc>
      </w:tr>
      <w:tr w:rsidR="00154DE0" w:rsidRPr="0090613D" w:rsidTr="00E86234">
        <w:trPr>
          <w:cantSplit/>
        </w:trPr>
        <w:tc>
          <w:tcPr>
            <w:tcW w:w="2230" w:type="dxa"/>
            <w:vAlign w:val="center"/>
          </w:tcPr>
          <w:p w:rsidR="00154DE0" w:rsidRPr="0090613D" w:rsidRDefault="00154DE0" w:rsidP="00154DE0">
            <w:pPr>
              <w:snapToGrid w:val="0"/>
              <w:rPr>
                <w:b/>
                <w:bCs/>
                <w:color w:val="000000"/>
              </w:rPr>
            </w:pPr>
            <w:r w:rsidRPr="0090613D">
              <w:rPr>
                <w:b/>
                <w:bCs/>
                <w:color w:val="000000"/>
              </w:rPr>
              <w:t>Előzetes tudás</w:t>
            </w:r>
          </w:p>
        </w:tc>
        <w:tc>
          <w:tcPr>
            <w:tcW w:w="11900" w:type="dxa"/>
            <w:gridSpan w:val="5"/>
            <w:vAlign w:val="center"/>
          </w:tcPr>
          <w:p w:rsidR="00154DE0" w:rsidRPr="0090613D" w:rsidRDefault="00EA40A0" w:rsidP="00154DE0">
            <w:pPr>
              <w:snapToGrid w:val="0"/>
              <w:rPr>
                <w:color w:val="000000"/>
              </w:rPr>
            </w:pPr>
            <w:r w:rsidRPr="00B77933">
              <w:t>A könyvtári terek, alapszolgáltatások, elterjedtebb dokumentumtípusok jellemzőinek és a könyv bibliográfiai azonosító adatainak ismerete. Betűrendezés.</w:t>
            </w:r>
          </w:p>
        </w:tc>
      </w:tr>
      <w:tr w:rsidR="00154DE0" w:rsidRPr="0090613D" w:rsidTr="00E86234">
        <w:trPr>
          <w:cantSplit/>
          <w:trHeight w:hRule="exact" w:val="286"/>
        </w:trPr>
        <w:tc>
          <w:tcPr>
            <w:tcW w:w="2230" w:type="dxa"/>
            <w:vMerge w:val="restart"/>
            <w:vAlign w:val="center"/>
          </w:tcPr>
          <w:p w:rsidR="00154DE0" w:rsidRPr="0090613D" w:rsidRDefault="00154DE0" w:rsidP="00154DE0">
            <w:pPr>
              <w:snapToGrid w:val="0"/>
              <w:rPr>
                <w:bCs/>
                <w:color w:val="000000"/>
              </w:rPr>
            </w:pPr>
            <w:r w:rsidRPr="0090613D">
              <w:rPr>
                <w:bCs/>
                <w:color w:val="000000"/>
              </w:rPr>
              <w:t>További feltételek</w:t>
            </w:r>
          </w:p>
        </w:tc>
        <w:tc>
          <w:tcPr>
            <w:tcW w:w="11900" w:type="dxa"/>
            <w:gridSpan w:val="5"/>
            <w:vAlign w:val="center"/>
          </w:tcPr>
          <w:p w:rsidR="00154DE0" w:rsidRPr="0090613D" w:rsidRDefault="00154DE0" w:rsidP="00154DE0">
            <w:pPr>
              <w:snapToGrid w:val="0"/>
              <w:rPr>
                <w:color w:val="000000"/>
              </w:rPr>
            </w:pPr>
            <w:r w:rsidRPr="0090613D">
              <w:rPr>
                <w:color w:val="000000"/>
              </w:rPr>
              <w:t>Személyi</w:t>
            </w:r>
          </w:p>
        </w:tc>
      </w:tr>
      <w:tr w:rsidR="00154DE0" w:rsidRPr="0090613D" w:rsidTr="00E86234">
        <w:trPr>
          <w:cantSplit/>
          <w:trHeight w:val="757"/>
        </w:trPr>
        <w:tc>
          <w:tcPr>
            <w:tcW w:w="2230" w:type="dxa"/>
            <w:vMerge/>
            <w:vAlign w:val="center"/>
          </w:tcPr>
          <w:p w:rsidR="00154DE0" w:rsidRPr="0090613D" w:rsidRDefault="00154DE0" w:rsidP="00154DE0">
            <w:pPr>
              <w:rPr>
                <w:color w:val="000000"/>
              </w:rPr>
            </w:pPr>
          </w:p>
        </w:tc>
        <w:tc>
          <w:tcPr>
            <w:tcW w:w="11900" w:type="dxa"/>
            <w:gridSpan w:val="5"/>
            <w:vAlign w:val="center"/>
          </w:tcPr>
          <w:p w:rsidR="00154DE0" w:rsidRPr="0090613D" w:rsidRDefault="00154DE0" w:rsidP="00154DE0">
            <w:pPr>
              <w:snapToGrid w:val="0"/>
              <w:rPr>
                <w:color w:val="000000"/>
              </w:rPr>
            </w:pPr>
            <w:r w:rsidRPr="0090613D">
              <w:rPr>
                <w:color w:val="000000"/>
              </w:rPr>
              <w:t>Tárgyi: média-szaktanterem, könyvtár.</w:t>
            </w:r>
          </w:p>
        </w:tc>
      </w:tr>
      <w:tr w:rsidR="00154DE0" w:rsidRPr="0090613D" w:rsidTr="00E86234">
        <w:trPr>
          <w:cantSplit/>
          <w:trHeight w:val="1126"/>
        </w:trPr>
        <w:tc>
          <w:tcPr>
            <w:tcW w:w="2230" w:type="dxa"/>
            <w:vAlign w:val="center"/>
          </w:tcPr>
          <w:p w:rsidR="00154DE0" w:rsidRPr="0090613D" w:rsidRDefault="00154DE0" w:rsidP="00154DE0">
            <w:pPr>
              <w:snapToGrid w:val="0"/>
              <w:rPr>
                <w:b/>
                <w:bCs/>
                <w:color w:val="000000"/>
              </w:rPr>
            </w:pPr>
            <w:r w:rsidRPr="0090613D">
              <w:rPr>
                <w:b/>
                <w:bCs/>
                <w:color w:val="000000"/>
              </w:rPr>
              <w:t>A tematikai egység nevelési-fejlesztési céljai</w:t>
            </w:r>
          </w:p>
        </w:tc>
        <w:tc>
          <w:tcPr>
            <w:tcW w:w="11900" w:type="dxa"/>
            <w:gridSpan w:val="5"/>
            <w:vAlign w:val="center"/>
          </w:tcPr>
          <w:p w:rsidR="00154DE0" w:rsidRPr="0090613D" w:rsidRDefault="00EA40A0" w:rsidP="00154DE0">
            <w:pPr>
              <w:snapToGrid w:val="0"/>
              <w:rPr>
                <w:color w:val="000000"/>
              </w:rPr>
            </w:pPr>
            <w:r w:rsidRPr="00B77933">
              <w:t>A könyvtár forrásainak és eszközeinek tanári segítséggel való alkotó és etikus felhasználása a tanulmányi feladatok során.</w:t>
            </w:r>
          </w:p>
        </w:tc>
      </w:tr>
      <w:tr w:rsidR="00154DE0" w:rsidRPr="0090613D" w:rsidTr="00E86234">
        <w:trPr>
          <w:cantSplit/>
        </w:trPr>
        <w:tc>
          <w:tcPr>
            <w:tcW w:w="7990" w:type="dxa"/>
            <w:gridSpan w:val="2"/>
            <w:vAlign w:val="center"/>
          </w:tcPr>
          <w:p w:rsidR="00154DE0" w:rsidRPr="0090613D" w:rsidRDefault="00154DE0" w:rsidP="00154DE0">
            <w:pPr>
              <w:snapToGrid w:val="0"/>
              <w:jc w:val="center"/>
              <w:rPr>
                <w:b/>
                <w:bCs/>
                <w:color w:val="000000"/>
              </w:rPr>
            </w:pPr>
            <w:r w:rsidRPr="0090613D">
              <w:rPr>
                <w:b/>
                <w:bCs/>
                <w:color w:val="000000"/>
              </w:rPr>
              <w:t>Ismeretek/fejlesztési követelmények</w:t>
            </w:r>
          </w:p>
        </w:tc>
        <w:tc>
          <w:tcPr>
            <w:tcW w:w="2340" w:type="dxa"/>
          </w:tcPr>
          <w:p w:rsidR="00154DE0" w:rsidRPr="0090613D" w:rsidRDefault="00154DE0" w:rsidP="00154DE0">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vAlign w:val="center"/>
          </w:tcPr>
          <w:p w:rsidR="00154DE0" w:rsidRPr="0090613D" w:rsidRDefault="00154DE0" w:rsidP="00154DE0">
            <w:pPr>
              <w:snapToGrid w:val="0"/>
              <w:jc w:val="center"/>
              <w:rPr>
                <w:b/>
                <w:bCs/>
                <w:color w:val="000000"/>
              </w:rPr>
            </w:pPr>
            <w:r w:rsidRPr="0090613D">
              <w:rPr>
                <w:b/>
                <w:bCs/>
                <w:color w:val="000000"/>
              </w:rPr>
              <w:t>Kapcsolódási pontok</w:t>
            </w:r>
          </w:p>
        </w:tc>
        <w:tc>
          <w:tcPr>
            <w:tcW w:w="2000" w:type="dxa"/>
            <w:gridSpan w:val="2"/>
            <w:vAlign w:val="center"/>
          </w:tcPr>
          <w:p w:rsidR="00154DE0" w:rsidRPr="0090613D" w:rsidRDefault="00154DE0" w:rsidP="00154DE0">
            <w:pPr>
              <w:snapToGrid w:val="0"/>
              <w:jc w:val="center"/>
              <w:rPr>
                <w:bCs/>
                <w:color w:val="000000"/>
              </w:rPr>
            </w:pPr>
            <w:r w:rsidRPr="0090613D">
              <w:rPr>
                <w:bCs/>
                <w:color w:val="000000"/>
              </w:rPr>
              <w:t>Taneszközök</w:t>
            </w:r>
          </w:p>
        </w:tc>
      </w:tr>
      <w:tr w:rsidR="00154DE0" w:rsidRPr="0090613D" w:rsidTr="00E86234">
        <w:trPr>
          <w:cantSplit/>
          <w:trHeight w:hRule="exact" w:val="2395"/>
        </w:trPr>
        <w:tc>
          <w:tcPr>
            <w:tcW w:w="7990" w:type="dxa"/>
            <w:gridSpan w:val="2"/>
            <w:vAlign w:val="center"/>
          </w:tcPr>
          <w:p w:rsidR="001104AF" w:rsidRPr="00B77933" w:rsidRDefault="001104AF" w:rsidP="001104AF">
            <w:pPr>
              <w:spacing w:before="120"/>
              <w:rPr>
                <w:i/>
              </w:rPr>
            </w:pPr>
            <w:r w:rsidRPr="00B77933">
              <w:rPr>
                <w:i/>
              </w:rPr>
              <w:t>Könyvtártípusok megkülönböztetése. Az iskolai könyvtár eszköztárának készségszintű használata</w:t>
            </w:r>
          </w:p>
          <w:p w:rsidR="001104AF" w:rsidRPr="00B77933" w:rsidRDefault="001104AF" w:rsidP="001104AF">
            <w:r w:rsidRPr="00B77933">
              <w:t>Tájékozódás az iskolai könyvtár tér- és állományszerkezetében.</w:t>
            </w:r>
          </w:p>
          <w:p w:rsidR="001104AF" w:rsidRPr="00B77933" w:rsidRDefault="001104AF" w:rsidP="001104AF">
            <w:r w:rsidRPr="00B77933">
              <w:t>Az iskolai könyvtár eszköztárának készségszintű használata a könyvtári terek funkciói és a könyvtári abc ismeretében.</w:t>
            </w:r>
          </w:p>
          <w:p w:rsidR="00154DE0" w:rsidRPr="0090613D" w:rsidRDefault="001104AF" w:rsidP="001104AF">
            <w:pPr>
              <w:rPr>
                <w:color w:val="000000"/>
              </w:rPr>
            </w:pPr>
            <w:r w:rsidRPr="00B77933">
              <w:t>Könyvtárlátogatás a települési könyvtárban.</w:t>
            </w:r>
          </w:p>
        </w:tc>
        <w:tc>
          <w:tcPr>
            <w:tcW w:w="2340" w:type="dxa"/>
            <w:shd w:val="clear" w:color="auto" w:fill="auto"/>
            <w:vAlign w:val="center"/>
          </w:tcPr>
          <w:p w:rsidR="00154DE0" w:rsidRPr="0090613D" w:rsidRDefault="00154DE0" w:rsidP="00154DE0">
            <w:pPr>
              <w:snapToGrid w:val="0"/>
              <w:rPr>
                <w:color w:val="000000"/>
              </w:rPr>
            </w:pPr>
            <w:r w:rsidRPr="0090613D">
              <w:rPr>
                <w:color w:val="000000"/>
              </w:rPr>
              <w:t>Feladattal vezetett egyéni és csoportos munka.</w:t>
            </w:r>
          </w:p>
        </w:tc>
        <w:tc>
          <w:tcPr>
            <w:tcW w:w="1800" w:type="dxa"/>
            <w:shd w:val="clear" w:color="auto" w:fill="auto"/>
            <w:vAlign w:val="center"/>
          </w:tcPr>
          <w:p w:rsidR="00154DE0" w:rsidRPr="0090613D" w:rsidRDefault="001104AF" w:rsidP="00FB6ABD">
            <w:pPr>
              <w:spacing w:before="120"/>
              <w:rPr>
                <w:color w:val="000000"/>
              </w:rPr>
            </w:pPr>
            <w:r w:rsidRPr="00B77933">
              <w:rPr>
                <w:i/>
              </w:rPr>
              <w:t>Matematika</w:t>
            </w:r>
            <w:r w:rsidRPr="00B77933">
              <w:t>: ismeretek rendszerezése.</w:t>
            </w:r>
          </w:p>
        </w:tc>
        <w:tc>
          <w:tcPr>
            <w:tcW w:w="2000" w:type="dxa"/>
            <w:gridSpan w:val="2"/>
            <w:shd w:val="clear" w:color="auto" w:fill="auto"/>
            <w:vAlign w:val="center"/>
          </w:tcPr>
          <w:p w:rsidR="00154DE0" w:rsidRPr="0090613D" w:rsidRDefault="00154DE0" w:rsidP="00154DE0">
            <w:pPr>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p w:rsidR="00154DE0" w:rsidRPr="0090613D" w:rsidRDefault="00154DE0" w:rsidP="00154DE0">
            <w:pPr>
              <w:snapToGrid w:val="0"/>
              <w:rPr>
                <w:color w:val="000000"/>
              </w:rPr>
            </w:pPr>
          </w:p>
        </w:tc>
      </w:tr>
      <w:tr w:rsidR="00154DE0" w:rsidRPr="0090613D" w:rsidTr="00E86234">
        <w:trPr>
          <w:cantSplit/>
          <w:trHeight w:hRule="exact" w:val="6822"/>
        </w:trPr>
        <w:tc>
          <w:tcPr>
            <w:tcW w:w="7990" w:type="dxa"/>
            <w:gridSpan w:val="2"/>
            <w:vAlign w:val="center"/>
          </w:tcPr>
          <w:p w:rsidR="001104AF" w:rsidRPr="00B77933" w:rsidRDefault="001104AF" w:rsidP="001104AF">
            <w:pPr>
              <w:spacing w:before="120"/>
              <w:rPr>
                <w:i/>
              </w:rPr>
            </w:pPr>
            <w:r w:rsidRPr="00B77933">
              <w:rPr>
                <w:i/>
              </w:rPr>
              <w:lastRenderedPageBreak/>
              <w:t>Könyvtári szolgáltatások</w:t>
            </w:r>
          </w:p>
          <w:p w:rsidR="001104AF" w:rsidRPr="00B77933" w:rsidRDefault="001104AF" w:rsidP="001104AF">
            <w:pPr>
              <w:rPr>
                <w:i/>
              </w:rPr>
            </w:pPr>
            <w:r w:rsidRPr="00B77933">
              <w:rPr>
                <w:i/>
              </w:rPr>
              <w:t>A hagyományos és új információs eszközökön alapuló könyvtári szolgáltatások megismerése.</w:t>
            </w:r>
          </w:p>
          <w:p w:rsidR="001104AF" w:rsidRPr="00B77933" w:rsidRDefault="001104AF" w:rsidP="001104AF">
            <w:r w:rsidRPr="00B77933">
              <w:t>A könyvtár alapszolgáltatásainak használata.</w:t>
            </w:r>
          </w:p>
          <w:p w:rsidR="001104AF" w:rsidRPr="00B77933" w:rsidRDefault="001104AF" w:rsidP="001104AF">
            <w:r w:rsidRPr="00B77933">
              <w:t>A könyvtári katalógus funkciójának megértése.</w:t>
            </w:r>
          </w:p>
          <w:p w:rsidR="00154DE0" w:rsidRPr="0090613D" w:rsidRDefault="001104AF" w:rsidP="001104AF">
            <w:pPr>
              <w:rPr>
                <w:color w:val="000000"/>
              </w:rPr>
            </w:pPr>
            <w:r w:rsidRPr="00B77933">
              <w:t>Katalógusrekord (-cédula) adatainak értelmezése.</w:t>
            </w:r>
          </w:p>
        </w:tc>
        <w:tc>
          <w:tcPr>
            <w:tcW w:w="2340" w:type="dxa"/>
            <w:shd w:val="clear" w:color="auto" w:fill="auto"/>
            <w:vAlign w:val="center"/>
          </w:tcPr>
          <w:p w:rsidR="00154DE0" w:rsidRPr="0090613D" w:rsidRDefault="00154DE0" w:rsidP="00154DE0">
            <w:pPr>
              <w:snapToGrid w:val="0"/>
              <w:rPr>
                <w:color w:val="000000"/>
              </w:rPr>
            </w:pPr>
            <w:r w:rsidRPr="0090613D">
              <w:rPr>
                <w:color w:val="000000"/>
              </w:rPr>
              <w:t>Csoportmunka tanári irányítással.</w:t>
            </w:r>
          </w:p>
        </w:tc>
        <w:tc>
          <w:tcPr>
            <w:tcW w:w="1800" w:type="dxa"/>
            <w:shd w:val="clear" w:color="auto" w:fill="auto"/>
            <w:vAlign w:val="center"/>
          </w:tcPr>
          <w:p w:rsidR="001104AF" w:rsidRPr="00B77933" w:rsidRDefault="001104AF" w:rsidP="001104AF">
            <w:pPr>
              <w:spacing w:before="120"/>
            </w:pPr>
            <w:r w:rsidRPr="00B77933">
              <w:rPr>
                <w:i/>
              </w:rPr>
              <w:t>Minden tantárgy keretében</w:t>
            </w:r>
            <w:r w:rsidRPr="00B77933">
              <w:t xml:space="preserve">: </w:t>
            </w:r>
            <w:r>
              <w:t>a</w:t>
            </w:r>
            <w:r w:rsidRPr="00B77933">
              <w:t>jánlott olvasmányokkal kapcsolatos feladatok.</w:t>
            </w:r>
          </w:p>
          <w:p w:rsidR="001104AF" w:rsidRPr="00B77933" w:rsidRDefault="001104AF" w:rsidP="001104AF">
            <w:r w:rsidRPr="00B77933">
              <w:t>Csoportos kö</w:t>
            </w:r>
            <w:r w:rsidR="003F13D9">
              <w:t>nyvtárlátogatás, könyvtári óra.</w:t>
            </w:r>
          </w:p>
          <w:p w:rsidR="00154DE0" w:rsidRPr="0090613D" w:rsidRDefault="001104AF" w:rsidP="001104AF">
            <w:pPr>
              <w:rPr>
                <w:color w:val="000000"/>
              </w:rPr>
            </w:pPr>
            <w:r w:rsidRPr="00B77933">
              <w:rPr>
                <w:i/>
              </w:rPr>
              <w:t>Magyar nyelv és irodalom</w:t>
            </w:r>
            <w:r w:rsidRPr="00B77933">
              <w:t>: az önálló feladatvégzés egyes lépéseinek elkülönítése és gyakorlása (könyvtárlátogatás, könyvkölcsönzés, gyermeklexikon)</w:t>
            </w:r>
          </w:p>
        </w:tc>
        <w:tc>
          <w:tcPr>
            <w:tcW w:w="2000" w:type="dxa"/>
            <w:gridSpan w:val="2"/>
            <w:shd w:val="clear" w:color="auto" w:fill="auto"/>
            <w:vAlign w:val="center"/>
          </w:tcPr>
          <w:p w:rsidR="00154DE0" w:rsidRPr="0090613D" w:rsidRDefault="00154DE0" w:rsidP="00154DE0">
            <w:pPr>
              <w:snapToGrid w:val="0"/>
              <w:rPr>
                <w:color w:val="000000"/>
              </w:rPr>
            </w:pPr>
            <w:r w:rsidRPr="0090613D">
              <w:rPr>
                <w:color w:val="000000"/>
              </w:rPr>
              <w:t>Információforr</w:t>
            </w:r>
            <w:r w:rsidRPr="0090613D">
              <w:rPr>
                <w:color w:val="000000"/>
              </w:rPr>
              <w:t>á</w:t>
            </w:r>
            <w:r w:rsidR="003D3449">
              <w:rPr>
                <w:color w:val="000000"/>
              </w:rPr>
              <w:t>sok.</w:t>
            </w:r>
          </w:p>
        </w:tc>
      </w:tr>
      <w:tr w:rsidR="00154DE0" w:rsidRPr="0090613D" w:rsidTr="00E86234">
        <w:trPr>
          <w:cantSplit/>
          <w:trHeight w:hRule="exact" w:val="3232"/>
        </w:trPr>
        <w:tc>
          <w:tcPr>
            <w:tcW w:w="7990" w:type="dxa"/>
            <w:gridSpan w:val="2"/>
            <w:vAlign w:val="center"/>
          </w:tcPr>
          <w:p w:rsidR="001104AF" w:rsidRPr="00B77933" w:rsidRDefault="001104AF" w:rsidP="001104AF">
            <w:pPr>
              <w:spacing w:before="120"/>
              <w:rPr>
                <w:i/>
              </w:rPr>
            </w:pPr>
            <w:r w:rsidRPr="00B77933">
              <w:rPr>
                <w:i/>
              </w:rPr>
              <w:lastRenderedPageBreak/>
              <w:t>Információkeresés</w:t>
            </w:r>
          </w:p>
          <w:p w:rsidR="001104AF" w:rsidRPr="00B77933" w:rsidRDefault="001104AF" w:rsidP="001104AF">
            <w:r w:rsidRPr="00B77933">
              <w:t>Megadott művek keresése a könyvtár szabadpolcos állományában a feliratok és a raktári jelzet segítségével.</w:t>
            </w:r>
          </w:p>
          <w:p w:rsidR="00154DE0" w:rsidRPr="0090613D" w:rsidRDefault="001104AF" w:rsidP="001104AF">
            <w:pPr>
              <w:rPr>
                <w:color w:val="000000"/>
              </w:rPr>
            </w:pPr>
            <w:r w:rsidRPr="00B77933">
              <w:t>Keresőkérdések megfogalmazása tanári segítséggel.</w:t>
            </w:r>
          </w:p>
        </w:tc>
        <w:tc>
          <w:tcPr>
            <w:tcW w:w="2340" w:type="dxa"/>
            <w:shd w:val="clear" w:color="auto" w:fill="auto"/>
            <w:vAlign w:val="center"/>
          </w:tcPr>
          <w:p w:rsidR="007277CC" w:rsidRPr="0090613D" w:rsidRDefault="007277CC" w:rsidP="007277CC">
            <w:pPr>
              <w:rPr>
                <w:color w:val="000000"/>
              </w:rPr>
            </w:pPr>
            <w:r w:rsidRPr="0090613D">
              <w:rPr>
                <w:color w:val="000000"/>
              </w:rPr>
              <w:t>Feladattal vezetett egyéni és csoportos munka tanári irányítás mellett.</w:t>
            </w:r>
          </w:p>
          <w:p w:rsidR="00154DE0" w:rsidRPr="0090613D" w:rsidRDefault="00154DE0" w:rsidP="00154DE0">
            <w:pPr>
              <w:snapToGrid w:val="0"/>
              <w:rPr>
                <w:color w:val="000000"/>
              </w:rPr>
            </w:pPr>
          </w:p>
        </w:tc>
        <w:tc>
          <w:tcPr>
            <w:tcW w:w="1800" w:type="dxa"/>
            <w:shd w:val="clear" w:color="auto" w:fill="auto"/>
            <w:vAlign w:val="center"/>
          </w:tcPr>
          <w:p w:rsidR="00154DE0" w:rsidRPr="00555C9D" w:rsidRDefault="00154DE0" w:rsidP="00154DE0">
            <w:pPr>
              <w:rPr>
                <w:color w:val="000000"/>
                <w:sz w:val="20"/>
                <w:szCs w:val="20"/>
              </w:rPr>
            </w:pPr>
          </w:p>
        </w:tc>
        <w:tc>
          <w:tcPr>
            <w:tcW w:w="2000" w:type="dxa"/>
            <w:gridSpan w:val="2"/>
            <w:shd w:val="clear" w:color="auto" w:fill="auto"/>
            <w:vAlign w:val="center"/>
          </w:tcPr>
          <w:p w:rsidR="00154DE0" w:rsidRPr="0090613D" w:rsidRDefault="003D3449" w:rsidP="00154DE0">
            <w:pPr>
              <w:snapToGrid w:val="0"/>
              <w:rPr>
                <w:color w:val="000000"/>
              </w:rPr>
            </w:pPr>
            <w:r>
              <w:rPr>
                <w:color w:val="000000"/>
              </w:rPr>
              <w:t>Könyvtári információforrások.</w:t>
            </w:r>
          </w:p>
        </w:tc>
      </w:tr>
      <w:tr w:rsidR="00154DE0" w:rsidRPr="0090613D" w:rsidTr="00E86234">
        <w:trPr>
          <w:cantSplit/>
        </w:trPr>
        <w:tc>
          <w:tcPr>
            <w:tcW w:w="2230" w:type="dxa"/>
            <w:vAlign w:val="center"/>
          </w:tcPr>
          <w:p w:rsidR="00154DE0" w:rsidRPr="00BA64BB" w:rsidRDefault="00154DE0" w:rsidP="00154DE0">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5"/>
            <w:vAlign w:val="center"/>
          </w:tcPr>
          <w:p w:rsidR="00154DE0" w:rsidRPr="0090613D" w:rsidRDefault="001104AF" w:rsidP="00154DE0">
            <w:pPr>
              <w:rPr>
                <w:color w:val="000000"/>
              </w:rPr>
            </w:pPr>
            <w:r w:rsidRPr="00B77933">
              <w:t>Könyvtár, kézikönyvtár, katalógus, hivatkozás, forrás, könyv, időszaki kiadvány, honlap, CD, DVD</w:t>
            </w:r>
            <w:r>
              <w:t>.</w:t>
            </w:r>
          </w:p>
        </w:tc>
      </w:tr>
    </w:tbl>
    <w:p w:rsidR="00154DE0" w:rsidRDefault="00154DE0" w:rsidP="00154DE0">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10970"/>
      </w:tblGrid>
      <w:tr w:rsidR="00CB0260" w:rsidRPr="00841673" w:rsidTr="00CB0260">
        <w:trPr>
          <w:trHeight w:val="1975"/>
        </w:trPr>
        <w:tc>
          <w:tcPr>
            <w:tcW w:w="1080" w:type="pct"/>
            <w:vAlign w:val="center"/>
          </w:tcPr>
          <w:p w:rsidR="00CB0260" w:rsidRPr="00841673" w:rsidRDefault="004122F8" w:rsidP="00CB0260">
            <w:pPr>
              <w:spacing w:before="120"/>
              <w:jc w:val="center"/>
              <w:rPr>
                <w:b/>
                <w:bCs/>
              </w:rPr>
            </w:pPr>
            <w:r>
              <w:rPr>
                <w:b/>
                <w:bCs/>
              </w:rPr>
              <w:t xml:space="preserve">A fejlesztés várt eredményei az 5. évfolyam </w:t>
            </w:r>
            <w:r w:rsidRPr="00B77933">
              <w:rPr>
                <w:b/>
                <w:bCs/>
              </w:rPr>
              <w:t>végén</w:t>
            </w:r>
          </w:p>
        </w:tc>
        <w:tc>
          <w:tcPr>
            <w:tcW w:w="3920" w:type="pct"/>
          </w:tcPr>
          <w:p w:rsidR="00BE393B" w:rsidRPr="00B77933" w:rsidRDefault="00BE393B" w:rsidP="00BE393B">
            <w:pPr>
              <w:spacing w:before="120"/>
              <w:rPr>
                <w:i/>
              </w:rPr>
            </w:pPr>
            <w:r w:rsidRPr="00B77933">
              <w:rPr>
                <w:i/>
              </w:rPr>
              <w:t>A tanuló az informatikai eszközök használata témakör végére</w:t>
            </w:r>
          </w:p>
          <w:p w:rsidR="00BE393B" w:rsidRPr="00E7799B" w:rsidRDefault="00BE393B" w:rsidP="00811759">
            <w:pPr>
              <w:numPr>
                <w:ilvl w:val="0"/>
                <w:numId w:val="38"/>
              </w:numPr>
            </w:pPr>
            <w:r w:rsidRPr="00E7799B">
              <w:t xml:space="preserve">ismerje a számítógép részeinek és alapvető perifériáinak funkcióit, tudja azokat önállóan használni; </w:t>
            </w:r>
          </w:p>
          <w:p w:rsidR="00BE393B" w:rsidRPr="00E7799B" w:rsidRDefault="00BE393B" w:rsidP="00811759">
            <w:pPr>
              <w:numPr>
                <w:ilvl w:val="0"/>
                <w:numId w:val="38"/>
              </w:numPr>
            </w:pPr>
            <w:r w:rsidRPr="00E7799B">
              <w:t>legyen képes kezelni a billentyűzetet és az egeret;</w:t>
            </w:r>
          </w:p>
          <w:p w:rsidR="00BE393B" w:rsidRPr="00E7799B" w:rsidRDefault="00BE393B" w:rsidP="00811759">
            <w:pPr>
              <w:numPr>
                <w:ilvl w:val="0"/>
                <w:numId w:val="38"/>
              </w:numPr>
            </w:pPr>
            <w:r w:rsidRPr="00E7799B">
              <w:t>ismerje a mappaszerkezetben való tájékozódás alapfogalmait;</w:t>
            </w:r>
          </w:p>
          <w:p w:rsidR="00BE393B" w:rsidRPr="00E7799B" w:rsidRDefault="00BE393B" w:rsidP="00811759">
            <w:pPr>
              <w:numPr>
                <w:ilvl w:val="0"/>
                <w:numId w:val="38"/>
              </w:numPr>
            </w:pPr>
            <w:r w:rsidRPr="00E7799B">
              <w:t>tudjon a könyvtárszerkezetben tájékozódni, mozogni, könyvtárat váltani, fájlt keresni;</w:t>
            </w:r>
          </w:p>
          <w:p w:rsidR="00BE393B" w:rsidRPr="00E7799B" w:rsidRDefault="00BE393B" w:rsidP="00811759">
            <w:pPr>
              <w:numPr>
                <w:ilvl w:val="0"/>
                <w:numId w:val="38"/>
              </w:numPr>
            </w:pPr>
            <w:r w:rsidRPr="00E7799B">
              <w:t>tudjon mappát másolni, mozgatni, létrehozni és törölni;</w:t>
            </w:r>
          </w:p>
          <w:p w:rsidR="00BE393B" w:rsidRPr="00E7799B" w:rsidRDefault="00BE393B" w:rsidP="00811759">
            <w:pPr>
              <w:numPr>
                <w:ilvl w:val="0"/>
                <w:numId w:val="38"/>
              </w:numPr>
            </w:pPr>
            <w:r w:rsidRPr="00E7799B">
              <w:t>ismerje az informatikai környezetben való munkavégzés alapszabályait;</w:t>
            </w:r>
          </w:p>
          <w:p w:rsidR="00BE393B" w:rsidRPr="00E7799B" w:rsidRDefault="00BE393B" w:rsidP="00811759">
            <w:pPr>
              <w:numPr>
                <w:ilvl w:val="0"/>
                <w:numId w:val="38"/>
              </w:numPr>
            </w:pPr>
            <w:r w:rsidRPr="00E7799B">
              <w:t>tudjon önállóan kommunikálni ismert programokkal;</w:t>
            </w:r>
          </w:p>
          <w:p w:rsidR="00BE393B" w:rsidRPr="00E7799B" w:rsidRDefault="00BE393B" w:rsidP="00811759">
            <w:pPr>
              <w:numPr>
                <w:ilvl w:val="0"/>
                <w:numId w:val="38"/>
              </w:numPr>
            </w:pPr>
            <w:r w:rsidRPr="00E7799B">
              <w:t>segítséggel tudjon használni multimédiás oktatóprogram</w:t>
            </w:r>
            <w:r w:rsidRPr="00E7799B">
              <w:t>o</w:t>
            </w:r>
            <w:r w:rsidRPr="00E7799B">
              <w:t>kat;</w:t>
            </w:r>
          </w:p>
          <w:p w:rsidR="00BE393B" w:rsidRPr="00E7799B" w:rsidRDefault="00BE393B" w:rsidP="00811759">
            <w:pPr>
              <w:numPr>
                <w:ilvl w:val="0"/>
                <w:numId w:val="38"/>
              </w:numPr>
            </w:pPr>
            <w:r w:rsidRPr="00E7799B">
              <w:t>tudjon az iskolai hálózatba belépni, onnan kilépni, ismerje és tartsa be a hálózat használatának szabályait;</w:t>
            </w:r>
          </w:p>
          <w:p w:rsidR="00BE393B" w:rsidRPr="00E7799B" w:rsidRDefault="00BE393B" w:rsidP="00811759">
            <w:pPr>
              <w:numPr>
                <w:ilvl w:val="0"/>
                <w:numId w:val="38"/>
              </w:numPr>
            </w:pPr>
            <w:r w:rsidRPr="00E7799B">
              <w:t>ismerjen a számítógép előtt végzett munka káros hatásait csökkentő szabályokat és mozgásgyakorlato</w:t>
            </w:r>
            <w:r>
              <w:t>kat.</w:t>
            </w:r>
          </w:p>
          <w:p w:rsidR="00BE393B" w:rsidRPr="00B77933" w:rsidRDefault="00BE393B" w:rsidP="00BE393B"/>
          <w:p w:rsidR="00BE393B" w:rsidRPr="00B77933" w:rsidRDefault="00BE393B" w:rsidP="00BE393B">
            <w:pPr>
              <w:rPr>
                <w:i/>
              </w:rPr>
            </w:pPr>
            <w:r w:rsidRPr="00B77933">
              <w:rPr>
                <w:i/>
              </w:rPr>
              <w:t>A tanuló az alkalmazói ismeretek témakör végére</w:t>
            </w:r>
          </w:p>
          <w:p w:rsidR="00BE393B" w:rsidRPr="00B77933" w:rsidRDefault="00BE393B" w:rsidP="00811759">
            <w:pPr>
              <w:numPr>
                <w:ilvl w:val="0"/>
                <w:numId w:val="39"/>
              </w:numPr>
            </w:pPr>
            <w:r w:rsidRPr="00B77933">
              <w:t>tudjon egyszerű rajzos-szöveges dokumentumot elkészíteni, módosítani, háttértárra menteni;</w:t>
            </w:r>
          </w:p>
          <w:p w:rsidR="00BE393B" w:rsidRDefault="00BE393B" w:rsidP="00811759">
            <w:pPr>
              <w:numPr>
                <w:ilvl w:val="0"/>
                <w:numId w:val="39"/>
              </w:numPr>
            </w:pPr>
            <w:r w:rsidRPr="00B77933">
              <w:t>ismerje a szövegszerkesztés alapfogalmait, legyen képes önállóan elvégezni karakter</w:t>
            </w:r>
            <w:r>
              <w:t>formázásokat</w:t>
            </w:r>
          </w:p>
          <w:p w:rsidR="00BE393B" w:rsidRPr="00B77933" w:rsidRDefault="00BE393B" w:rsidP="00811759">
            <w:pPr>
              <w:numPr>
                <w:ilvl w:val="0"/>
                <w:numId w:val="39"/>
              </w:numPr>
            </w:pPr>
            <w:r w:rsidRPr="00B77933">
              <w:t>ismerje fel az összetartozó adatok közötti egyszerű összefüggéseket;</w:t>
            </w:r>
          </w:p>
          <w:p w:rsidR="00BE393B" w:rsidRPr="00B77933" w:rsidRDefault="00BE393B" w:rsidP="00811759">
            <w:pPr>
              <w:numPr>
                <w:ilvl w:val="0"/>
                <w:numId w:val="39"/>
              </w:numPr>
            </w:pPr>
            <w:r w:rsidRPr="00B77933">
              <w:t>tudj</w:t>
            </w:r>
            <w:r>
              <w:t>on adatokat táblázatba rendezni.</w:t>
            </w:r>
          </w:p>
          <w:p w:rsidR="00BE393B" w:rsidRPr="00B77933" w:rsidRDefault="00BE393B" w:rsidP="00BE393B"/>
          <w:p w:rsidR="00BE393B" w:rsidRDefault="00BE393B" w:rsidP="00BE393B">
            <w:pPr>
              <w:rPr>
                <w:i/>
              </w:rPr>
            </w:pPr>
            <w:r w:rsidRPr="00B77933">
              <w:rPr>
                <w:i/>
              </w:rPr>
              <w:t>A tanuló a problémamegoldás informatikai eszközökkel és módszerekkel témakör végére</w:t>
            </w:r>
          </w:p>
          <w:p w:rsidR="00BE393B" w:rsidRPr="00B77933" w:rsidRDefault="00BE393B" w:rsidP="00811759">
            <w:pPr>
              <w:numPr>
                <w:ilvl w:val="0"/>
                <w:numId w:val="40"/>
              </w:numPr>
            </w:pPr>
            <w:r w:rsidRPr="00B77933">
              <w:t>legyen képes összegyűjteni a problémamegoldáshoz szükséges információt;</w:t>
            </w:r>
          </w:p>
          <w:p w:rsidR="00BE393B" w:rsidRPr="00B77933" w:rsidRDefault="00BE393B" w:rsidP="00811759">
            <w:pPr>
              <w:numPr>
                <w:ilvl w:val="0"/>
                <w:numId w:val="40"/>
              </w:numPr>
            </w:pPr>
            <w:r w:rsidRPr="00B77933">
              <w:t>ismerje a problémamegoldás alapvető lépéseit;</w:t>
            </w:r>
          </w:p>
          <w:p w:rsidR="00BE393B" w:rsidRPr="00B77933" w:rsidRDefault="00BE393B" w:rsidP="00811759">
            <w:pPr>
              <w:numPr>
                <w:ilvl w:val="0"/>
                <w:numId w:val="40"/>
              </w:numPr>
            </w:pPr>
            <w:r w:rsidRPr="00B77933">
              <w:t>legyen képes egy fejlesztőrendszer alapszintű használatára;</w:t>
            </w:r>
          </w:p>
          <w:p w:rsidR="00BE393B" w:rsidRPr="00B77933" w:rsidRDefault="00BE393B" w:rsidP="00811759">
            <w:pPr>
              <w:numPr>
                <w:ilvl w:val="0"/>
                <w:numId w:val="40"/>
              </w:numPr>
            </w:pPr>
            <w:r w:rsidRPr="00B77933">
              <w:t>a problémamegoldás során legyen képes együttműködni társaival.</w:t>
            </w:r>
          </w:p>
          <w:p w:rsidR="00BE393B" w:rsidRPr="00B77933" w:rsidRDefault="00BE393B" w:rsidP="00BE393B">
            <w:pPr>
              <w:rPr>
                <w:i/>
              </w:rPr>
            </w:pPr>
          </w:p>
          <w:p w:rsidR="00BE393B" w:rsidRPr="00B77933" w:rsidRDefault="00BE393B" w:rsidP="00811759">
            <w:pPr>
              <w:numPr>
                <w:ilvl w:val="0"/>
                <w:numId w:val="40"/>
              </w:numPr>
              <w:rPr>
                <w:i/>
              </w:rPr>
            </w:pPr>
            <w:r w:rsidRPr="00B77933">
              <w:rPr>
                <w:i/>
              </w:rPr>
              <w:t>A tanuló az infokommunikáció témakör végére</w:t>
            </w:r>
          </w:p>
          <w:p w:rsidR="00BE393B" w:rsidRPr="00B77933" w:rsidRDefault="00BE393B" w:rsidP="00811759">
            <w:pPr>
              <w:numPr>
                <w:ilvl w:val="0"/>
                <w:numId w:val="40"/>
              </w:numPr>
            </w:pPr>
            <w:r w:rsidRPr="00B77933">
              <w:t>legyen képes a böngészőprogram főbb funkcióinak használatára;</w:t>
            </w:r>
          </w:p>
          <w:p w:rsidR="00BE393B" w:rsidRPr="00B77933" w:rsidRDefault="00BE393B" w:rsidP="00811759">
            <w:pPr>
              <w:numPr>
                <w:ilvl w:val="0"/>
                <w:numId w:val="40"/>
              </w:numPr>
            </w:pPr>
            <w:r w:rsidRPr="00B77933">
              <w:t>legyen képes tanári segítséggel</w:t>
            </w:r>
            <w:r>
              <w:t>,</w:t>
            </w:r>
            <w:r w:rsidRPr="00B77933">
              <w:t xml:space="preserve"> megadott szempontok szerint információt keresni;</w:t>
            </w:r>
          </w:p>
          <w:p w:rsidR="00BE393B" w:rsidRPr="00B77933" w:rsidRDefault="00BE393B" w:rsidP="00811759">
            <w:pPr>
              <w:numPr>
                <w:ilvl w:val="0"/>
                <w:numId w:val="40"/>
              </w:numPr>
            </w:pPr>
            <w:r w:rsidRPr="00B77933">
              <w:t>legyen képes a találatok értelmezésére;</w:t>
            </w:r>
          </w:p>
          <w:p w:rsidR="00BE393B" w:rsidRPr="00B77933" w:rsidRDefault="00BE393B" w:rsidP="00811759">
            <w:pPr>
              <w:numPr>
                <w:ilvl w:val="0"/>
                <w:numId w:val="40"/>
              </w:numPr>
            </w:pPr>
            <w:r w:rsidRPr="00B77933">
              <w:t>legyen képes az elektronikus lev</w:t>
            </w:r>
            <w:r>
              <w:t>elezőrendszer önálló kezelésére.</w:t>
            </w:r>
          </w:p>
          <w:p w:rsidR="00BE393B" w:rsidRPr="00B77933" w:rsidRDefault="00BE393B" w:rsidP="00BE393B"/>
          <w:p w:rsidR="00BE393B" w:rsidRDefault="00BE393B" w:rsidP="00811759">
            <w:pPr>
              <w:keepNext/>
              <w:keepLines/>
              <w:numPr>
                <w:ilvl w:val="0"/>
                <w:numId w:val="40"/>
              </w:numPr>
              <w:outlineLvl w:val="6"/>
              <w:rPr>
                <w:i/>
              </w:rPr>
            </w:pPr>
            <w:r w:rsidRPr="00B77933">
              <w:rPr>
                <w:i/>
              </w:rPr>
              <w:t>A tanuló az információs társadalom témakör végére</w:t>
            </w:r>
          </w:p>
          <w:p w:rsidR="00BE393B" w:rsidRPr="00B77933" w:rsidRDefault="00BE393B" w:rsidP="00811759">
            <w:pPr>
              <w:numPr>
                <w:ilvl w:val="0"/>
                <w:numId w:val="40"/>
              </w:numPr>
            </w:pPr>
            <w:r w:rsidRPr="00B77933">
              <w:t>ismerje az informatikai biztonsággal kapcsolatos fogalmakat;</w:t>
            </w:r>
          </w:p>
          <w:p w:rsidR="00BE393B" w:rsidRPr="00B77933" w:rsidRDefault="00BE393B" w:rsidP="00811759">
            <w:pPr>
              <w:numPr>
                <w:ilvl w:val="0"/>
                <w:numId w:val="40"/>
              </w:numPr>
              <w:rPr>
                <w:lang w:eastAsia="hu-HU"/>
              </w:rPr>
            </w:pPr>
            <w:r w:rsidRPr="00B77933">
              <w:rPr>
                <w:lang w:eastAsia="hu-HU"/>
              </w:rPr>
              <w:t>ismerje az adatvédelemmel kapcsolatos fogalmakat;</w:t>
            </w:r>
          </w:p>
          <w:p w:rsidR="00BE393B" w:rsidRPr="00B77933" w:rsidRDefault="00BE393B" w:rsidP="00811759">
            <w:pPr>
              <w:numPr>
                <w:ilvl w:val="0"/>
                <w:numId w:val="40"/>
              </w:numPr>
              <w:rPr>
                <w:lang w:eastAsia="hu-HU"/>
              </w:rPr>
            </w:pPr>
            <w:r w:rsidRPr="00B77933">
              <w:rPr>
                <w:lang w:eastAsia="hu-HU"/>
              </w:rPr>
              <w:t>ismerje az adatvédelem érdek</w:t>
            </w:r>
            <w:r>
              <w:rPr>
                <w:lang w:eastAsia="hu-HU"/>
              </w:rPr>
              <w:t>ében alkalmazható lehetőségeket.</w:t>
            </w:r>
          </w:p>
          <w:p w:rsidR="00BE393B" w:rsidRPr="00B77933" w:rsidRDefault="00BE393B" w:rsidP="00BE393B">
            <w:pPr>
              <w:keepNext/>
              <w:keepLines/>
              <w:outlineLvl w:val="6"/>
            </w:pPr>
          </w:p>
          <w:p w:rsidR="00BE393B" w:rsidRPr="00B77933" w:rsidRDefault="00BE393B" w:rsidP="00BE393B">
            <w:pPr>
              <w:rPr>
                <w:i/>
              </w:rPr>
            </w:pPr>
            <w:r w:rsidRPr="00B77933">
              <w:rPr>
                <w:i/>
              </w:rPr>
              <w:t>A tanuló a könyvtári informatika témakör végére</w:t>
            </w:r>
          </w:p>
          <w:p w:rsidR="00CB0260" w:rsidRPr="00841673" w:rsidRDefault="00BE393B" w:rsidP="00811759">
            <w:pPr>
              <w:numPr>
                <w:ilvl w:val="0"/>
                <w:numId w:val="41"/>
              </w:numPr>
            </w:pPr>
            <w:r w:rsidRPr="00B77933">
              <w:t>a különböző konkrét tantárgyi feladataihoz képes az iskolai könyvtárban a megadott forrásokat megtalálni, és tová</w:t>
            </w:r>
            <w:r>
              <w:t>bbi releváns forrásokat keresni</w:t>
            </w:r>
          </w:p>
        </w:tc>
      </w:tr>
    </w:tbl>
    <w:p w:rsidR="006D4421" w:rsidRDefault="006D4421"/>
    <w:p w:rsidR="00DA44C3" w:rsidRDefault="00DA44C3"/>
    <w:p w:rsidR="00DA44C3" w:rsidRDefault="00DA44C3"/>
    <w:p w:rsidR="00DA44C3" w:rsidRPr="008B35D1" w:rsidRDefault="00811759" w:rsidP="008B35D1">
      <w:pPr>
        <w:jc w:val="center"/>
        <w:rPr>
          <w:b/>
          <w:color w:val="000000"/>
          <w:sz w:val="28"/>
          <w:szCs w:val="28"/>
        </w:rPr>
      </w:pPr>
      <w:r>
        <w:rPr>
          <w:b/>
          <w:color w:val="000000"/>
          <w:sz w:val="28"/>
          <w:szCs w:val="28"/>
        </w:rPr>
        <w:br w:type="page"/>
      </w:r>
      <w:r w:rsidR="00DA44C3" w:rsidRPr="008B35D1">
        <w:rPr>
          <w:b/>
          <w:color w:val="000000"/>
          <w:sz w:val="28"/>
          <w:szCs w:val="28"/>
        </w:rPr>
        <w:lastRenderedPageBreak/>
        <w:t>6. évfolyam</w:t>
      </w:r>
    </w:p>
    <w:p w:rsidR="00DA44C3" w:rsidRPr="0090613D" w:rsidRDefault="00DA44C3" w:rsidP="00DA44C3">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1871"/>
        <w:gridCol w:w="2552"/>
        <w:gridCol w:w="437"/>
        <w:gridCol w:w="1280"/>
      </w:tblGrid>
      <w:tr w:rsidR="00DA44C3" w:rsidRPr="0090613D" w:rsidTr="00E70B55">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t>/</w:t>
            </w:r>
            <w:r>
              <w:rPr>
                <w:b/>
                <w:bCs/>
                <w:color w:val="000000"/>
              </w:rPr>
              <w:br/>
            </w:r>
            <w:r w:rsidRPr="0090613D">
              <w:rPr>
                <w:b/>
                <w:bCs/>
                <w:color w:val="000000"/>
              </w:rPr>
              <w:t>Fejlesztési cél</w:t>
            </w:r>
          </w:p>
        </w:tc>
        <w:tc>
          <w:tcPr>
            <w:tcW w:w="10620" w:type="dxa"/>
            <w:gridSpan w:val="4"/>
            <w:tcBorders>
              <w:top w:val="single" w:sz="4" w:space="0" w:color="000000"/>
              <w:left w:val="single" w:sz="4" w:space="0" w:color="000000"/>
              <w:bottom w:val="single" w:sz="4" w:space="0" w:color="000000"/>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1. Az informatikai eszközök használata</w:t>
            </w:r>
          </w:p>
        </w:tc>
        <w:tc>
          <w:tcPr>
            <w:tcW w:w="1280" w:type="dxa"/>
            <w:tcBorders>
              <w:top w:val="single" w:sz="4" w:space="0" w:color="000000"/>
              <w:left w:val="single" w:sz="4" w:space="0" w:color="000000"/>
              <w:bottom w:val="single" w:sz="4" w:space="0" w:color="000000"/>
              <w:right w:val="single" w:sz="4" w:space="0" w:color="000000"/>
            </w:tcBorders>
            <w:vAlign w:val="center"/>
          </w:tcPr>
          <w:p w:rsidR="00DA44C3" w:rsidRPr="00A83975" w:rsidRDefault="00DA44C3" w:rsidP="00E70B55">
            <w:pPr>
              <w:snapToGrid w:val="0"/>
              <w:jc w:val="center"/>
              <w:rPr>
                <w:b/>
                <w:bCs/>
                <w:color w:val="000000"/>
              </w:rPr>
            </w:pPr>
            <w:r w:rsidRPr="0090613D">
              <w:rPr>
                <w:b/>
                <w:bCs/>
                <w:color w:val="000000"/>
              </w:rPr>
              <w:t>Órakeret</w:t>
            </w:r>
            <w:r>
              <w:rPr>
                <w:b/>
                <w:bCs/>
                <w:color w:val="000000"/>
              </w:rPr>
              <w:br/>
            </w:r>
            <w:r w:rsidRPr="0090613D">
              <w:rPr>
                <w:bCs/>
                <w:color w:val="000000"/>
              </w:rPr>
              <w:t>4 óra</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left w:val="single" w:sz="4" w:space="0" w:color="000000"/>
              <w:bottom w:val="single" w:sz="4" w:space="0" w:color="000000"/>
              <w:right w:val="single" w:sz="4" w:space="0" w:color="000000"/>
            </w:tcBorders>
            <w:vAlign w:val="center"/>
          </w:tcPr>
          <w:p w:rsidR="00E34DF3" w:rsidRPr="00B77933" w:rsidRDefault="00E34DF3" w:rsidP="00E34DF3">
            <w:pPr>
              <w:spacing w:before="120"/>
            </w:pPr>
            <w:r w:rsidRPr="00B77933">
              <w:t>Ismert alkalmazások futtatása számítógépen.</w:t>
            </w:r>
          </w:p>
          <w:p w:rsidR="00DA44C3" w:rsidRPr="0090613D" w:rsidRDefault="00E34DF3" w:rsidP="00E34DF3">
            <w:pPr>
              <w:snapToGrid w:val="0"/>
              <w:rPr>
                <w:color w:val="000000"/>
              </w:rPr>
            </w:pPr>
            <w:r w:rsidRPr="00B77933">
              <w:t>Kapcsolattartás a számítógéppel ismert programokon keresztül.</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271F9A">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271F9A">
        <w:trPr>
          <w:cantSplit/>
          <w:trHeight w:val="850"/>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top w:val="single" w:sz="4" w:space="0" w:color="000000"/>
              <w:left w:val="single" w:sz="4" w:space="0" w:color="000000"/>
              <w:bottom w:val="single" w:sz="4" w:space="0" w:color="000000"/>
              <w:right w:val="single" w:sz="4" w:space="0" w:color="000000"/>
            </w:tcBorders>
            <w:vAlign w:val="center"/>
          </w:tcPr>
          <w:p w:rsidR="00E34DF3" w:rsidRPr="00B77933" w:rsidRDefault="00E34DF3" w:rsidP="00E34DF3">
            <w:pPr>
              <w:autoSpaceDE w:val="0"/>
              <w:autoSpaceDN w:val="0"/>
              <w:adjustRightInd w:val="0"/>
              <w:spacing w:before="120"/>
              <w:rPr>
                <w:lang w:eastAsia="hu-HU"/>
              </w:rPr>
            </w:pPr>
            <w:r w:rsidRPr="00B77933">
              <w:rPr>
                <w:lang w:eastAsia="hu-HU"/>
              </w:rPr>
              <w:t>Adott informatikai környezet tudatos használata.</w:t>
            </w:r>
          </w:p>
          <w:p w:rsidR="00E34DF3" w:rsidRPr="00B77933" w:rsidRDefault="00E34DF3" w:rsidP="00E34DF3">
            <w:pPr>
              <w:rPr>
                <w:lang w:eastAsia="hu-HU"/>
              </w:rPr>
            </w:pPr>
            <w:r w:rsidRPr="00B77933">
              <w:rPr>
                <w:lang w:eastAsia="hu-HU"/>
              </w:rPr>
              <w:t>Az informatikai eszközök egészségre gyakorolt hatásával való isme</w:t>
            </w:r>
            <w:r w:rsidRPr="00B77933">
              <w:rPr>
                <w:lang w:eastAsia="hu-HU"/>
              </w:rPr>
              <w:t>r</w:t>
            </w:r>
            <w:r>
              <w:rPr>
                <w:lang w:eastAsia="hu-HU"/>
              </w:rPr>
              <w:t>kedés.</w:t>
            </w:r>
          </w:p>
          <w:p w:rsidR="00E34DF3" w:rsidRPr="00B77933" w:rsidRDefault="00E34DF3" w:rsidP="00E34DF3">
            <w:pPr>
              <w:rPr>
                <w:lang w:eastAsia="hu-HU"/>
              </w:rPr>
            </w:pPr>
            <w:r w:rsidRPr="00B77933">
              <w:rPr>
                <w:lang w:eastAsia="hu-HU"/>
              </w:rPr>
              <w:t>Az operációs rendszer alapműveleteinek megismerése.</w:t>
            </w:r>
          </w:p>
          <w:p w:rsidR="00DA44C3" w:rsidRPr="0090613D" w:rsidRDefault="00E34DF3" w:rsidP="00E34DF3">
            <w:pPr>
              <w:snapToGrid w:val="0"/>
              <w:rPr>
                <w:color w:val="000000"/>
              </w:rPr>
            </w:pPr>
            <w:r w:rsidRPr="00B77933">
              <w:rPr>
                <w:lang w:eastAsia="hu-HU"/>
              </w:rPr>
              <w:t xml:space="preserve">A számítógéppel </w:t>
            </w:r>
            <w:r>
              <w:rPr>
                <w:lang w:eastAsia="hu-HU"/>
              </w:rPr>
              <w:t>történő</w:t>
            </w:r>
            <w:r w:rsidRPr="00B77933">
              <w:rPr>
                <w:lang w:eastAsia="hu-HU"/>
              </w:rPr>
              <w:t xml:space="preserve"> interaktív kapcsolattartáshoz legszükségesebb perifériák bemutatása és has</w:t>
            </w:r>
            <w:r w:rsidRPr="00B77933">
              <w:rPr>
                <w:lang w:eastAsia="hu-HU"/>
              </w:rPr>
              <w:t>z</w:t>
            </w:r>
            <w:r w:rsidRPr="00B77933">
              <w:rPr>
                <w:lang w:eastAsia="hu-HU"/>
              </w:rPr>
              <w:t>nálata.</w:t>
            </w:r>
          </w:p>
        </w:tc>
      </w:tr>
      <w:tr w:rsidR="00DA44C3" w:rsidRPr="0090613D" w:rsidTr="00271F9A">
        <w:trPr>
          <w:cantSplit/>
        </w:trPr>
        <w:tc>
          <w:tcPr>
            <w:tcW w:w="7990" w:type="dxa"/>
            <w:gridSpan w:val="2"/>
            <w:tcBorders>
              <w:top w:val="single" w:sz="4"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1871" w:type="dxa"/>
            <w:tcBorders>
              <w:top w:val="single" w:sz="4" w:space="0" w:color="000000"/>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Pedagógiai eljárások, módsz</w:t>
            </w:r>
            <w:r w:rsidRPr="0090613D">
              <w:rPr>
                <w:bCs/>
                <w:color w:val="000000"/>
              </w:rPr>
              <w:t>e</w:t>
            </w:r>
            <w:r w:rsidRPr="0090613D">
              <w:rPr>
                <w:bCs/>
                <w:color w:val="000000"/>
              </w:rPr>
              <w:t xml:space="preserv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2552"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w:t>
            </w:r>
            <w:r w:rsidRPr="0090613D">
              <w:rPr>
                <w:b/>
                <w:bCs/>
                <w:color w:val="000000"/>
              </w:rPr>
              <w:t>n</w:t>
            </w:r>
            <w:r w:rsidRPr="0090613D">
              <w:rPr>
                <w:b/>
                <w:bCs/>
                <w:color w:val="000000"/>
              </w:rPr>
              <w:t>tok</w:t>
            </w:r>
          </w:p>
        </w:tc>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hRule="exact" w:val="2174"/>
        </w:trPr>
        <w:tc>
          <w:tcPr>
            <w:tcW w:w="7990" w:type="dxa"/>
            <w:gridSpan w:val="2"/>
            <w:tcBorders>
              <w:left w:val="single" w:sz="4" w:space="0" w:color="000000"/>
              <w:bottom w:val="single" w:sz="4" w:space="0" w:color="000000"/>
            </w:tcBorders>
            <w:vAlign w:val="center"/>
          </w:tcPr>
          <w:p w:rsidR="00E34DF3" w:rsidRDefault="00E34DF3" w:rsidP="00E34DF3">
            <w:pPr>
              <w:spacing w:before="120"/>
              <w:rPr>
                <w:i/>
                <w:lang w:eastAsia="hu-HU"/>
              </w:rPr>
            </w:pPr>
            <w:r w:rsidRPr="00B77933">
              <w:rPr>
                <w:i/>
                <w:lang w:eastAsia="hu-HU"/>
              </w:rPr>
              <w:t>Adott informatikai környezet tudatos használata</w:t>
            </w:r>
          </w:p>
          <w:p w:rsidR="00E34DF3" w:rsidRPr="00B77933" w:rsidRDefault="00E34DF3" w:rsidP="00E34DF3">
            <w:pPr>
              <w:spacing w:before="120"/>
              <w:rPr>
                <w:i/>
                <w:lang w:eastAsia="hu-HU"/>
              </w:rPr>
            </w:pPr>
            <w:r w:rsidRPr="00B77933">
              <w:rPr>
                <w:lang w:eastAsia="hu-HU"/>
              </w:rPr>
              <w:t>Egyszerű oktatóprogramok interaktív használata.</w:t>
            </w:r>
          </w:p>
          <w:p w:rsidR="00DA44C3" w:rsidRPr="0090613D" w:rsidRDefault="00DA44C3" w:rsidP="00E70B55">
            <w:pPr>
              <w:snapToGrid w:val="0"/>
              <w:rPr>
                <w:color w:val="000000"/>
              </w:rPr>
            </w:pPr>
          </w:p>
        </w:tc>
        <w:tc>
          <w:tcPr>
            <w:tcW w:w="1871" w:type="dxa"/>
            <w:tcBorders>
              <w:left w:val="single" w:sz="4" w:space="0" w:color="000000"/>
              <w:bottom w:val="single" w:sz="4" w:space="0" w:color="000000"/>
            </w:tcBorders>
            <w:shd w:val="clear" w:color="auto" w:fill="auto"/>
            <w:vAlign w:val="center"/>
          </w:tcPr>
          <w:p w:rsidR="00DA44C3" w:rsidRPr="0090613D" w:rsidRDefault="0048214F" w:rsidP="00E70B55">
            <w:pPr>
              <w:snapToGrid w:val="0"/>
              <w:rPr>
                <w:color w:val="000000"/>
              </w:rPr>
            </w:pPr>
            <w:r>
              <w:rPr>
                <w:color w:val="000000"/>
              </w:rPr>
              <w:t xml:space="preserve">Irányított </w:t>
            </w:r>
            <w:r w:rsidR="00DA44C3" w:rsidRPr="0090613D">
              <w:rPr>
                <w:color w:val="000000"/>
              </w:rPr>
              <w:t>önálló megism</w:t>
            </w:r>
            <w:r w:rsidR="00DA44C3" w:rsidRPr="0090613D">
              <w:rPr>
                <w:color w:val="000000"/>
              </w:rPr>
              <w:t>e</w:t>
            </w:r>
            <w:r w:rsidR="00DA44C3" w:rsidRPr="0090613D">
              <w:rPr>
                <w:color w:val="000000"/>
              </w:rPr>
              <w:t>rés.</w:t>
            </w:r>
          </w:p>
        </w:tc>
        <w:tc>
          <w:tcPr>
            <w:tcW w:w="2552" w:type="dxa"/>
            <w:tcBorders>
              <w:left w:val="single" w:sz="4" w:space="0" w:color="000000"/>
              <w:bottom w:val="single" w:sz="4" w:space="0" w:color="000000"/>
            </w:tcBorders>
            <w:shd w:val="clear" w:color="auto" w:fill="auto"/>
            <w:vAlign w:val="center"/>
          </w:tcPr>
          <w:p w:rsidR="00DA44C3" w:rsidRPr="0090613D" w:rsidRDefault="00E34DF3" w:rsidP="00E70B55">
            <w:pPr>
              <w:snapToGrid w:val="0"/>
              <w:rPr>
                <w:color w:val="000000"/>
              </w:rPr>
            </w:pPr>
            <w:r w:rsidRPr="00B77933">
              <w:rPr>
                <w:i/>
                <w:lang w:eastAsia="hu-HU"/>
              </w:rPr>
              <w:t>Természetismeret</w:t>
            </w:r>
            <w:r w:rsidRPr="00B77933">
              <w:rPr>
                <w:lang w:eastAsia="hu-HU"/>
              </w:rPr>
              <w:t>: a számítógépek szerepe a term</w:t>
            </w:r>
            <w:r w:rsidRPr="00B77933">
              <w:rPr>
                <w:lang w:eastAsia="hu-HU"/>
              </w:rPr>
              <w:t>é</w:t>
            </w:r>
            <w:r w:rsidRPr="00B77933">
              <w:rPr>
                <w:lang w:eastAsia="hu-HU"/>
              </w:rPr>
              <w:t>szeti folyamatok me</w:t>
            </w:r>
            <w:r w:rsidRPr="00B77933">
              <w:rPr>
                <w:lang w:eastAsia="hu-HU"/>
              </w:rPr>
              <w:t>g</w:t>
            </w:r>
            <w:r w:rsidRPr="00B77933">
              <w:rPr>
                <w:lang w:eastAsia="hu-HU"/>
              </w:rPr>
              <w:t>ismerésében</w:t>
            </w:r>
            <w:r>
              <w:rPr>
                <w:lang w:eastAsia="hu-HU"/>
              </w:rPr>
              <w:t>.</w:t>
            </w:r>
          </w:p>
        </w:tc>
        <w:tc>
          <w:tcPr>
            <w:tcW w:w="1717" w:type="dxa"/>
            <w:gridSpan w:val="2"/>
            <w:tcBorders>
              <w:left w:val="single" w:sz="4" w:space="0" w:color="000000"/>
              <w:bottom w:val="single" w:sz="4" w:space="0" w:color="000000"/>
              <w:right w:val="single" w:sz="4" w:space="0" w:color="000000"/>
            </w:tcBorders>
            <w:shd w:val="clear" w:color="auto" w:fill="auto"/>
            <w:vAlign w:val="center"/>
          </w:tcPr>
          <w:p w:rsidR="00DA44C3" w:rsidRPr="0090613D" w:rsidRDefault="00B42959" w:rsidP="00B42959">
            <w:pPr>
              <w:snapToGrid w:val="0"/>
              <w:rPr>
                <w:color w:val="000000"/>
              </w:rPr>
            </w:pPr>
            <w:r>
              <w:rPr>
                <w:color w:val="000000"/>
              </w:rPr>
              <w:t>P</w:t>
            </w:r>
            <w:r w:rsidR="00DA44C3" w:rsidRPr="0090613D">
              <w:rPr>
                <w:color w:val="000000"/>
              </w:rPr>
              <w:t>rogramok</w:t>
            </w:r>
            <w:r>
              <w:rPr>
                <w:color w:val="000000"/>
              </w:rPr>
              <w:t>.</w:t>
            </w:r>
          </w:p>
        </w:tc>
      </w:tr>
      <w:tr w:rsidR="00DA44C3" w:rsidRPr="0090613D" w:rsidTr="00E34DF3">
        <w:trPr>
          <w:cantSplit/>
          <w:trHeight w:hRule="exact" w:val="2960"/>
        </w:trPr>
        <w:tc>
          <w:tcPr>
            <w:tcW w:w="7990" w:type="dxa"/>
            <w:gridSpan w:val="2"/>
            <w:tcBorders>
              <w:top w:val="single" w:sz="4" w:space="0" w:color="000000"/>
              <w:left w:val="single" w:sz="4" w:space="0" w:color="000000"/>
              <w:bottom w:val="single" w:sz="4" w:space="0" w:color="000000"/>
            </w:tcBorders>
            <w:vAlign w:val="center"/>
          </w:tcPr>
          <w:p w:rsidR="00E34DF3" w:rsidRPr="00B77933" w:rsidRDefault="00E34DF3" w:rsidP="00E34DF3">
            <w:pPr>
              <w:autoSpaceDE w:val="0"/>
              <w:autoSpaceDN w:val="0"/>
              <w:adjustRightInd w:val="0"/>
              <w:spacing w:before="120"/>
              <w:rPr>
                <w:i/>
                <w:lang w:eastAsia="hu-HU"/>
              </w:rPr>
            </w:pPr>
            <w:r w:rsidRPr="00B77933">
              <w:rPr>
                <w:i/>
                <w:lang w:eastAsia="hu-HU"/>
              </w:rPr>
              <w:lastRenderedPageBreak/>
              <w:t>Az operációs rendszer alapműveleteinek megismerése</w:t>
            </w:r>
          </w:p>
          <w:p w:rsidR="00E34DF3" w:rsidRPr="00B77933" w:rsidRDefault="00E34DF3" w:rsidP="00E34DF3">
            <w:pPr>
              <w:rPr>
                <w:lang w:eastAsia="hu-HU"/>
              </w:rPr>
            </w:pPr>
            <w:r w:rsidRPr="00B77933">
              <w:rPr>
                <w:lang w:eastAsia="hu-HU"/>
              </w:rPr>
              <w:t>Állománykezelés (pl. létrehozás, törlés, visszaállítás, másolás, mozgatás, átnevezés, nyomtatás, futtatás, keresés).</w:t>
            </w:r>
          </w:p>
          <w:p w:rsidR="00DA44C3" w:rsidRPr="0090613D" w:rsidRDefault="00E34DF3" w:rsidP="00E34DF3">
            <w:pPr>
              <w:rPr>
                <w:color w:val="000000"/>
              </w:rPr>
            </w:pPr>
            <w:r w:rsidRPr="00B77933">
              <w:rPr>
                <w:lang w:eastAsia="hu-HU"/>
              </w:rPr>
              <w:t>Állományok jellemzői, típusai.</w:t>
            </w:r>
          </w:p>
        </w:tc>
        <w:tc>
          <w:tcPr>
            <w:tcW w:w="1871" w:type="dxa"/>
            <w:tcBorders>
              <w:top w:val="single" w:sz="4" w:space="0" w:color="000000"/>
              <w:left w:val="single" w:sz="4" w:space="0" w:color="000000"/>
              <w:bottom w:val="single" w:sz="4" w:space="0" w:color="000000"/>
            </w:tcBorders>
            <w:shd w:val="clear" w:color="auto" w:fill="auto"/>
            <w:vAlign w:val="center"/>
          </w:tcPr>
          <w:p w:rsidR="00DA44C3" w:rsidRPr="0090613D" w:rsidRDefault="0011135B" w:rsidP="00E70B55">
            <w:pPr>
              <w:rPr>
                <w:color w:val="000000"/>
              </w:rPr>
            </w:pPr>
            <w:r>
              <w:rPr>
                <w:color w:val="000000"/>
              </w:rPr>
              <w:t>Tanári bemutatás, önálló kipróbálás.</w:t>
            </w:r>
          </w:p>
        </w:tc>
        <w:tc>
          <w:tcPr>
            <w:tcW w:w="2552" w:type="dxa"/>
            <w:tcBorders>
              <w:top w:val="single" w:sz="4" w:space="0" w:color="000000"/>
              <w:left w:val="single" w:sz="4" w:space="0" w:color="000000"/>
              <w:bottom w:val="single" w:sz="4" w:space="0" w:color="000000"/>
            </w:tcBorders>
            <w:shd w:val="clear" w:color="auto" w:fill="auto"/>
            <w:vAlign w:val="center"/>
          </w:tcPr>
          <w:p w:rsidR="00DA44C3" w:rsidRPr="0090613D" w:rsidRDefault="00E34DF3" w:rsidP="00E70B55">
            <w:pPr>
              <w:rPr>
                <w:color w:val="000000"/>
              </w:rPr>
            </w:pPr>
            <w:r>
              <w:rPr>
                <w:i/>
              </w:rPr>
              <w:t>Természetismeret; matematika;</w:t>
            </w:r>
            <w:r w:rsidRPr="003246F5">
              <w:rPr>
                <w:i/>
              </w:rPr>
              <w:t xml:space="preserve"> idegen nyel</w:t>
            </w:r>
            <w:r>
              <w:rPr>
                <w:i/>
              </w:rPr>
              <w:t>vek;</w:t>
            </w:r>
            <w:r w:rsidRPr="003246F5">
              <w:rPr>
                <w:i/>
              </w:rPr>
              <w:t xml:space="preserve"> magyar nyelv és irodalom</w:t>
            </w:r>
            <w:r>
              <w:t>: a</w:t>
            </w:r>
            <w:r w:rsidRPr="00841673">
              <w:t xml:space="preserve"> számítógéppel segített tanulás módszereinek alkalmazása során a fájl</w:t>
            </w:r>
            <w:r>
              <w:t>- és mappaműveletek alkalmazása.</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44C3" w:rsidRPr="0090613D" w:rsidRDefault="00DA44C3" w:rsidP="00E70B55">
            <w:pPr>
              <w:rPr>
                <w:color w:val="000000"/>
              </w:rPr>
            </w:pPr>
          </w:p>
        </w:tc>
      </w:tr>
      <w:tr w:rsidR="00DA44C3" w:rsidRPr="0090613D" w:rsidTr="00E70B55">
        <w:trPr>
          <w:cantSplit/>
          <w:trHeight w:hRule="exact" w:val="1720"/>
        </w:trPr>
        <w:tc>
          <w:tcPr>
            <w:tcW w:w="7990" w:type="dxa"/>
            <w:gridSpan w:val="2"/>
            <w:tcBorders>
              <w:top w:val="single" w:sz="4" w:space="0" w:color="000000"/>
              <w:left w:val="single" w:sz="4" w:space="0" w:color="000000"/>
              <w:bottom w:val="single" w:sz="4" w:space="0" w:color="000000"/>
            </w:tcBorders>
          </w:tcPr>
          <w:p w:rsidR="00E34DF3" w:rsidRPr="00B77933" w:rsidRDefault="00E34DF3" w:rsidP="00E34DF3">
            <w:pPr>
              <w:autoSpaceDE w:val="0"/>
              <w:autoSpaceDN w:val="0"/>
              <w:adjustRightInd w:val="0"/>
              <w:spacing w:before="120"/>
              <w:rPr>
                <w:i/>
                <w:lang w:eastAsia="hu-HU"/>
              </w:rPr>
            </w:pPr>
            <w:r w:rsidRPr="00B77933">
              <w:rPr>
                <w:i/>
                <w:lang w:eastAsia="hu-HU"/>
              </w:rPr>
              <w:t>A számítógéppel való interaktív kapcsolattartáshoz legszükség</w:t>
            </w:r>
            <w:r w:rsidRPr="00B77933">
              <w:rPr>
                <w:i/>
                <w:lang w:eastAsia="hu-HU"/>
              </w:rPr>
              <w:t>e</w:t>
            </w:r>
            <w:r w:rsidRPr="00B77933">
              <w:rPr>
                <w:i/>
                <w:lang w:eastAsia="hu-HU"/>
              </w:rPr>
              <w:t>sebb perifériák bemutatása és használata</w:t>
            </w:r>
          </w:p>
          <w:p w:rsidR="00DA44C3" w:rsidRPr="0090613D" w:rsidRDefault="00E34DF3" w:rsidP="00E34DF3">
            <w:pPr>
              <w:rPr>
                <w:color w:val="000000"/>
                <w:lang w:eastAsia="hu-HU"/>
              </w:rPr>
            </w:pPr>
            <w:r w:rsidRPr="00B77933">
              <w:rPr>
                <w:lang w:eastAsia="hu-HU"/>
              </w:rPr>
              <w:t>Többfelhasználós körny</w:t>
            </w:r>
            <w:r w:rsidRPr="00B77933">
              <w:rPr>
                <w:lang w:eastAsia="hu-HU"/>
              </w:rPr>
              <w:t>e</w:t>
            </w:r>
            <w:r w:rsidRPr="00B77933">
              <w:rPr>
                <w:lang w:eastAsia="hu-HU"/>
              </w:rPr>
              <w:t>zetben való munkavégzés (például: be- és kijelentkezés, hálózati meghajtó), adatvédelmi alapismeretek.</w:t>
            </w:r>
          </w:p>
        </w:tc>
        <w:tc>
          <w:tcPr>
            <w:tcW w:w="1871" w:type="dxa"/>
            <w:tcBorders>
              <w:top w:val="single" w:sz="4" w:space="0" w:color="000000"/>
              <w:left w:val="single" w:sz="4" w:space="0" w:color="000000"/>
              <w:bottom w:val="single" w:sz="4" w:space="0" w:color="000000"/>
            </w:tcBorders>
            <w:shd w:val="clear" w:color="auto" w:fill="auto"/>
            <w:vAlign w:val="center"/>
          </w:tcPr>
          <w:p w:rsidR="00DA44C3" w:rsidRPr="0090613D" w:rsidRDefault="00E34DF3" w:rsidP="00E70B55">
            <w:pPr>
              <w:rPr>
                <w:color w:val="000000"/>
              </w:rPr>
            </w:pPr>
            <w:r w:rsidRPr="0090613D">
              <w:rPr>
                <w:color w:val="000000"/>
              </w:rPr>
              <w:t>Tanári bemutatás.</w:t>
            </w:r>
          </w:p>
        </w:tc>
        <w:tc>
          <w:tcPr>
            <w:tcW w:w="2552"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rPr>
                <w:color w:val="000000"/>
              </w:rPr>
            </w:pP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44C3" w:rsidRPr="0090613D" w:rsidRDefault="00E34DF3" w:rsidP="00E70B55">
            <w:pPr>
              <w:rPr>
                <w:color w:val="000000"/>
              </w:rPr>
            </w:pPr>
            <w:r w:rsidRPr="0090613D">
              <w:rPr>
                <w:color w:val="000000"/>
              </w:rPr>
              <w:t>Szemléltetőes</w:t>
            </w:r>
            <w:r w:rsidRPr="0090613D">
              <w:rPr>
                <w:color w:val="000000"/>
              </w:rPr>
              <w:t>z</w:t>
            </w:r>
            <w:r w:rsidRPr="0090613D">
              <w:rPr>
                <w:color w:val="000000"/>
              </w:rPr>
              <w:t>közök, tárgyak, programok, fe</w:t>
            </w:r>
            <w:r w:rsidRPr="0090613D">
              <w:rPr>
                <w:color w:val="000000"/>
              </w:rPr>
              <w:t>l</w:t>
            </w:r>
            <w:r w:rsidRPr="0090613D">
              <w:rPr>
                <w:color w:val="000000"/>
              </w:rPr>
              <w:t>adatlapok</w:t>
            </w:r>
          </w:p>
        </w:tc>
      </w:tr>
      <w:tr w:rsidR="00DA44C3" w:rsidRPr="0090613D" w:rsidTr="00E70B55">
        <w:trPr>
          <w:cantSplit/>
          <w:trHeight w:val="859"/>
        </w:trPr>
        <w:tc>
          <w:tcPr>
            <w:tcW w:w="2230" w:type="dxa"/>
            <w:tcBorders>
              <w:top w:val="single" w:sz="4" w:space="0" w:color="auto"/>
              <w:left w:val="single" w:sz="4" w:space="0" w:color="000000"/>
              <w:bottom w:val="single" w:sz="4" w:space="0" w:color="000000"/>
            </w:tcBorders>
            <w:vAlign w:val="center"/>
          </w:tcPr>
          <w:p w:rsidR="00DA44C3" w:rsidRPr="00BA64BB" w:rsidRDefault="00E34DF3" w:rsidP="00E70B55">
            <w:pPr>
              <w:pStyle w:val="Cmsor1"/>
              <w:tabs>
                <w:tab w:val="left" w:pos="0"/>
              </w:tabs>
              <w:autoSpaceDE/>
              <w:snapToGrid w:val="0"/>
              <w:rPr>
                <w:color w:val="000000"/>
                <w:lang w:val="hu-HU"/>
              </w:rPr>
            </w:pPr>
            <w:r w:rsidRPr="00BA64BB">
              <w:rPr>
                <w:bCs w:val="0"/>
                <w:lang w:val="hu-HU"/>
              </w:rPr>
              <w:t>Kulcsfogalmak/ fogalmak</w:t>
            </w:r>
          </w:p>
        </w:tc>
        <w:tc>
          <w:tcPr>
            <w:tcW w:w="11900" w:type="dxa"/>
            <w:gridSpan w:val="5"/>
            <w:tcBorders>
              <w:top w:val="single" w:sz="4" w:space="0" w:color="auto"/>
              <w:left w:val="single" w:sz="4" w:space="0" w:color="000000"/>
              <w:bottom w:val="single" w:sz="4" w:space="0" w:color="000000"/>
              <w:right w:val="single" w:sz="4" w:space="0" w:color="000000"/>
            </w:tcBorders>
            <w:vAlign w:val="center"/>
          </w:tcPr>
          <w:p w:rsidR="00DA44C3" w:rsidRPr="0090613D" w:rsidRDefault="00E34DF3" w:rsidP="00E70B55">
            <w:pPr>
              <w:rPr>
                <w:color w:val="000000"/>
              </w:rPr>
            </w:pPr>
            <w:r w:rsidRPr="00B77933">
              <w:t>Számítógép, periféria, billentyűzet, monitor, egér, háttértár, operációs rendszer, állománytípus, állományművelet, mapp</w:t>
            </w:r>
            <w:r w:rsidRPr="00B77933">
              <w:t>a</w:t>
            </w:r>
            <w:r w:rsidRPr="00B77933">
              <w:t>művelet, hozzáférési jog, számítógépes hálózat, adatvesztés.</w:t>
            </w:r>
          </w:p>
        </w:tc>
      </w:tr>
    </w:tbl>
    <w:p w:rsidR="00DA44C3" w:rsidRDefault="00DA44C3" w:rsidP="00DA44C3">
      <w:pPr>
        <w:rPr>
          <w:b/>
          <w:color w:val="000000"/>
        </w:rPr>
      </w:pPr>
    </w:p>
    <w:p w:rsidR="00DA44C3" w:rsidRPr="0090613D" w:rsidRDefault="00DA44C3" w:rsidP="00DA44C3">
      <w:pPr>
        <w:rPr>
          <w:b/>
          <w:color w:val="000000"/>
        </w:rPr>
      </w:pPr>
      <w:r>
        <w:rPr>
          <w:b/>
          <w:color w:val="000000"/>
        </w:rPr>
        <w:br w:type="page"/>
      </w: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800"/>
        <w:gridCol w:w="720"/>
        <w:gridCol w:w="1281"/>
      </w:tblGrid>
      <w:tr w:rsidR="00DA44C3" w:rsidRPr="0090613D" w:rsidTr="00E70B55">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Pr>
                <w:b/>
                <w:bCs/>
                <w:color w:val="000000"/>
              </w:rPr>
              <w:lastRenderedPageBreak/>
              <w:t>Tematikai eg</w:t>
            </w:r>
            <w:r>
              <w:rPr>
                <w:b/>
                <w:bCs/>
                <w:color w:val="000000"/>
              </w:rPr>
              <w:t>y</w:t>
            </w:r>
            <w:r>
              <w:rPr>
                <w:b/>
                <w:bCs/>
                <w:color w:val="000000"/>
              </w:rPr>
              <w:t>ség/</w:t>
            </w:r>
            <w:r>
              <w:rPr>
                <w:b/>
                <w:bCs/>
                <w:color w:val="000000"/>
              </w:rPr>
              <w:br/>
            </w:r>
            <w:r w:rsidRPr="0090613D">
              <w:rPr>
                <w:b/>
                <w:bCs/>
                <w:color w:val="000000"/>
              </w:rPr>
              <w:t>Fejlesztési cél</w:t>
            </w:r>
          </w:p>
        </w:tc>
        <w:tc>
          <w:tcPr>
            <w:tcW w:w="10620" w:type="dxa"/>
            <w:gridSpan w:val="4"/>
            <w:tcBorders>
              <w:top w:val="single" w:sz="4" w:space="0" w:color="000000"/>
              <w:left w:val="single" w:sz="4" w:space="0" w:color="000000"/>
              <w:bottom w:val="single" w:sz="4" w:space="0" w:color="000000"/>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2. Alkalmazói ismeretek</w:t>
            </w:r>
          </w:p>
        </w:tc>
        <w:tc>
          <w:tcPr>
            <w:tcW w:w="1281" w:type="dxa"/>
            <w:tcBorders>
              <w:top w:val="single" w:sz="4" w:space="0" w:color="000000"/>
              <w:left w:val="single" w:sz="4" w:space="0" w:color="000000"/>
              <w:bottom w:val="single" w:sz="4" w:space="0" w:color="000000"/>
              <w:right w:val="single" w:sz="4" w:space="0" w:color="000000"/>
            </w:tcBorders>
            <w:vAlign w:val="center"/>
          </w:tcPr>
          <w:p w:rsidR="00DA44C3" w:rsidRPr="00A83975" w:rsidRDefault="00DA44C3" w:rsidP="00E53D59">
            <w:pPr>
              <w:snapToGrid w:val="0"/>
              <w:jc w:val="center"/>
              <w:rPr>
                <w:b/>
                <w:bCs/>
                <w:color w:val="000000"/>
              </w:rPr>
            </w:pPr>
            <w:r w:rsidRPr="0090613D">
              <w:rPr>
                <w:b/>
                <w:bCs/>
                <w:color w:val="000000"/>
              </w:rPr>
              <w:t>Órak</w:t>
            </w:r>
            <w:r w:rsidRPr="0090613D">
              <w:rPr>
                <w:b/>
                <w:bCs/>
                <w:color w:val="000000"/>
              </w:rPr>
              <w:t>e</w:t>
            </w:r>
            <w:r w:rsidRPr="0090613D">
              <w:rPr>
                <w:b/>
                <w:bCs/>
                <w:color w:val="000000"/>
              </w:rPr>
              <w:t>ret</w:t>
            </w:r>
            <w:r>
              <w:rPr>
                <w:b/>
                <w:bCs/>
                <w:color w:val="000000"/>
              </w:rPr>
              <w:br/>
            </w:r>
            <w:r w:rsidR="00E84254">
              <w:rPr>
                <w:bCs/>
                <w:color w:val="000000"/>
              </w:rPr>
              <w:t>1</w:t>
            </w:r>
            <w:r w:rsidR="00E53D59">
              <w:rPr>
                <w:bCs/>
                <w:color w:val="000000"/>
              </w:rPr>
              <w:t>4</w:t>
            </w:r>
            <w:r w:rsidRPr="0090613D">
              <w:rPr>
                <w:bCs/>
                <w:color w:val="000000"/>
              </w:rPr>
              <w:t xml:space="preserve"> óra</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b/>
                <w:bCs/>
                <w:color w:val="000000"/>
              </w:rPr>
              <w:t>2.1. Írott és audiovizuális dokumentumok elektronikus létrehozása</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7D2255" w:rsidP="00E84254">
            <w:pPr>
              <w:snapToGrid w:val="0"/>
              <w:rPr>
                <w:color w:val="000000"/>
              </w:rPr>
            </w:pPr>
            <w:r>
              <w:rPr>
                <w:lang w:eastAsia="hu-HU"/>
              </w:rPr>
              <w:t xml:space="preserve">Ismert (szöveges, rajzos, zenés) </w:t>
            </w:r>
            <w:r w:rsidRPr="00387B08">
              <w:rPr>
                <w:lang w:eastAsia="hu-HU"/>
              </w:rPr>
              <w:t>alkalmazói környezet használata.</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rPr>
                <w:color w:val="000000"/>
              </w:rPr>
            </w:pPr>
            <w:r w:rsidRPr="0090613D">
              <w:rPr>
                <w:bCs/>
                <w:color w:val="000000"/>
              </w:rPr>
              <w:t>További feltételek</w:t>
            </w: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auto"/>
            </w:tcBorders>
            <w:vAlign w:val="center"/>
          </w:tcPr>
          <w:p w:rsidR="00DA44C3" w:rsidRPr="0090613D" w:rsidRDefault="00DA44C3" w:rsidP="00E70B55">
            <w:pPr>
              <w:rPr>
                <w:color w:val="000000"/>
              </w:rPr>
            </w:pPr>
          </w:p>
        </w:tc>
        <w:tc>
          <w:tcPr>
            <w:tcW w:w="11901" w:type="dxa"/>
            <w:gridSpan w:val="5"/>
            <w:tcBorders>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cantSplit/>
          <w:trHeight w:val="1126"/>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1" w:type="dxa"/>
            <w:gridSpan w:val="5"/>
            <w:tcBorders>
              <w:top w:val="single" w:sz="4" w:space="0" w:color="auto"/>
              <w:left w:val="single" w:sz="4" w:space="0" w:color="000000"/>
              <w:bottom w:val="single" w:sz="4" w:space="0" w:color="auto"/>
              <w:right w:val="single" w:sz="4" w:space="0" w:color="auto"/>
            </w:tcBorders>
          </w:tcPr>
          <w:p w:rsidR="00E84254" w:rsidRPr="00387B08" w:rsidRDefault="00E84254" w:rsidP="00E84254">
            <w:pPr>
              <w:spacing w:before="120"/>
            </w:pPr>
            <w:r w:rsidRPr="00387B08">
              <w:t>Egyszerű, rajzos és személyhez kötődő dokumentumok készítése</w:t>
            </w:r>
            <w:r>
              <w:t>.</w:t>
            </w:r>
          </w:p>
          <w:p w:rsidR="00E84254" w:rsidRPr="00387B08" w:rsidRDefault="00E84254" w:rsidP="00E84254">
            <w:pPr>
              <w:pStyle w:val="NormlK"/>
              <w:spacing w:before="0" w:after="0"/>
              <w:ind w:left="0"/>
              <w:jc w:val="left"/>
              <w:rPr>
                <w:color w:val="auto"/>
                <w:lang w:val="hu-HU" w:eastAsia="hu-HU"/>
              </w:rPr>
            </w:pPr>
            <w:r w:rsidRPr="00387B08">
              <w:rPr>
                <w:color w:val="auto"/>
                <w:lang w:val="hu-HU" w:eastAsia="hu-HU"/>
              </w:rPr>
              <w:t>A rajzeszközök megfelelő használata.</w:t>
            </w:r>
          </w:p>
          <w:p w:rsidR="00E84254" w:rsidRPr="00387B08" w:rsidRDefault="00E84254" w:rsidP="00E84254">
            <w:pPr>
              <w:autoSpaceDE w:val="0"/>
              <w:autoSpaceDN w:val="0"/>
              <w:adjustRightInd w:val="0"/>
            </w:pPr>
            <w:r w:rsidRPr="00387B08">
              <w:t>Egyszerű zenés alkalmazások, animációk elkészítése és használata.</w:t>
            </w:r>
          </w:p>
          <w:p w:rsidR="00DA44C3" w:rsidRPr="0090613D" w:rsidRDefault="00E84254" w:rsidP="00E84254">
            <w:pPr>
              <w:snapToGrid w:val="0"/>
              <w:rPr>
                <w:color w:val="000000"/>
              </w:rPr>
            </w:pPr>
            <w:r w:rsidRPr="00387B08">
              <w:rPr>
                <w:lang w:eastAsia="hu-HU"/>
              </w:rPr>
              <w:t>A feladat megoldásához szükséges alkalmazói környezet használata.</w:t>
            </w:r>
          </w:p>
        </w:tc>
      </w:tr>
      <w:tr w:rsidR="00DA44C3" w:rsidRPr="0090613D" w:rsidTr="00E70B55">
        <w:trPr>
          <w:cantSplit/>
        </w:trPr>
        <w:tc>
          <w:tcPr>
            <w:tcW w:w="7990" w:type="dxa"/>
            <w:gridSpan w:val="2"/>
            <w:tcBorders>
              <w:top w:val="single" w:sz="4" w:space="0" w:color="auto"/>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000000"/>
              <w:bottom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tcBorders>
              <w:top w:val="single" w:sz="4" w:space="0" w:color="auto"/>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2001" w:type="dxa"/>
            <w:gridSpan w:val="2"/>
            <w:tcBorders>
              <w:top w:val="single" w:sz="4" w:space="0" w:color="auto"/>
              <w:left w:val="single" w:sz="4" w:space="0" w:color="000000"/>
              <w:bottom w:val="single" w:sz="4" w:space="0" w:color="auto"/>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val="2141"/>
        </w:trPr>
        <w:tc>
          <w:tcPr>
            <w:tcW w:w="7990" w:type="dxa"/>
            <w:gridSpan w:val="2"/>
            <w:tcBorders>
              <w:top w:val="single" w:sz="4" w:space="0" w:color="auto"/>
              <w:left w:val="single" w:sz="4" w:space="0" w:color="auto"/>
              <w:bottom w:val="single" w:sz="4" w:space="0" w:color="auto"/>
            </w:tcBorders>
            <w:vAlign w:val="center"/>
          </w:tcPr>
          <w:p w:rsidR="00E84254" w:rsidRPr="00B77933" w:rsidRDefault="00E84254" w:rsidP="00E84254">
            <w:pPr>
              <w:spacing w:before="120"/>
              <w:rPr>
                <w:i/>
              </w:rPr>
            </w:pPr>
            <w:r w:rsidRPr="00B77933">
              <w:rPr>
                <w:i/>
              </w:rPr>
              <w:t xml:space="preserve">Egyszerű, rajzos </w:t>
            </w:r>
            <w:r>
              <w:rPr>
                <w:i/>
              </w:rPr>
              <w:t>és személyhez kötődő dokumentumok készítése</w:t>
            </w:r>
          </w:p>
          <w:p w:rsidR="00E84254" w:rsidRPr="00387B08" w:rsidRDefault="00E84254" w:rsidP="00E84254">
            <w:pPr>
              <w:pStyle w:val="NormlK"/>
              <w:spacing w:before="0" w:after="0"/>
              <w:ind w:left="0"/>
              <w:jc w:val="left"/>
              <w:rPr>
                <w:i/>
                <w:color w:val="auto"/>
                <w:lang w:val="hu-HU" w:eastAsia="hu-HU"/>
              </w:rPr>
            </w:pPr>
            <w:r w:rsidRPr="00387B08">
              <w:rPr>
                <w:i/>
                <w:color w:val="auto"/>
                <w:lang w:val="hu-HU" w:eastAsia="hu-HU"/>
              </w:rPr>
              <w:t>A rajzeszközök megfelelő hasz</w:t>
            </w:r>
            <w:r>
              <w:rPr>
                <w:i/>
                <w:color w:val="auto"/>
                <w:lang w:val="hu-HU" w:eastAsia="hu-HU"/>
              </w:rPr>
              <w:t>nálata</w:t>
            </w:r>
          </w:p>
          <w:p w:rsidR="00E84254" w:rsidRDefault="00E84254" w:rsidP="00E84254">
            <w:pPr>
              <w:pStyle w:val="NormlK"/>
              <w:spacing w:before="0" w:after="0"/>
              <w:ind w:left="0"/>
              <w:jc w:val="left"/>
              <w:rPr>
                <w:color w:val="auto"/>
                <w:lang w:val="hu-HU" w:eastAsia="hu-HU"/>
              </w:rPr>
            </w:pPr>
            <w:r w:rsidRPr="00B77933">
              <w:rPr>
                <w:color w:val="auto"/>
                <w:lang w:val="hu-HU" w:eastAsia="hu-HU"/>
              </w:rPr>
              <w:t xml:space="preserve">Képszerkesztő programok alkalmazása. </w:t>
            </w:r>
            <w:r w:rsidRPr="00D742F8">
              <w:rPr>
                <w:color w:val="339966"/>
                <w:lang w:val="hu-HU" w:eastAsia="hu-HU"/>
              </w:rPr>
              <w:t>A vágólap.</w:t>
            </w:r>
          </w:p>
          <w:p w:rsidR="00E84254" w:rsidRDefault="00E84254" w:rsidP="00E84254">
            <w:pPr>
              <w:pStyle w:val="NormlK"/>
              <w:spacing w:before="0" w:after="0"/>
              <w:ind w:left="0"/>
              <w:jc w:val="left"/>
              <w:rPr>
                <w:color w:val="auto"/>
                <w:lang w:val="hu-HU" w:eastAsia="hu-HU"/>
              </w:rPr>
            </w:pPr>
            <w:r w:rsidRPr="00B77933">
              <w:rPr>
                <w:color w:val="auto"/>
                <w:lang w:val="hu-HU" w:eastAsia="hu-HU"/>
              </w:rPr>
              <w:t>Rövid dokumentumok készítése. Meghívó, névjegy, képeslap, üdvözlő kártya, rajzos órarend készítése.</w:t>
            </w:r>
          </w:p>
          <w:p w:rsidR="00E84254" w:rsidRDefault="00E84254" w:rsidP="00E84254">
            <w:pPr>
              <w:rPr>
                <w:lang w:eastAsia="hu-HU"/>
              </w:rPr>
            </w:pPr>
            <w:r w:rsidRPr="00376AA5">
              <w:rPr>
                <w:color w:val="339966"/>
                <w:lang w:eastAsia="hu-HU"/>
              </w:rPr>
              <w:t>Egyszerűbb bekezdésformázások.</w:t>
            </w:r>
          </w:p>
          <w:p w:rsidR="00E84254" w:rsidRPr="00D35D33" w:rsidRDefault="00E84254" w:rsidP="00E84254">
            <w:pPr>
              <w:rPr>
                <w:color w:val="339966"/>
                <w:lang w:eastAsia="hu-HU"/>
              </w:rPr>
            </w:pPr>
            <w:r w:rsidRPr="00D35D33">
              <w:rPr>
                <w:color w:val="339966"/>
                <w:lang w:eastAsia="hu-HU"/>
              </w:rPr>
              <w:t>Szöveg kijelölése, másolása, mozgatása, törlése.</w:t>
            </w:r>
          </w:p>
          <w:p w:rsidR="00E84254" w:rsidRPr="00D35D33" w:rsidRDefault="00E84254" w:rsidP="00E84254">
            <w:pPr>
              <w:rPr>
                <w:color w:val="339966"/>
                <w:lang w:eastAsia="hu-HU"/>
              </w:rPr>
            </w:pPr>
            <w:r w:rsidRPr="00D35D33">
              <w:rPr>
                <w:color w:val="339966"/>
                <w:lang w:eastAsia="hu-HU"/>
              </w:rPr>
              <w:t>Helyesírás ellenőrzése.</w:t>
            </w:r>
          </w:p>
          <w:p w:rsidR="00DA44C3" w:rsidRPr="0046181B" w:rsidRDefault="00E84254" w:rsidP="0046181B">
            <w:pPr>
              <w:pStyle w:val="NormlK"/>
              <w:spacing w:before="0" w:after="0"/>
              <w:ind w:left="0"/>
              <w:jc w:val="left"/>
              <w:rPr>
                <w:color w:val="auto"/>
                <w:lang w:val="hu-HU" w:eastAsia="hu-HU"/>
              </w:rPr>
            </w:pPr>
            <w:r w:rsidRPr="00B77933">
              <w:rPr>
                <w:color w:val="auto"/>
                <w:lang w:val="hu-HU" w:eastAsia="hu-HU"/>
              </w:rPr>
              <w:t>A dokumentum mentése és nyomtatása segítséggel.</w:t>
            </w:r>
          </w:p>
        </w:tc>
        <w:tc>
          <w:tcPr>
            <w:tcW w:w="2340" w:type="dxa"/>
            <w:tcBorders>
              <w:top w:val="single" w:sz="4" w:space="0" w:color="auto"/>
              <w:left w:val="single" w:sz="4" w:space="0" w:color="000000"/>
              <w:bottom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Tanári bemutatás, önálló kipróbálás, fe</w:t>
            </w:r>
            <w:r w:rsidRPr="0090613D">
              <w:rPr>
                <w:color w:val="000000"/>
              </w:rPr>
              <w:t>l</w:t>
            </w:r>
            <w:r w:rsidRPr="0090613D">
              <w:rPr>
                <w:color w:val="000000"/>
              </w:rPr>
              <w:t>adatmegoldás, felada</w:t>
            </w:r>
            <w:r w:rsidRPr="0090613D">
              <w:rPr>
                <w:color w:val="000000"/>
              </w:rPr>
              <w:t>t</w:t>
            </w:r>
            <w:r w:rsidRPr="0090613D">
              <w:rPr>
                <w:color w:val="000000"/>
              </w:rPr>
              <w:t>tal vezetett önálló megismerés.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84254" w:rsidRDefault="00E84254" w:rsidP="001F14D4">
            <w:pPr>
              <w:spacing w:before="120"/>
            </w:pPr>
            <w:r w:rsidRPr="00B77933">
              <w:rPr>
                <w:i/>
              </w:rPr>
              <w:t xml:space="preserve">Magyar nyelv és irodalom: </w:t>
            </w:r>
            <w:r w:rsidRPr="00B77933">
              <w:t>szövegértés, szövegalkotás, szaknyelv használat</w:t>
            </w:r>
            <w:r>
              <w:t>a, beszédkultúra, kommunikáció.</w:t>
            </w:r>
          </w:p>
          <w:p w:rsidR="00DA44C3" w:rsidRPr="00C05D37" w:rsidRDefault="00DA44C3" w:rsidP="00E70B55">
            <w:pPr>
              <w:rPr>
                <w:color w:val="000000"/>
                <w:sz w:val="20"/>
                <w:szCs w:val="20"/>
                <w:lang w:eastAsia="hu-HU"/>
              </w:rPr>
            </w:pP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81B" w:rsidRDefault="0046181B" w:rsidP="00E70B55">
            <w:pPr>
              <w:snapToGrid w:val="0"/>
              <w:rPr>
                <w:color w:val="000000"/>
              </w:rPr>
            </w:pPr>
            <w:r w:rsidRPr="0090613D">
              <w:rPr>
                <w:color w:val="000000"/>
              </w:rPr>
              <w:t>Szemléltetőeszk</w:t>
            </w:r>
            <w:r w:rsidRPr="0090613D">
              <w:rPr>
                <w:color w:val="000000"/>
              </w:rPr>
              <w:t>ö</w:t>
            </w:r>
            <w:r w:rsidRPr="0090613D">
              <w:rPr>
                <w:color w:val="000000"/>
              </w:rPr>
              <w:t>zök, formázandó fájlok</w:t>
            </w:r>
            <w:r>
              <w:rPr>
                <w:color w:val="000000"/>
              </w:rPr>
              <w:t>.</w:t>
            </w:r>
          </w:p>
          <w:p w:rsidR="0046181B" w:rsidRDefault="0046181B" w:rsidP="00E70B55">
            <w:pPr>
              <w:snapToGrid w:val="0"/>
              <w:rPr>
                <w:color w:val="000000"/>
              </w:rPr>
            </w:pPr>
          </w:p>
          <w:p w:rsidR="00DA44C3" w:rsidRPr="0090613D" w:rsidRDefault="00DA44C3" w:rsidP="00E70B55">
            <w:pPr>
              <w:snapToGrid w:val="0"/>
              <w:rPr>
                <w:color w:val="000000"/>
              </w:rPr>
            </w:pPr>
            <w:r w:rsidRPr="0090613D">
              <w:rPr>
                <w:color w:val="000000"/>
              </w:rPr>
              <w:t>Rajzok, képek, rajzeszközök, szemléltetőeszk</w:t>
            </w:r>
            <w:r w:rsidRPr="0090613D">
              <w:rPr>
                <w:color w:val="000000"/>
              </w:rPr>
              <w:t>ö</w:t>
            </w:r>
            <w:r w:rsidRPr="0090613D">
              <w:rPr>
                <w:color w:val="000000"/>
              </w:rPr>
              <w:t>zök, tárgyak, i</w:t>
            </w:r>
            <w:r w:rsidRPr="0090613D">
              <w:rPr>
                <w:color w:val="000000"/>
              </w:rPr>
              <w:t>n</w:t>
            </w:r>
            <w:r w:rsidRPr="0090613D">
              <w:rPr>
                <w:color w:val="000000"/>
              </w:rPr>
              <w:t>formációforrások, feladatlapok.</w:t>
            </w:r>
          </w:p>
        </w:tc>
      </w:tr>
      <w:tr w:rsidR="00DA44C3" w:rsidRPr="0090613D" w:rsidTr="00E70B55">
        <w:trPr>
          <w:cantSplit/>
          <w:trHeight w:val="2267"/>
        </w:trPr>
        <w:tc>
          <w:tcPr>
            <w:tcW w:w="7990" w:type="dxa"/>
            <w:gridSpan w:val="2"/>
            <w:tcBorders>
              <w:top w:val="single" w:sz="4" w:space="0" w:color="auto"/>
              <w:left w:val="single" w:sz="4" w:space="0" w:color="auto"/>
              <w:bottom w:val="single" w:sz="4" w:space="0" w:color="auto"/>
              <w:right w:val="single" w:sz="4" w:space="0" w:color="auto"/>
            </w:tcBorders>
          </w:tcPr>
          <w:p w:rsidR="001F14D4" w:rsidRPr="00387B08" w:rsidRDefault="001F14D4" w:rsidP="001F14D4">
            <w:pPr>
              <w:autoSpaceDE w:val="0"/>
              <w:autoSpaceDN w:val="0"/>
              <w:adjustRightInd w:val="0"/>
              <w:spacing w:before="120"/>
              <w:rPr>
                <w:i/>
              </w:rPr>
            </w:pPr>
            <w:r w:rsidRPr="00387B08">
              <w:rPr>
                <w:i/>
              </w:rPr>
              <w:t>Egyszerű zenés alkalmazások, animációk elkészítése és használata.</w:t>
            </w:r>
          </w:p>
          <w:p w:rsidR="001F14D4" w:rsidRDefault="001F14D4" w:rsidP="001F14D4">
            <w:pPr>
              <w:pStyle w:val="NormlK"/>
              <w:spacing w:before="0" w:after="0"/>
              <w:ind w:left="0"/>
              <w:jc w:val="left"/>
              <w:rPr>
                <w:color w:val="auto"/>
                <w:lang w:val="hu-HU" w:eastAsia="hu-HU"/>
              </w:rPr>
            </w:pPr>
            <w:r w:rsidRPr="00B77933">
              <w:rPr>
                <w:color w:val="auto"/>
                <w:lang w:val="hu-HU" w:eastAsia="hu-HU"/>
              </w:rPr>
              <w:t>Animációk tervezése, készítése.</w:t>
            </w:r>
          </w:p>
          <w:p w:rsidR="001F14D4" w:rsidRPr="00F51517" w:rsidRDefault="001F14D4" w:rsidP="001F14D4">
            <w:pPr>
              <w:rPr>
                <w:color w:val="339966"/>
                <w:lang w:eastAsia="hu-HU"/>
              </w:rPr>
            </w:pPr>
            <w:r w:rsidRPr="00F51517">
              <w:rPr>
                <w:color w:val="339966"/>
                <w:lang w:eastAsia="hu-HU"/>
              </w:rPr>
              <w:t>A prezentáció testreszabása, háttér, áttűnés, animáció beállítása.</w:t>
            </w:r>
          </w:p>
          <w:p w:rsidR="001F14D4" w:rsidRPr="00F51517" w:rsidRDefault="001F14D4" w:rsidP="001F14D4">
            <w:pPr>
              <w:rPr>
                <w:color w:val="339966"/>
                <w:lang w:eastAsia="hu-HU"/>
              </w:rPr>
            </w:pPr>
            <w:r w:rsidRPr="00F51517">
              <w:rPr>
                <w:color w:val="339966"/>
                <w:lang w:eastAsia="hu-HU"/>
              </w:rPr>
              <w:t>Bemutatók készítése közös munkában, csoportokban.</w:t>
            </w:r>
          </w:p>
          <w:p w:rsidR="00DA44C3" w:rsidRPr="0090613D" w:rsidRDefault="00DA44C3" w:rsidP="00E70B55">
            <w:pPr>
              <w:rPr>
                <w:color w:val="000000"/>
                <w:lang w:eastAsia="hu-HU"/>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97620" w:rsidRDefault="00DA44C3" w:rsidP="0046181B">
            <w:pPr>
              <w:rPr>
                <w:color w:val="000000"/>
              </w:rPr>
            </w:pPr>
            <w:r w:rsidRPr="0090613D">
              <w:rPr>
                <w:color w:val="000000"/>
              </w:rPr>
              <w:t xml:space="preserve">Feladattal vezérelt </w:t>
            </w:r>
            <w:r w:rsidR="00E97620">
              <w:rPr>
                <w:color w:val="000000"/>
              </w:rPr>
              <w:t>csoportmunka</w:t>
            </w:r>
          </w:p>
          <w:p w:rsidR="00DA44C3" w:rsidRPr="0090613D" w:rsidRDefault="00E97620" w:rsidP="0046181B">
            <w:pPr>
              <w:rPr>
                <w:color w:val="000000"/>
              </w:rPr>
            </w:pPr>
            <w:r w:rsidRPr="0090613D">
              <w:rPr>
                <w:color w:val="000000"/>
              </w:rPr>
              <w:t>Pr</w:t>
            </w:r>
            <w:r w:rsidRPr="0090613D">
              <w:rPr>
                <w:color w:val="000000"/>
              </w:rPr>
              <w:t>e</w:t>
            </w:r>
            <w:r w:rsidRPr="0090613D">
              <w:rPr>
                <w:color w:val="000000"/>
              </w:rPr>
              <w:t>zentációk készítése csoportmunkában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C05D37" w:rsidRDefault="001F14D4" w:rsidP="00E70B55">
            <w:pPr>
              <w:rPr>
                <w:color w:val="000000"/>
                <w:sz w:val="20"/>
                <w:szCs w:val="20"/>
              </w:rPr>
            </w:pPr>
            <w:r w:rsidRPr="003246F5">
              <w:rPr>
                <w:i/>
                <w:lang w:eastAsia="hu-HU"/>
              </w:rPr>
              <w:t>Természetismeret</w:t>
            </w:r>
            <w:r>
              <w:rPr>
                <w:lang w:eastAsia="hu-HU"/>
              </w:rPr>
              <w:t xml:space="preserve">: </w:t>
            </w:r>
            <w:r w:rsidRPr="00B70E55">
              <w:rPr>
                <w:lang w:eastAsia="hu-HU"/>
              </w:rPr>
              <w:t>p</w:t>
            </w:r>
            <w:r w:rsidRPr="00841673">
              <w:rPr>
                <w:lang w:eastAsia="hu-HU"/>
              </w:rPr>
              <w:t>rezentációk készítése önállóan és csoportmunkában</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p>
        </w:tc>
      </w:tr>
      <w:tr w:rsidR="00DA44C3" w:rsidRPr="0090613D" w:rsidTr="00E70B55">
        <w:trPr>
          <w:cantSplit/>
          <w:trHeight w:val="1958"/>
        </w:trPr>
        <w:tc>
          <w:tcPr>
            <w:tcW w:w="7990" w:type="dxa"/>
            <w:gridSpan w:val="2"/>
            <w:tcBorders>
              <w:top w:val="single" w:sz="4" w:space="0" w:color="auto"/>
              <w:left w:val="single" w:sz="4" w:space="0" w:color="auto"/>
              <w:right w:val="single" w:sz="4" w:space="0" w:color="auto"/>
            </w:tcBorders>
            <w:vAlign w:val="center"/>
          </w:tcPr>
          <w:p w:rsidR="001F14D4" w:rsidRDefault="001F14D4" w:rsidP="001F14D4">
            <w:pPr>
              <w:spacing w:before="120"/>
              <w:rPr>
                <w:i/>
                <w:lang w:eastAsia="hu-HU"/>
              </w:rPr>
            </w:pPr>
            <w:r w:rsidRPr="00387B08">
              <w:rPr>
                <w:i/>
                <w:lang w:eastAsia="hu-HU"/>
              </w:rPr>
              <w:lastRenderedPageBreak/>
              <w:t>A feladat megoldásához szükséges alkalmazói környezet ha</w:t>
            </w:r>
            <w:r>
              <w:rPr>
                <w:i/>
                <w:lang w:eastAsia="hu-HU"/>
              </w:rPr>
              <w:t>sználata</w:t>
            </w:r>
          </w:p>
          <w:p w:rsidR="001F14D4" w:rsidRDefault="001F14D4" w:rsidP="001F14D4">
            <w:pPr>
              <w:rPr>
                <w:lang w:eastAsia="hu-HU"/>
              </w:rPr>
            </w:pPr>
            <w:r>
              <w:rPr>
                <w:lang w:eastAsia="hu-HU"/>
              </w:rPr>
              <w:t>Tantárgyakhoz kapcsolódó feladatok megoldása informatikai környezetben.</w:t>
            </w:r>
          </w:p>
          <w:p w:rsidR="00DA44C3" w:rsidRPr="0090613D" w:rsidRDefault="001F14D4" w:rsidP="001F14D4">
            <w:pPr>
              <w:rPr>
                <w:color w:val="000000"/>
              </w:rPr>
            </w:pPr>
            <w:r>
              <w:rPr>
                <w:lang w:eastAsia="hu-HU"/>
              </w:rPr>
              <w:t>Számítógépes multimédiás oktatójátékok, alkalmazások.</w:t>
            </w:r>
          </w:p>
        </w:tc>
        <w:tc>
          <w:tcPr>
            <w:tcW w:w="2340" w:type="dxa"/>
            <w:tcBorders>
              <w:top w:val="single" w:sz="4" w:space="0" w:color="auto"/>
              <w:left w:val="single" w:sz="4" w:space="0" w:color="auto"/>
              <w:right w:val="single" w:sz="4" w:space="0" w:color="auto"/>
            </w:tcBorders>
            <w:shd w:val="clear" w:color="auto" w:fill="auto"/>
            <w:vAlign w:val="center"/>
          </w:tcPr>
          <w:p w:rsidR="00DA44C3" w:rsidRPr="0090613D" w:rsidRDefault="00E97620" w:rsidP="00E70B55">
            <w:pPr>
              <w:rPr>
                <w:color w:val="000000"/>
              </w:rPr>
            </w:pPr>
            <w:r>
              <w:rPr>
                <w:color w:val="000000"/>
              </w:rPr>
              <w:t>Egyéni munka.</w:t>
            </w:r>
          </w:p>
        </w:tc>
        <w:tc>
          <w:tcPr>
            <w:tcW w:w="1800" w:type="dxa"/>
            <w:tcBorders>
              <w:top w:val="single" w:sz="4" w:space="0" w:color="auto"/>
              <w:left w:val="single" w:sz="4" w:space="0" w:color="auto"/>
              <w:right w:val="single" w:sz="4" w:space="0" w:color="auto"/>
            </w:tcBorders>
            <w:vAlign w:val="center"/>
          </w:tcPr>
          <w:p w:rsidR="00DA44C3" w:rsidRPr="00D416F9" w:rsidRDefault="00245CD8" w:rsidP="00245CD8">
            <w:pPr>
              <w:rPr>
                <w:i/>
                <w:color w:val="000000"/>
              </w:rPr>
            </w:pPr>
            <w:r>
              <w:rPr>
                <w:i/>
                <w:color w:val="000000"/>
              </w:rPr>
              <w:t>Minden ta</w:t>
            </w:r>
            <w:r w:rsidR="00D416F9" w:rsidRPr="00D416F9">
              <w:rPr>
                <w:i/>
                <w:color w:val="000000"/>
              </w:rPr>
              <w:t>ntárgy:</w:t>
            </w:r>
            <w:r>
              <w:rPr>
                <w:i/>
                <w:color w:val="000000"/>
              </w:rPr>
              <w:t xml:space="preserve"> </w:t>
            </w:r>
            <w:r w:rsidRPr="00245CD8">
              <w:rPr>
                <w:color w:val="000000"/>
              </w:rPr>
              <w:t>Tananyag gyakorlása</w:t>
            </w:r>
            <w:r w:rsidR="00D416F9" w:rsidRPr="00245CD8">
              <w:rPr>
                <w:color w:val="000000"/>
              </w:rPr>
              <w:t>.</w:t>
            </w:r>
          </w:p>
        </w:tc>
        <w:tc>
          <w:tcPr>
            <w:tcW w:w="2001" w:type="dxa"/>
            <w:gridSpan w:val="2"/>
            <w:tcBorders>
              <w:top w:val="single" w:sz="4" w:space="0" w:color="auto"/>
              <w:left w:val="single" w:sz="4" w:space="0" w:color="auto"/>
              <w:right w:val="single" w:sz="4" w:space="0" w:color="auto"/>
            </w:tcBorders>
            <w:shd w:val="clear" w:color="auto" w:fill="auto"/>
            <w:vAlign w:val="center"/>
          </w:tcPr>
          <w:p w:rsidR="00DA44C3" w:rsidRPr="0090613D" w:rsidRDefault="00E97620" w:rsidP="00E70B55">
            <w:pPr>
              <w:rPr>
                <w:color w:val="000000"/>
              </w:rPr>
            </w:pPr>
            <w:r>
              <w:rPr>
                <w:color w:val="000000"/>
              </w:rPr>
              <w:t>Programok.</w:t>
            </w: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1" w:type="dxa"/>
            <w:gridSpan w:val="5"/>
            <w:tcBorders>
              <w:top w:val="single" w:sz="4" w:space="0" w:color="auto"/>
              <w:left w:val="single" w:sz="4" w:space="0" w:color="000000"/>
              <w:bottom w:val="single" w:sz="4" w:space="0" w:color="000000"/>
              <w:right w:val="single" w:sz="4" w:space="0" w:color="000000"/>
            </w:tcBorders>
            <w:vAlign w:val="center"/>
          </w:tcPr>
          <w:p w:rsidR="00DA44C3" w:rsidRPr="0090613D" w:rsidRDefault="001F14D4" w:rsidP="00E70B55">
            <w:pPr>
              <w:rPr>
                <w:color w:val="000000"/>
              </w:rPr>
            </w:pPr>
            <w:r w:rsidRPr="00B77933">
              <w:t>Adat, információ, képszerkesztő program, animáció, médialejátszó.</w:t>
            </w:r>
          </w:p>
        </w:tc>
      </w:tr>
    </w:tbl>
    <w:p w:rsidR="00DA44C3" w:rsidRDefault="00DA44C3" w:rsidP="00DA44C3"/>
    <w:p w:rsidR="00DA44C3" w:rsidRDefault="00DA44C3" w:rsidP="00DA44C3"/>
    <w:tbl>
      <w:tblPr>
        <w:tblW w:w="15931" w:type="dxa"/>
        <w:tblInd w:w="-10" w:type="dxa"/>
        <w:tblLayout w:type="fixed"/>
        <w:tblCellMar>
          <w:left w:w="70" w:type="dxa"/>
          <w:right w:w="70" w:type="dxa"/>
        </w:tblCellMar>
        <w:tblLook w:val="0000" w:firstRow="0" w:lastRow="0" w:firstColumn="0" w:lastColumn="0" w:noHBand="0" w:noVBand="0"/>
      </w:tblPr>
      <w:tblGrid>
        <w:gridCol w:w="2230"/>
        <w:gridCol w:w="5760"/>
        <w:gridCol w:w="2340"/>
        <w:gridCol w:w="1800"/>
        <w:gridCol w:w="283"/>
        <w:gridCol w:w="1718"/>
        <w:gridCol w:w="1800"/>
      </w:tblGrid>
      <w:tr w:rsidR="00DA44C3" w:rsidRPr="0090613D" w:rsidTr="00E70B55">
        <w:trPr>
          <w:gridAfter w:val="1"/>
          <w:wAfter w:w="1800" w:type="dxa"/>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183" w:type="dxa"/>
            <w:gridSpan w:val="4"/>
            <w:tcBorders>
              <w:top w:val="single" w:sz="4"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b/>
                <w:bCs/>
                <w:color w:val="000000"/>
              </w:rPr>
              <w:t>2.2. Adatkezelés, adatfeldolgozás, információmegjelen</w:t>
            </w:r>
            <w:r w:rsidRPr="0090613D">
              <w:rPr>
                <w:b/>
                <w:bCs/>
                <w:color w:val="000000"/>
              </w:rPr>
              <w:t>í</w:t>
            </w:r>
            <w:r w:rsidRPr="0090613D">
              <w:rPr>
                <w:b/>
                <w:bCs/>
                <w:color w:val="000000"/>
              </w:rPr>
              <w:t>tés</w:t>
            </w:r>
          </w:p>
        </w:tc>
        <w:tc>
          <w:tcPr>
            <w:tcW w:w="1718" w:type="dxa"/>
            <w:tcBorders>
              <w:top w:val="single" w:sz="4"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p>
        </w:tc>
      </w:tr>
      <w:tr w:rsidR="00DA44C3" w:rsidRPr="0090613D" w:rsidTr="00E70B55">
        <w:trPr>
          <w:gridAfter w:val="1"/>
          <w:wAfter w:w="1800" w:type="dxa"/>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1" w:type="dxa"/>
            <w:gridSpan w:val="5"/>
            <w:tcBorders>
              <w:left w:val="single" w:sz="4" w:space="0" w:color="000000"/>
              <w:bottom w:val="single" w:sz="4" w:space="0" w:color="000000"/>
              <w:right w:val="single" w:sz="4" w:space="0" w:color="000000"/>
            </w:tcBorders>
            <w:vAlign w:val="center"/>
          </w:tcPr>
          <w:p w:rsidR="00873967" w:rsidRPr="00B77933" w:rsidRDefault="00873967" w:rsidP="00873967">
            <w:pPr>
              <w:spacing w:before="120"/>
            </w:pPr>
            <w:r w:rsidRPr="00B77933">
              <w:t>A környezetünkben lévő személyek és tárgyak jellemzőinek kiválas</w:t>
            </w:r>
            <w:r w:rsidRPr="00B77933">
              <w:t>z</w:t>
            </w:r>
            <w:r w:rsidRPr="00B77933">
              <w:t>tása, rögzítése.</w:t>
            </w:r>
          </w:p>
          <w:p w:rsidR="00873967" w:rsidRPr="00B77933" w:rsidRDefault="00873967" w:rsidP="00873967">
            <w:r w:rsidRPr="00B77933">
              <w:t>Adatok csoportosítása, elemzése.</w:t>
            </w:r>
          </w:p>
          <w:p w:rsidR="00DA44C3" w:rsidRPr="0090613D" w:rsidRDefault="00873967" w:rsidP="00873967">
            <w:pPr>
              <w:snapToGrid w:val="0"/>
              <w:rPr>
                <w:color w:val="000000"/>
              </w:rPr>
            </w:pPr>
            <w:r w:rsidRPr="00B77933">
              <w:t>Néhány közhasznú információforrás ismerete.</w:t>
            </w:r>
          </w:p>
        </w:tc>
      </w:tr>
      <w:tr w:rsidR="00DA44C3" w:rsidRPr="0090613D" w:rsidTr="00E70B55">
        <w:trPr>
          <w:gridAfter w:val="1"/>
          <w:wAfter w:w="1800" w:type="dxa"/>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rPr>
                <w:color w:val="000000"/>
              </w:rPr>
            </w:pPr>
            <w:r w:rsidRPr="0090613D">
              <w:rPr>
                <w:bCs/>
                <w:color w:val="000000"/>
              </w:rPr>
              <w:t>További feltételek</w:t>
            </w: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gridAfter w:val="1"/>
          <w:wAfter w:w="1800" w:type="dxa"/>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gridAfter w:val="1"/>
          <w:wAfter w:w="1800" w:type="dxa"/>
          <w:cantSplit/>
          <w:trHeight w:val="1126"/>
        </w:trPr>
        <w:tc>
          <w:tcPr>
            <w:tcW w:w="2230" w:type="dxa"/>
            <w:tcBorders>
              <w:left w:val="single" w:sz="4" w:space="0" w:color="000000"/>
              <w:bottom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1" w:type="dxa"/>
            <w:gridSpan w:val="5"/>
            <w:tcBorders>
              <w:left w:val="single" w:sz="4" w:space="0" w:color="000000"/>
              <w:bottom w:val="single" w:sz="4" w:space="0" w:color="auto"/>
              <w:right w:val="single" w:sz="4" w:space="0" w:color="000000"/>
            </w:tcBorders>
          </w:tcPr>
          <w:p w:rsidR="00873967" w:rsidRPr="00B77933" w:rsidRDefault="00873967" w:rsidP="00873967">
            <w:r w:rsidRPr="00B77933">
              <w:t>Adatkeresés digitális tudásbázis-rendszerben.</w:t>
            </w:r>
          </w:p>
          <w:p w:rsidR="00DA44C3" w:rsidRPr="0090613D" w:rsidRDefault="00873967" w:rsidP="00873967">
            <w:pPr>
              <w:snapToGrid w:val="0"/>
              <w:rPr>
                <w:color w:val="000000"/>
              </w:rPr>
            </w:pPr>
            <w:r w:rsidRPr="00B77933">
              <w:t>Térképhasználati ismeretek alapozása.</w:t>
            </w:r>
          </w:p>
        </w:tc>
      </w:tr>
      <w:tr w:rsidR="00DA44C3" w:rsidRPr="0090613D" w:rsidTr="00E70B55">
        <w:trPr>
          <w:gridAfter w:val="1"/>
          <w:wAfter w:w="1800" w:type="dxa"/>
          <w:cantSplit/>
          <w:trHeight w:val="849"/>
        </w:trPr>
        <w:tc>
          <w:tcPr>
            <w:tcW w:w="7990" w:type="dxa"/>
            <w:gridSpan w:val="2"/>
            <w:tcBorders>
              <w:top w:val="single" w:sz="4" w:space="0" w:color="auto"/>
              <w:left w:val="single" w:sz="4" w:space="0" w:color="auto"/>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000000"/>
              <w:bottom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tcBorders>
              <w:top w:val="single" w:sz="4" w:space="0" w:color="auto"/>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2001" w:type="dxa"/>
            <w:gridSpan w:val="2"/>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gridAfter w:val="1"/>
          <w:wAfter w:w="1800" w:type="dxa"/>
          <w:cantSplit/>
          <w:trHeight w:val="1558"/>
        </w:trPr>
        <w:tc>
          <w:tcPr>
            <w:tcW w:w="7990" w:type="dxa"/>
            <w:gridSpan w:val="2"/>
            <w:tcBorders>
              <w:top w:val="single" w:sz="4" w:space="0" w:color="auto"/>
              <w:left w:val="single" w:sz="4" w:space="0" w:color="auto"/>
              <w:bottom w:val="single" w:sz="4" w:space="0" w:color="auto"/>
              <w:right w:val="single" w:sz="4" w:space="0" w:color="auto"/>
            </w:tcBorders>
            <w:vAlign w:val="center"/>
          </w:tcPr>
          <w:p w:rsidR="00873967" w:rsidRPr="00B77933" w:rsidRDefault="00873967" w:rsidP="00873967">
            <w:pPr>
              <w:spacing w:before="120"/>
              <w:rPr>
                <w:i/>
                <w:lang w:eastAsia="hu-HU"/>
              </w:rPr>
            </w:pPr>
            <w:r w:rsidRPr="00B77933">
              <w:rPr>
                <w:i/>
                <w:lang w:eastAsia="hu-HU"/>
              </w:rPr>
              <w:t>Adatkeresés digitális tudásbázis-rendszerben (SDT)</w:t>
            </w:r>
          </w:p>
          <w:p w:rsidR="00DA44C3" w:rsidRPr="0090613D" w:rsidRDefault="00873967" w:rsidP="00873967">
            <w:pPr>
              <w:rPr>
                <w:color w:val="000000"/>
              </w:rPr>
            </w:pPr>
            <w:r w:rsidRPr="00B77933">
              <w:rPr>
                <w:lang w:eastAsia="hu-HU"/>
              </w:rPr>
              <w:t>Adatkeresés digitális tantárgyi adatbázisokban, tudástárakban (például: Sulinet Digitális Tudásbázis).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Feladattal vezérelt egyéni munka.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1019F" w:rsidRDefault="00DA44C3" w:rsidP="00E70B55">
            <w:pPr>
              <w:snapToGrid w:val="0"/>
              <w:rPr>
                <w:color w:val="000000"/>
                <w:sz w:val="20"/>
                <w:szCs w:val="20"/>
              </w:rPr>
            </w:pP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162D7B" w:rsidP="00E70B55">
            <w:pPr>
              <w:rPr>
                <w:color w:val="000000"/>
              </w:rPr>
            </w:pPr>
            <w:r>
              <w:rPr>
                <w:color w:val="000000"/>
              </w:rPr>
              <w:t>P</w:t>
            </w:r>
            <w:r w:rsidR="00DA44C3" w:rsidRPr="0090613D">
              <w:rPr>
                <w:color w:val="000000"/>
              </w:rPr>
              <w:t>rogramok, feladatl</w:t>
            </w:r>
            <w:r w:rsidR="00DA44C3" w:rsidRPr="0090613D">
              <w:rPr>
                <w:color w:val="000000"/>
              </w:rPr>
              <w:t>a</w:t>
            </w:r>
            <w:r w:rsidR="00DA44C3" w:rsidRPr="0090613D">
              <w:rPr>
                <w:color w:val="000000"/>
              </w:rPr>
              <w:t>pok.</w:t>
            </w:r>
          </w:p>
        </w:tc>
      </w:tr>
      <w:tr w:rsidR="00DA44C3" w:rsidRPr="0090613D" w:rsidTr="00E70B55">
        <w:trPr>
          <w:gridAfter w:val="1"/>
          <w:wAfter w:w="1800" w:type="dxa"/>
          <w:cantSplit/>
          <w:trHeight w:val="897"/>
        </w:trPr>
        <w:tc>
          <w:tcPr>
            <w:tcW w:w="7990" w:type="dxa"/>
            <w:gridSpan w:val="2"/>
            <w:tcBorders>
              <w:top w:val="single" w:sz="4" w:space="0" w:color="auto"/>
              <w:left w:val="single" w:sz="4" w:space="0" w:color="000000"/>
              <w:bottom w:val="single" w:sz="4" w:space="0" w:color="auto"/>
              <w:right w:val="single" w:sz="4" w:space="0" w:color="auto"/>
            </w:tcBorders>
            <w:vAlign w:val="center"/>
          </w:tcPr>
          <w:p w:rsidR="00873967" w:rsidRPr="00B77933" w:rsidRDefault="00873967" w:rsidP="00873967">
            <w:pPr>
              <w:spacing w:before="120"/>
              <w:rPr>
                <w:i/>
                <w:lang w:eastAsia="hu-HU"/>
              </w:rPr>
            </w:pPr>
            <w:r w:rsidRPr="00B77933">
              <w:rPr>
                <w:i/>
                <w:lang w:eastAsia="hu-HU"/>
              </w:rPr>
              <w:lastRenderedPageBreak/>
              <w:t xml:space="preserve">Térképhasználati ismeretek </w:t>
            </w:r>
            <w:r>
              <w:rPr>
                <w:i/>
                <w:lang w:eastAsia="hu-HU"/>
              </w:rPr>
              <w:t>alapozása</w:t>
            </w:r>
          </w:p>
          <w:p w:rsidR="00DA44C3" w:rsidRPr="0090613D" w:rsidRDefault="00873967" w:rsidP="00873967">
            <w:pPr>
              <w:spacing w:before="120"/>
              <w:rPr>
                <w:color w:val="000000"/>
                <w:lang w:eastAsia="hu-HU"/>
              </w:rPr>
            </w:pPr>
            <w:r w:rsidRPr="00B77933">
              <w:rPr>
                <w:lang w:eastAsia="hu-HU"/>
              </w:rPr>
              <w:t>Tájékozódás, útvonaltervezés digitális térképen, digitális térképes keresők használata.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Feladattal vezérelt egyéni munka.</w:t>
            </w:r>
          </w:p>
        </w:tc>
        <w:tc>
          <w:tcPr>
            <w:tcW w:w="1800" w:type="dxa"/>
            <w:tcBorders>
              <w:top w:val="single" w:sz="4" w:space="0" w:color="auto"/>
              <w:left w:val="single" w:sz="4" w:space="0" w:color="auto"/>
              <w:bottom w:val="single" w:sz="4" w:space="0" w:color="auto"/>
            </w:tcBorders>
            <w:shd w:val="clear" w:color="auto" w:fill="auto"/>
            <w:vAlign w:val="center"/>
          </w:tcPr>
          <w:p w:rsidR="00DA44C3" w:rsidRPr="0090613D" w:rsidRDefault="00873967" w:rsidP="00E70B55">
            <w:pPr>
              <w:spacing w:before="120"/>
              <w:rPr>
                <w:i/>
                <w:color w:val="000000"/>
                <w:lang w:eastAsia="hu-HU"/>
              </w:rPr>
            </w:pPr>
            <w:r w:rsidRPr="003246F5">
              <w:rPr>
                <w:i/>
              </w:rPr>
              <w:t>Történelem</w:t>
            </w:r>
            <w:r>
              <w:rPr>
                <w:i/>
              </w:rPr>
              <w:t xml:space="preserve">, társadalmi és állampolgári ismeretek: </w:t>
            </w:r>
            <w:r w:rsidRPr="00841673">
              <w:t>a tanul</w:t>
            </w:r>
            <w:r>
              <w:t>t helyek megkeresése a térképen.</w:t>
            </w:r>
            <w:r>
              <w:br/>
              <w:t>T</w:t>
            </w:r>
            <w:r w:rsidRPr="00841673">
              <w:t>ávolságok becslése és számítása történelmi térképeken</w:t>
            </w:r>
            <w:r>
              <w:t>.</w:t>
            </w:r>
          </w:p>
        </w:tc>
        <w:tc>
          <w:tcPr>
            <w:tcW w:w="200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73967" w:rsidRDefault="00DA44C3" w:rsidP="00E70B55">
            <w:pPr>
              <w:rPr>
                <w:color w:val="000000"/>
              </w:rPr>
            </w:pPr>
            <w:r w:rsidRPr="0090613D">
              <w:rPr>
                <w:color w:val="000000"/>
              </w:rPr>
              <w:t>Szemléltetőeszk</w:t>
            </w:r>
            <w:r w:rsidRPr="0090613D">
              <w:rPr>
                <w:color w:val="000000"/>
              </w:rPr>
              <w:t>ö</w:t>
            </w:r>
            <w:r w:rsidRPr="0090613D">
              <w:rPr>
                <w:color w:val="000000"/>
              </w:rPr>
              <w:t>zök.</w:t>
            </w:r>
          </w:p>
          <w:p w:rsidR="00DA44C3" w:rsidRPr="0090613D" w:rsidRDefault="00873967" w:rsidP="00E70B55">
            <w:pPr>
              <w:rPr>
                <w:color w:val="000000"/>
              </w:rPr>
            </w:pPr>
            <w:r w:rsidRPr="0090613D">
              <w:rPr>
                <w:color w:val="000000"/>
              </w:rPr>
              <w:t>Térképprogram</w:t>
            </w:r>
          </w:p>
        </w:tc>
      </w:tr>
      <w:tr w:rsidR="00DA44C3" w:rsidRPr="0090613D" w:rsidTr="00E70B55">
        <w:trPr>
          <w:cantSplit/>
          <w:trHeight w:val="760"/>
        </w:trPr>
        <w:tc>
          <w:tcPr>
            <w:tcW w:w="2230" w:type="dxa"/>
            <w:tcBorders>
              <w:top w:val="single" w:sz="4" w:space="0" w:color="000000"/>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1" w:type="dxa"/>
            <w:gridSpan w:val="5"/>
            <w:tcBorders>
              <w:top w:val="single" w:sz="4" w:space="0" w:color="000000"/>
              <w:left w:val="single" w:sz="4" w:space="0" w:color="000000"/>
              <w:bottom w:val="single" w:sz="4" w:space="0" w:color="000000"/>
              <w:right w:val="single" w:sz="4" w:space="0" w:color="000000"/>
            </w:tcBorders>
            <w:vAlign w:val="center"/>
          </w:tcPr>
          <w:p w:rsidR="00DA44C3" w:rsidRPr="0090613D" w:rsidRDefault="00873967" w:rsidP="00E70B55">
            <w:pPr>
              <w:rPr>
                <w:color w:val="000000"/>
              </w:rPr>
            </w:pPr>
            <w:r w:rsidRPr="00B77933">
              <w:t>Információ, adat, információforrás, online tudástár, adatbázis, térkép, k</w:t>
            </w:r>
            <w:r w:rsidRPr="00B77933">
              <w:t>o</w:t>
            </w:r>
            <w:r w:rsidRPr="00B77933">
              <w:t>ordináta, útvonalterv.</w:t>
            </w:r>
          </w:p>
        </w:tc>
        <w:tc>
          <w:tcPr>
            <w:tcW w:w="1800" w:type="dxa"/>
            <w:tcBorders>
              <w:top w:val="single" w:sz="4" w:space="0" w:color="000000"/>
              <w:bottom w:val="single" w:sz="4" w:space="0" w:color="000000"/>
              <w:right w:val="single" w:sz="4" w:space="0" w:color="000000"/>
            </w:tcBorders>
            <w:vAlign w:val="center"/>
          </w:tcPr>
          <w:p w:rsidR="00DA44C3" w:rsidRPr="0090613D" w:rsidRDefault="00DA44C3" w:rsidP="00E70B55">
            <w:pPr>
              <w:spacing w:before="120"/>
              <w:rPr>
                <w:i/>
                <w:color w:val="000000"/>
              </w:rPr>
            </w:pPr>
          </w:p>
        </w:tc>
      </w:tr>
    </w:tbl>
    <w:p w:rsidR="00DA44C3" w:rsidRDefault="00DA44C3" w:rsidP="00DA44C3">
      <w:pPr>
        <w:rPr>
          <w:b/>
          <w:color w:val="000000"/>
        </w:rPr>
      </w:pPr>
    </w:p>
    <w:p w:rsidR="00DA44C3" w:rsidRPr="0090613D" w:rsidRDefault="00DA44C3" w:rsidP="00DA44C3">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10608"/>
        <w:gridCol w:w="12"/>
        <w:gridCol w:w="1280"/>
      </w:tblGrid>
      <w:tr w:rsidR="00DA44C3" w:rsidRPr="0090613D" w:rsidTr="00E70B55">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620" w:type="dxa"/>
            <w:gridSpan w:val="2"/>
            <w:tcBorders>
              <w:top w:val="single" w:sz="4" w:space="0" w:color="000000"/>
              <w:left w:val="single" w:sz="4" w:space="0" w:color="000000"/>
              <w:bottom w:val="single" w:sz="4" w:space="0" w:color="000000"/>
            </w:tcBorders>
            <w:vAlign w:val="center"/>
          </w:tcPr>
          <w:p w:rsidR="00DA44C3" w:rsidRPr="0090613D" w:rsidRDefault="00DA44C3" w:rsidP="00E70B55">
            <w:pPr>
              <w:autoSpaceDE w:val="0"/>
              <w:snapToGrid w:val="0"/>
              <w:rPr>
                <w:b/>
                <w:bCs/>
                <w:color w:val="000000"/>
              </w:rPr>
            </w:pPr>
            <w:r w:rsidRPr="0090613D">
              <w:rPr>
                <w:b/>
                <w:bCs/>
                <w:color w:val="000000"/>
              </w:rPr>
              <w:t>3. Problémamegoldás informatikai eszközökkel és módszerekkel</w:t>
            </w:r>
          </w:p>
        </w:tc>
        <w:tc>
          <w:tcPr>
            <w:tcW w:w="1280" w:type="dxa"/>
            <w:tcBorders>
              <w:top w:val="single" w:sz="4" w:space="0" w:color="000000"/>
              <w:left w:val="single" w:sz="4" w:space="0" w:color="000000"/>
              <w:bottom w:val="single" w:sz="4" w:space="0" w:color="000000"/>
              <w:right w:val="single" w:sz="4" w:space="0" w:color="000000"/>
            </w:tcBorders>
            <w:vAlign w:val="center"/>
          </w:tcPr>
          <w:p w:rsidR="00DA44C3" w:rsidRPr="00A83975" w:rsidRDefault="00DA44C3" w:rsidP="00E53D59">
            <w:pPr>
              <w:snapToGrid w:val="0"/>
              <w:jc w:val="center"/>
              <w:rPr>
                <w:b/>
                <w:bCs/>
                <w:color w:val="000000"/>
              </w:rPr>
            </w:pPr>
            <w:r w:rsidRPr="0090613D">
              <w:rPr>
                <w:b/>
                <w:bCs/>
                <w:color w:val="000000"/>
              </w:rPr>
              <w:t>Órakeret</w:t>
            </w:r>
            <w:r>
              <w:rPr>
                <w:b/>
                <w:bCs/>
                <w:color w:val="000000"/>
              </w:rPr>
              <w:br/>
            </w:r>
            <w:r w:rsidR="00E53D59">
              <w:rPr>
                <w:bCs/>
                <w:color w:val="000000"/>
              </w:rPr>
              <w:t>8</w:t>
            </w:r>
            <w:r w:rsidRPr="0090613D">
              <w:rPr>
                <w:bCs/>
                <w:color w:val="000000"/>
              </w:rPr>
              <w:t xml:space="preserve"> óra</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p>
        </w:tc>
        <w:tc>
          <w:tcPr>
            <w:tcW w:w="10608" w:type="dxa"/>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b/>
                <w:bCs/>
                <w:color w:val="000000"/>
              </w:rPr>
              <w:t>3.1. A problémamegoldáshoz szükséges módszerek és eszközök kiválasztása</w:t>
            </w:r>
          </w:p>
        </w:tc>
        <w:tc>
          <w:tcPr>
            <w:tcW w:w="1292" w:type="dxa"/>
            <w:gridSpan w:val="2"/>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3"/>
            <w:tcBorders>
              <w:left w:val="single" w:sz="4" w:space="0" w:color="000000"/>
              <w:bottom w:val="single" w:sz="4" w:space="0" w:color="000000"/>
              <w:right w:val="single" w:sz="4" w:space="0" w:color="000000"/>
            </w:tcBorders>
            <w:vAlign w:val="center"/>
          </w:tcPr>
          <w:p w:rsidR="00DA44C3" w:rsidRPr="0090613D" w:rsidRDefault="00F62805" w:rsidP="00E70B55">
            <w:pPr>
              <w:snapToGrid w:val="0"/>
              <w:rPr>
                <w:color w:val="000000"/>
              </w:rPr>
            </w:pPr>
            <w:r w:rsidRPr="00B77933">
              <w:t>Információ felismerése, kifejezése. Információforrások ismerete. Algoritmus ismerete, megfogalmazása. A tevékenységek műveletekre osztása önállóan vagy tanári segítséggel.</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p w:rsidR="00DA44C3" w:rsidRPr="0090613D" w:rsidRDefault="00DA44C3" w:rsidP="00E70B55">
            <w:pPr>
              <w:snapToGrid w:val="0"/>
              <w:rPr>
                <w:b/>
                <w:bCs/>
                <w:color w:val="000000"/>
              </w:rPr>
            </w:pPr>
          </w:p>
        </w:tc>
        <w:tc>
          <w:tcPr>
            <w:tcW w:w="11900" w:type="dxa"/>
            <w:gridSpan w:val="3"/>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3"/>
            <w:tcBorders>
              <w:left w:val="single" w:sz="4" w:space="0" w:color="000000"/>
              <w:bottom w:val="single" w:sz="4" w:space="0" w:color="000000"/>
              <w:right w:val="single" w:sz="4" w:space="0" w:color="000000"/>
            </w:tcBorders>
            <w:vAlign w:val="center"/>
          </w:tcPr>
          <w:p w:rsidR="00DA44C3" w:rsidRPr="00BA64BB" w:rsidRDefault="00DA44C3" w:rsidP="00E70B55">
            <w:pPr>
              <w:pStyle w:val="llb"/>
              <w:tabs>
                <w:tab w:val="clear" w:pos="4536"/>
                <w:tab w:val="clear" w:pos="9072"/>
              </w:tabs>
              <w:snapToGrid w:val="0"/>
              <w:rPr>
                <w:color w:val="000000"/>
                <w:lang w:val="hu-HU"/>
              </w:rPr>
            </w:pPr>
            <w:r w:rsidRPr="00BA64BB">
              <w:rPr>
                <w:color w:val="000000"/>
                <w:lang w:val="hu-HU"/>
              </w:rPr>
              <w:t>Tárgyi: Számítógépterem, hálózat, internetcsatlakozás, kivetítő.</w:t>
            </w:r>
          </w:p>
        </w:tc>
      </w:tr>
      <w:tr w:rsidR="00F62805" w:rsidRPr="0090613D" w:rsidTr="00E70B55">
        <w:trPr>
          <w:cantSplit/>
          <w:trHeight w:val="1126"/>
        </w:trPr>
        <w:tc>
          <w:tcPr>
            <w:tcW w:w="2230" w:type="dxa"/>
            <w:tcBorders>
              <w:left w:val="single" w:sz="4" w:space="0" w:color="000000"/>
              <w:bottom w:val="single" w:sz="4" w:space="0" w:color="000000"/>
            </w:tcBorders>
            <w:vAlign w:val="center"/>
          </w:tcPr>
          <w:p w:rsidR="00F62805" w:rsidRPr="0090613D" w:rsidRDefault="00F62805" w:rsidP="00E70B55">
            <w:pPr>
              <w:snapToGrid w:val="0"/>
              <w:rPr>
                <w:b/>
                <w:bCs/>
                <w:color w:val="000000"/>
              </w:rPr>
            </w:pPr>
            <w:r w:rsidRPr="0090613D">
              <w:rPr>
                <w:b/>
                <w:bCs/>
                <w:color w:val="000000"/>
              </w:rPr>
              <w:t>A tematikai egység nevelési-fejlesztési céljai</w:t>
            </w:r>
          </w:p>
        </w:tc>
        <w:tc>
          <w:tcPr>
            <w:tcW w:w="11900" w:type="dxa"/>
            <w:gridSpan w:val="3"/>
            <w:tcBorders>
              <w:left w:val="single" w:sz="4" w:space="0" w:color="000000"/>
              <w:right w:val="single" w:sz="4" w:space="0" w:color="000000"/>
            </w:tcBorders>
          </w:tcPr>
          <w:p w:rsidR="00F62805" w:rsidRPr="00B77933" w:rsidRDefault="00F62805" w:rsidP="00E70B55">
            <w:pPr>
              <w:spacing w:before="120"/>
            </w:pPr>
            <w:r w:rsidRPr="00B77933">
              <w:t>Információ gyűjtése, feldolgozása és az információtartalom helyességéről való meggyőződés. A problémamegoldás lépéseinek ismerete. A megoldási folyamat lépéseinek ábrázolása. Az informatikai eszközök és módszerek alkalmazási lehetőségeinek ismerete. Csoporttevékenységben való részvétel.</w:t>
            </w:r>
          </w:p>
        </w:tc>
      </w:tr>
    </w:tbl>
    <w:p w:rsidR="00B71189" w:rsidRDefault="00B71189">
      <w:r>
        <w:br w:type="page"/>
      </w: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60"/>
        <w:gridCol w:w="1840"/>
      </w:tblGrid>
      <w:tr w:rsidR="00F62805" w:rsidRPr="0090613D" w:rsidTr="00E70B55">
        <w:trPr>
          <w:cantSplit/>
        </w:trPr>
        <w:tc>
          <w:tcPr>
            <w:tcW w:w="7990" w:type="dxa"/>
            <w:gridSpan w:val="2"/>
            <w:tcBorders>
              <w:top w:val="single" w:sz="8" w:space="0" w:color="000000"/>
              <w:left w:val="single" w:sz="4" w:space="0" w:color="000000"/>
              <w:bottom w:val="single" w:sz="4" w:space="0" w:color="auto"/>
            </w:tcBorders>
            <w:vAlign w:val="center"/>
          </w:tcPr>
          <w:p w:rsidR="00F62805" w:rsidRPr="0090613D" w:rsidRDefault="00F62805" w:rsidP="00E70B55">
            <w:pPr>
              <w:snapToGrid w:val="0"/>
              <w:jc w:val="center"/>
              <w:rPr>
                <w:b/>
                <w:bCs/>
                <w:color w:val="000000"/>
              </w:rPr>
            </w:pPr>
            <w:r w:rsidRPr="0090613D">
              <w:rPr>
                <w:b/>
                <w:bCs/>
                <w:color w:val="000000"/>
              </w:rPr>
              <w:lastRenderedPageBreak/>
              <w:t>Ismeretek/fejlesztési követelmények</w:t>
            </w:r>
          </w:p>
        </w:tc>
        <w:tc>
          <w:tcPr>
            <w:tcW w:w="2340" w:type="dxa"/>
            <w:tcBorders>
              <w:top w:val="single" w:sz="8" w:space="0" w:color="000000"/>
              <w:left w:val="single" w:sz="4" w:space="0" w:color="000000"/>
              <w:bottom w:val="single" w:sz="4" w:space="0" w:color="auto"/>
            </w:tcBorders>
          </w:tcPr>
          <w:p w:rsidR="00F62805" w:rsidRPr="0090613D" w:rsidRDefault="00F62805" w:rsidP="00E70B55">
            <w:pPr>
              <w:snapToGrid w:val="0"/>
              <w:jc w:val="center"/>
              <w:rPr>
                <w:bCs/>
                <w:color w:val="000000"/>
              </w:rPr>
            </w:pPr>
            <w:r w:rsidRPr="0090613D">
              <w:rPr>
                <w:bCs/>
                <w:color w:val="000000"/>
              </w:rPr>
              <w:t xml:space="preserve">Pedagógiai eljárások, módszerek, </w:t>
            </w:r>
            <w:r w:rsidRPr="0090613D">
              <w:rPr>
                <w:bCs/>
                <w:color w:val="000000"/>
              </w:rPr>
              <w:br/>
              <w:t>szervezési- és munk</w:t>
            </w:r>
            <w:r w:rsidRPr="0090613D">
              <w:rPr>
                <w:bCs/>
                <w:color w:val="000000"/>
              </w:rPr>
              <w:t>a</w:t>
            </w:r>
            <w:r w:rsidRPr="0090613D">
              <w:rPr>
                <w:bCs/>
                <w:color w:val="000000"/>
              </w:rPr>
              <w:t>formák</w:t>
            </w:r>
          </w:p>
        </w:tc>
        <w:tc>
          <w:tcPr>
            <w:tcW w:w="1960" w:type="dxa"/>
            <w:tcBorders>
              <w:top w:val="single" w:sz="8" w:space="0" w:color="000000"/>
              <w:left w:val="single" w:sz="4" w:space="0" w:color="000000"/>
              <w:bottom w:val="single" w:sz="4" w:space="0" w:color="auto"/>
            </w:tcBorders>
            <w:vAlign w:val="center"/>
          </w:tcPr>
          <w:p w:rsidR="00F62805" w:rsidRPr="0090613D" w:rsidRDefault="00F62805" w:rsidP="00E70B55">
            <w:pPr>
              <w:snapToGrid w:val="0"/>
              <w:jc w:val="center"/>
              <w:rPr>
                <w:b/>
                <w:bCs/>
                <w:color w:val="000000"/>
              </w:rPr>
            </w:pPr>
            <w:r w:rsidRPr="0090613D">
              <w:rPr>
                <w:b/>
                <w:bCs/>
                <w:color w:val="000000"/>
              </w:rPr>
              <w:t>Kapcsolódási pontok</w:t>
            </w:r>
          </w:p>
        </w:tc>
        <w:tc>
          <w:tcPr>
            <w:tcW w:w="1840" w:type="dxa"/>
            <w:tcBorders>
              <w:top w:val="single" w:sz="8" w:space="0" w:color="000000"/>
              <w:left w:val="single" w:sz="4" w:space="0" w:color="000000"/>
              <w:bottom w:val="single" w:sz="4" w:space="0" w:color="auto"/>
              <w:right w:val="single" w:sz="4" w:space="0" w:color="000000"/>
            </w:tcBorders>
            <w:vAlign w:val="center"/>
          </w:tcPr>
          <w:p w:rsidR="00F62805" w:rsidRPr="0090613D" w:rsidRDefault="00F62805" w:rsidP="00E70B55">
            <w:pPr>
              <w:snapToGrid w:val="0"/>
              <w:jc w:val="center"/>
              <w:rPr>
                <w:bCs/>
                <w:color w:val="000000"/>
              </w:rPr>
            </w:pPr>
            <w:r w:rsidRPr="0090613D">
              <w:rPr>
                <w:bCs/>
                <w:color w:val="000000"/>
              </w:rPr>
              <w:t>Taneszközök</w:t>
            </w:r>
          </w:p>
        </w:tc>
      </w:tr>
      <w:tr w:rsidR="00F62805" w:rsidRPr="0090613D" w:rsidTr="00F57831">
        <w:trPr>
          <w:cantSplit/>
          <w:trHeight w:hRule="exact" w:val="4696"/>
        </w:trPr>
        <w:tc>
          <w:tcPr>
            <w:tcW w:w="7990" w:type="dxa"/>
            <w:gridSpan w:val="2"/>
            <w:tcBorders>
              <w:top w:val="single" w:sz="4" w:space="0" w:color="auto"/>
              <w:left w:val="single" w:sz="4" w:space="0" w:color="auto"/>
              <w:bottom w:val="single" w:sz="4" w:space="0" w:color="auto"/>
              <w:right w:val="single" w:sz="4" w:space="0" w:color="auto"/>
            </w:tcBorders>
            <w:vAlign w:val="center"/>
          </w:tcPr>
          <w:p w:rsidR="00F62805" w:rsidRPr="00B77933" w:rsidRDefault="00F62805" w:rsidP="00F62805">
            <w:pPr>
              <w:spacing w:before="120"/>
              <w:rPr>
                <w:i/>
              </w:rPr>
            </w:pPr>
            <w:r w:rsidRPr="00B77933">
              <w:rPr>
                <w:i/>
              </w:rPr>
              <w:t>Az információ jellemző felhasználási lehetőségeinek megismerése</w:t>
            </w:r>
          </w:p>
          <w:p w:rsidR="00F62805" w:rsidRPr="00B77933" w:rsidRDefault="00F62805" w:rsidP="00F62805">
            <w:r w:rsidRPr="00B77933">
              <w:t>Az egyes képzési területeken használt, illetve a hétköznapi életben megfigyelhető kommunikációs jelrendszerek alapjainak ismerete.</w:t>
            </w:r>
          </w:p>
          <w:p w:rsidR="00F62805" w:rsidRPr="00B77933" w:rsidRDefault="00F62805" w:rsidP="00F62805">
            <w:r w:rsidRPr="00B77933">
              <w:t>Az informatikai eszközökön használt jelek, ikonok információtartalmának értelmezése, ismerete.</w:t>
            </w:r>
          </w:p>
          <w:p w:rsidR="00F62805" w:rsidRPr="0090613D" w:rsidRDefault="00F62805" w:rsidP="00F62805">
            <w:pPr>
              <w:snapToGrid w:val="0"/>
              <w:rPr>
                <w:color w:val="000000"/>
              </w:rPr>
            </w:pPr>
            <w:r w:rsidRPr="00B77933">
              <w:rPr>
                <w:lang w:eastAsia="hu-HU"/>
              </w:rPr>
              <w:t xml:space="preserve">Adatok rendszerezése, táblázatokból </w:t>
            </w:r>
            <w:r>
              <w:rPr>
                <w:lang w:eastAsia="hu-HU"/>
              </w:rPr>
              <w:t xml:space="preserve">történő </w:t>
            </w:r>
            <w:r w:rsidRPr="00B77933">
              <w:rPr>
                <w:lang w:eastAsia="hu-HU"/>
              </w:rPr>
              <w:t>kiolvasása.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2805" w:rsidRPr="0090613D" w:rsidRDefault="00F62805" w:rsidP="00E70B55">
            <w:pPr>
              <w:snapToGrid w:val="0"/>
              <w:rPr>
                <w:color w:val="000000"/>
              </w:rPr>
            </w:pPr>
            <w:r w:rsidRPr="0090613D">
              <w:rPr>
                <w:color w:val="000000"/>
              </w:rPr>
              <w:t>Csoportmunka tanári irányítással</w:t>
            </w:r>
          </w:p>
        </w:tc>
        <w:tc>
          <w:tcPr>
            <w:tcW w:w="1960" w:type="dxa"/>
            <w:tcBorders>
              <w:top w:val="single" w:sz="4" w:space="0" w:color="auto"/>
              <w:left w:val="single" w:sz="4" w:space="0" w:color="auto"/>
              <w:bottom w:val="single" w:sz="4" w:space="0" w:color="auto"/>
              <w:right w:val="single" w:sz="4" w:space="0" w:color="auto"/>
            </w:tcBorders>
            <w:vAlign w:val="center"/>
          </w:tcPr>
          <w:p w:rsidR="00F62805" w:rsidRPr="009C0F0A" w:rsidRDefault="00F62805" w:rsidP="00E70B55">
            <w:pPr>
              <w:snapToGrid w:val="0"/>
              <w:rPr>
                <w:color w:val="000000"/>
                <w:sz w:val="20"/>
                <w:szCs w:val="20"/>
              </w:rPr>
            </w:pPr>
            <w:r w:rsidRPr="00B77933">
              <w:rPr>
                <w:i/>
              </w:rPr>
              <w:t>Magyar nyelv és irodalom</w:t>
            </w:r>
            <w:r>
              <w:rPr>
                <w:i/>
              </w:rPr>
              <w:t>,</w:t>
            </w:r>
            <w:r w:rsidRPr="00B77933">
              <w:rPr>
                <w:i/>
              </w:rPr>
              <w:t xml:space="preserve"> idegen nyelvek</w:t>
            </w:r>
            <w:r>
              <w:rPr>
                <w:i/>
              </w:rPr>
              <w:t>,</w:t>
            </w:r>
            <w:r w:rsidRPr="00B77933">
              <w:rPr>
                <w:i/>
              </w:rPr>
              <w:t xml:space="preserve"> matematika</w:t>
            </w:r>
            <w:r>
              <w:rPr>
                <w:i/>
              </w:rPr>
              <w:t>,</w:t>
            </w:r>
            <w:r w:rsidRPr="00B77933">
              <w:rPr>
                <w:i/>
              </w:rPr>
              <w:t xml:space="preserve"> erkölcstan</w:t>
            </w:r>
            <w:r>
              <w:rPr>
                <w:i/>
              </w:rPr>
              <w:t>,</w:t>
            </w:r>
            <w:r w:rsidRPr="00B77933">
              <w:rPr>
                <w:i/>
              </w:rPr>
              <w:t xml:space="preserve"> természetismeret</w:t>
            </w:r>
            <w:r>
              <w:rPr>
                <w:i/>
              </w:rPr>
              <w:t>,</w:t>
            </w:r>
            <w:r w:rsidRPr="00B77933">
              <w:rPr>
                <w:i/>
              </w:rPr>
              <w:t xml:space="preserve"> ének-zene</w:t>
            </w:r>
            <w:r>
              <w:rPr>
                <w:i/>
              </w:rPr>
              <w:t>,</w:t>
            </w:r>
            <w:r w:rsidRPr="00B77933">
              <w:rPr>
                <w:i/>
              </w:rPr>
              <w:t xml:space="preserve"> vizuális kultúra</w:t>
            </w:r>
            <w:r>
              <w:rPr>
                <w:i/>
              </w:rPr>
              <w:t>,</w:t>
            </w:r>
            <w:r w:rsidRPr="00B77933">
              <w:rPr>
                <w:i/>
              </w:rPr>
              <w:t xml:space="preserve"> technika, életvitel és gyakorlat</w:t>
            </w:r>
            <w:r>
              <w:rPr>
                <w:i/>
              </w:rPr>
              <w:t>,</w:t>
            </w:r>
            <w:r w:rsidRPr="00B77933">
              <w:rPr>
                <w:i/>
              </w:rPr>
              <w:t xml:space="preserve"> testnevelés és sport</w:t>
            </w:r>
            <w:r w:rsidRPr="00B77933">
              <w:t>: a tantárgyak által használt jelölésrendszerek ismerete.</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62805" w:rsidRPr="0090613D" w:rsidRDefault="00F62805" w:rsidP="00E70B55">
            <w:pPr>
              <w:rPr>
                <w:color w:val="000000"/>
              </w:rPr>
            </w:pPr>
            <w:r w:rsidRPr="0090613D">
              <w:rPr>
                <w:color w:val="000000"/>
              </w:rPr>
              <w:t>Rajzok, képek, rajzeszközök, szemléltetőes</w:t>
            </w:r>
            <w:r w:rsidRPr="0090613D">
              <w:rPr>
                <w:color w:val="000000"/>
              </w:rPr>
              <w:t>z</w:t>
            </w:r>
            <w:r w:rsidRPr="0090613D">
              <w:rPr>
                <w:color w:val="000000"/>
              </w:rPr>
              <w:t>közök, tárgyak, információforr</w:t>
            </w:r>
            <w:r w:rsidRPr="0090613D">
              <w:rPr>
                <w:color w:val="000000"/>
              </w:rPr>
              <w:t>á</w:t>
            </w:r>
            <w:r w:rsidRPr="0090613D">
              <w:rPr>
                <w:color w:val="000000"/>
              </w:rPr>
              <w:t>sok, feladatlapok</w:t>
            </w:r>
          </w:p>
          <w:p w:rsidR="00F62805" w:rsidRPr="0090613D" w:rsidRDefault="00F62805" w:rsidP="00E70B55">
            <w:pPr>
              <w:snapToGrid w:val="0"/>
              <w:rPr>
                <w:color w:val="000000"/>
              </w:rPr>
            </w:pPr>
          </w:p>
        </w:tc>
      </w:tr>
      <w:tr w:rsidR="00F62805" w:rsidRPr="0090613D" w:rsidTr="00E70B55">
        <w:trPr>
          <w:cantSplit/>
          <w:trHeight w:val="2112"/>
        </w:trPr>
        <w:tc>
          <w:tcPr>
            <w:tcW w:w="7990" w:type="dxa"/>
            <w:gridSpan w:val="2"/>
            <w:tcBorders>
              <w:top w:val="single" w:sz="4" w:space="0" w:color="auto"/>
              <w:left w:val="single" w:sz="4" w:space="0" w:color="auto"/>
              <w:bottom w:val="single" w:sz="4" w:space="0" w:color="auto"/>
              <w:right w:val="single" w:sz="4" w:space="0" w:color="auto"/>
            </w:tcBorders>
            <w:vAlign w:val="center"/>
          </w:tcPr>
          <w:p w:rsidR="00F62805" w:rsidRPr="00B77933" w:rsidRDefault="00F62805" w:rsidP="00F62805">
            <w:pPr>
              <w:spacing w:before="120"/>
              <w:rPr>
                <w:i/>
              </w:rPr>
            </w:pPr>
            <w:r w:rsidRPr="00B77933">
              <w:rPr>
                <w:i/>
              </w:rPr>
              <w:t>Az algoritmus informatikai fogalmának megismerése</w:t>
            </w:r>
          </w:p>
          <w:p w:rsidR="00F62805" w:rsidRDefault="00F62805" w:rsidP="00F62805">
            <w:r w:rsidRPr="00B77933">
              <w:t>Folyamatábrák készítése.</w:t>
            </w:r>
          </w:p>
          <w:p w:rsidR="00F62805" w:rsidRPr="0090613D" w:rsidRDefault="00F62805" w:rsidP="00E70B55">
            <w:pPr>
              <w:snapToGrid w:val="0"/>
              <w:rPr>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2805" w:rsidRPr="0090613D" w:rsidRDefault="00F62805" w:rsidP="00E70B55">
            <w:pPr>
              <w:snapToGrid w:val="0"/>
              <w:rPr>
                <w:color w:val="000000"/>
              </w:rPr>
            </w:pPr>
            <w:r w:rsidRPr="0090613D">
              <w:rPr>
                <w:color w:val="000000"/>
              </w:rPr>
              <w:t>Egyéni munka tanári irányítással</w:t>
            </w:r>
          </w:p>
        </w:tc>
        <w:tc>
          <w:tcPr>
            <w:tcW w:w="1960" w:type="dxa"/>
            <w:tcBorders>
              <w:top w:val="single" w:sz="4" w:space="0" w:color="auto"/>
              <w:left w:val="single" w:sz="4" w:space="0" w:color="auto"/>
              <w:bottom w:val="single" w:sz="4" w:space="0" w:color="auto"/>
              <w:right w:val="single" w:sz="4" w:space="0" w:color="auto"/>
            </w:tcBorders>
            <w:vAlign w:val="center"/>
          </w:tcPr>
          <w:p w:rsidR="00F62805" w:rsidRPr="0090613D" w:rsidRDefault="00F62805" w:rsidP="00E70B55">
            <w:pPr>
              <w:snapToGrid w:val="0"/>
              <w:rPr>
                <w:color w:val="000000"/>
              </w:rPr>
            </w:pPr>
            <w:r>
              <w:rPr>
                <w:i/>
              </w:rPr>
              <w:t>Természetismeret;</w:t>
            </w:r>
            <w:r w:rsidRPr="003246F5">
              <w:rPr>
                <w:i/>
              </w:rPr>
              <w:t xml:space="preserve"> </w:t>
            </w:r>
            <w:r>
              <w:rPr>
                <w:i/>
              </w:rPr>
              <w:t xml:space="preserve">technika, </w:t>
            </w:r>
            <w:r w:rsidRPr="003246F5">
              <w:rPr>
                <w:i/>
              </w:rPr>
              <w:t>életvitel és gyakorlat</w:t>
            </w:r>
            <w:r w:rsidRPr="00841673">
              <w:t>: a tantárgyakban tanult tevékenységek szöveges, rajzos megfogalmazása, algoritmizálása, folyamatábrák készítése.</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62805" w:rsidRPr="0090613D" w:rsidRDefault="00F62805" w:rsidP="00E70B55">
            <w:pPr>
              <w:rPr>
                <w:color w:val="000000"/>
              </w:rPr>
            </w:pPr>
            <w:r w:rsidRPr="0090613D">
              <w:rPr>
                <w:color w:val="000000"/>
              </w:rPr>
              <w:t>Rajzok, képek, rajzeszközök.</w:t>
            </w:r>
          </w:p>
        </w:tc>
      </w:tr>
      <w:tr w:rsidR="00F62805" w:rsidRPr="0090613D" w:rsidTr="00E70B55">
        <w:trPr>
          <w:cantSplit/>
          <w:trHeight w:val="1841"/>
        </w:trPr>
        <w:tc>
          <w:tcPr>
            <w:tcW w:w="7990" w:type="dxa"/>
            <w:gridSpan w:val="2"/>
            <w:tcBorders>
              <w:top w:val="single" w:sz="4" w:space="0" w:color="auto"/>
              <w:left w:val="single" w:sz="4" w:space="0" w:color="auto"/>
              <w:bottom w:val="single" w:sz="4" w:space="0" w:color="auto"/>
              <w:right w:val="single" w:sz="4" w:space="0" w:color="auto"/>
            </w:tcBorders>
            <w:vAlign w:val="center"/>
          </w:tcPr>
          <w:p w:rsidR="00F62805" w:rsidRPr="00B77933" w:rsidRDefault="00F62805" w:rsidP="00F62805">
            <w:pPr>
              <w:spacing w:before="120"/>
              <w:rPr>
                <w:i/>
              </w:rPr>
            </w:pPr>
            <w:r w:rsidRPr="00B77933">
              <w:rPr>
                <w:i/>
              </w:rPr>
              <w:lastRenderedPageBreak/>
              <w:t>Problémák megoldása önállóan, illetve irányított csoportmunkában</w:t>
            </w:r>
          </w:p>
          <w:p w:rsidR="00F62805" w:rsidRPr="00B77933" w:rsidRDefault="00F62805" w:rsidP="00F62805">
            <w:r w:rsidRPr="00B77933">
              <w:t>Az algoritmuskészítés legfontosabb lépéseinek az ismerete: tervezés, különböző megoldási lehetőségek tanulmányozása, hibalehetőségek számbavétele, hatékonyság kérdése, döntés folyamata.</w:t>
            </w:r>
          </w:p>
          <w:p w:rsidR="00F62805" w:rsidRPr="0090613D" w:rsidRDefault="00F62805" w:rsidP="00F62805">
            <w:pPr>
              <w:rPr>
                <w:color w:val="000000"/>
              </w:rPr>
            </w:pPr>
            <w:r w:rsidRPr="00B77933">
              <w:t>A problémamegoldás különböző fázisaiban az informatikai eszközök és módszerek alkalmazási lehetőségeinek tanulmányozása.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2805" w:rsidRPr="0090613D" w:rsidRDefault="00F62805" w:rsidP="00E70B55">
            <w:pPr>
              <w:snapToGrid w:val="0"/>
              <w:rPr>
                <w:color w:val="000000"/>
              </w:rPr>
            </w:pPr>
            <w:r w:rsidRPr="0090613D">
              <w:rPr>
                <w:color w:val="000000"/>
              </w:rPr>
              <w:t>Irányított csopor</w:t>
            </w:r>
            <w:r w:rsidRPr="0090613D">
              <w:rPr>
                <w:color w:val="000000"/>
              </w:rPr>
              <w:t>t</w:t>
            </w:r>
            <w:r w:rsidRPr="0090613D">
              <w:rPr>
                <w:color w:val="000000"/>
              </w:rPr>
              <w:t>munka</w:t>
            </w:r>
          </w:p>
        </w:tc>
        <w:tc>
          <w:tcPr>
            <w:tcW w:w="1960" w:type="dxa"/>
            <w:tcBorders>
              <w:top w:val="single" w:sz="4" w:space="0" w:color="auto"/>
              <w:left w:val="single" w:sz="4" w:space="0" w:color="auto"/>
              <w:bottom w:val="single" w:sz="4" w:space="0" w:color="auto"/>
              <w:right w:val="single" w:sz="4" w:space="0" w:color="auto"/>
            </w:tcBorders>
            <w:vAlign w:val="center"/>
          </w:tcPr>
          <w:p w:rsidR="00F62805" w:rsidRPr="00B77933" w:rsidRDefault="00F62805" w:rsidP="00F62805">
            <w:pPr>
              <w:autoSpaceDE w:val="0"/>
              <w:autoSpaceDN w:val="0"/>
              <w:adjustRightInd w:val="0"/>
              <w:spacing w:before="120"/>
            </w:pPr>
            <w:r w:rsidRPr="00B77933">
              <w:rPr>
                <w:i/>
              </w:rPr>
              <w:t>Magyar nyelv és irodalom</w:t>
            </w:r>
            <w:r>
              <w:rPr>
                <w:i/>
              </w:rPr>
              <w:t>,</w:t>
            </w:r>
            <w:r w:rsidRPr="00B77933">
              <w:rPr>
                <w:i/>
              </w:rPr>
              <w:t xml:space="preserve"> idegen nyelvek</w:t>
            </w:r>
            <w:r>
              <w:rPr>
                <w:i/>
              </w:rPr>
              <w:t>,</w:t>
            </w:r>
            <w:r w:rsidRPr="00B77933">
              <w:rPr>
                <w:i/>
              </w:rPr>
              <w:t xml:space="preserve"> matematika</w:t>
            </w:r>
            <w:r>
              <w:rPr>
                <w:i/>
              </w:rPr>
              <w:t>,</w:t>
            </w:r>
            <w:r w:rsidRPr="00B77933">
              <w:rPr>
                <w:i/>
              </w:rPr>
              <w:t xml:space="preserve"> erkölcstan</w:t>
            </w:r>
            <w:r>
              <w:rPr>
                <w:i/>
              </w:rPr>
              <w:t>,</w:t>
            </w:r>
            <w:r w:rsidRPr="00B77933">
              <w:rPr>
                <w:i/>
              </w:rPr>
              <w:t xml:space="preserve"> történelem</w:t>
            </w:r>
            <w:r>
              <w:rPr>
                <w:i/>
              </w:rPr>
              <w:t>,</w:t>
            </w:r>
            <w:r w:rsidRPr="00B77933">
              <w:rPr>
                <w:i/>
              </w:rPr>
              <w:t xml:space="preserve"> </w:t>
            </w:r>
            <w:r>
              <w:rPr>
                <w:i/>
              </w:rPr>
              <w:t>,</w:t>
            </w:r>
            <w:r w:rsidRPr="00B77933">
              <w:rPr>
                <w:i/>
              </w:rPr>
              <w:t xml:space="preserve"> természetismeret</w:t>
            </w:r>
            <w:r>
              <w:rPr>
                <w:i/>
              </w:rPr>
              <w:t>,</w:t>
            </w:r>
            <w:r w:rsidRPr="00B77933">
              <w:rPr>
                <w:i/>
              </w:rPr>
              <w:t xml:space="preserve"> ének-zene</w:t>
            </w:r>
            <w:r>
              <w:rPr>
                <w:i/>
              </w:rPr>
              <w:t>,</w:t>
            </w:r>
            <w:r w:rsidRPr="00B77933">
              <w:rPr>
                <w:i/>
              </w:rPr>
              <w:t xml:space="preserve"> vizuális kultúra</w:t>
            </w:r>
            <w:r>
              <w:rPr>
                <w:i/>
              </w:rPr>
              <w:t>,</w:t>
            </w:r>
            <w:r w:rsidRPr="00B77933">
              <w:rPr>
                <w:i/>
              </w:rPr>
              <w:t xml:space="preserve"> technika, testnevelés</w:t>
            </w:r>
            <w:r w:rsidRPr="00B77933">
              <w:t xml:space="preserve">: a tantárgyak tananyagainak egyéni vagy csoportos feldolgozása, a produktum bemutatása multimédiás eszközökkel. </w:t>
            </w:r>
          </w:p>
          <w:p w:rsidR="00F62805" w:rsidRPr="0090613D" w:rsidRDefault="00F62805" w:rsidP="00F62805">
            <w:pPr>
              <w:spacing w:before="120"/>
              <w:rPr>
                <w:i/>
                <w:color w:val="000000"/>
              </w:rPr>
            </w:pPr>
            <w:r w:rsidRPr="00B77933">
              <w:t>Többféle megoldási mód keresése, az alternatív megoldások összevetése.</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62805" w:rsidRPr="0090613D" w:rsidRDefault="00F62805" w:rsidP="00E70B55">
            <w:pPr>
              <w:rPr>
                <w:color w:val="000000"/>
              </w:rPr>
            </w:pPr>
          </w:p>
        </w:tc>
      </w:tr>
      <w:tr w:rsidR="00F62805" w:rsidRPr="0090613D" w:rsidTr="00E70B55">
        <w:trPr>
          <w:cantSplit/>
          <w:trHeight w:val="1115"/>
        </w:trPr>
        <w:tc>
          <w:tcPr>
            <w:tcW w:w="7990" w:type="dxa"/>
            <w:gridSpan w:val="2"/>
            <w:tcBorders>
              <w:top w:val="single" w:sz="4" w:space="0" w:color="auto"/>
              <w:left w:val="single" w:sz="4" w:space="0" w:color="auto"/>
              <w:bottom w:val="single" w:sz="4" w:space="0" w:color="auto"/>
              <w:right w:val="single" w:sz="4" w:space="0" w:color="auto"/>
            </w:tcBorders>
            <w:vAlign w:val="center"/>
          </w:tcPr>
          <w:p w:rsidR="00F62805" w:rsidRPr="00B77933" w:rsidRDefault="00F62805" w:rsidP="00F62805">
            <w:pPr>
              <w:spacing w:before="120"/>
              <w:rPr>
                <w:i/>
              </w:rPr>
            </w:pPr>
            <w:r w:rsidRPr="00B77933">
              <w:rPr>
                <w:i/>
              </w:rPr>
              <w:t>A robotika alapjainak megismerése</w:t>
            </w:r>
          </w:p>
          <w:p w:rsidR="00F62805" w:rsidRPr="00B77933" w:rsidRDefault="00F62805" w:rsidP="00F62805">
            <w:r w:rsidRPr="00B77933">
              <w:t>Algoritmusok megvalósítására alkalmas programok használata.</w:t>
            </w:r>
          </w:p>
          <w:p w:rsidR="00F62805" w:rsidRPr="0090613D" w:rsidRDefault="00F62805" w:rsidP="00F62805">
            <w:pPr>
              <w:rPr>
                <w:color w:val="000000"/>
              </w:rPr>
            </w:pPr>
            <w:r w:rsidRPr="00B77933">
              <w:t>A folyamatos beavatkozást, vezérlést igénylő problémák megoldási módjának megismerése. Például a „teknőc” utasításokkal történő irányítása.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2805" w:rsidRPr="0090613D" w:rsidRDefault="00987AD0" w:rsidP="00E70B55">
            <w:pPr>
              <w:snapToGrid w:val="0"/>
              <w:rPr>
                <w:color w:val="000000"/>
              </w:rPr>
            </w:pPr>
            <w:r>
              <w:rPr>
                <w:color w:val="000000"/>
              </w:rPr>
              <w:t>Tanári bemutatás, egyéni munka.</w:t>
            </w:r>
          </w:p>
        </w:tc>
        <w:tc>
          <w:tcPr>
            <w:tcW w:w="1960" w:type="dxa"/>
            <w:tcBorders>
              <w:top w:val="single" w:sz="4" w:space="0" w:color="auto"/>
              <w:left w:val="single" w:sz="4" w:space="0" w:color="auto"/>
              <w:bottom w:val="single" w:sz="4" w:space="0" w:color="auto"/>
              <w:right w:val="single" w:sz="4" w:space="0" w:color="auto"/>
            </w:tcBorders>
            <w:vAlign w:val="center"/>
          </w:tcPr>
          <w:p w:rsidR="00F62805" w:rsidRPr="000A0C93" w:rsidRDefault="00F62805" w:rsidP="00E70B55">
            <w:pPr>
              <w:snapToGrid w:val="0"/>
              <w:rPr>
                <w:color w:val="000000"/>
                <w:sz w:val="20"/>
                <w:szCs w:val="20"/>
              </w:rPr>
            </w:pPr>
            <w:r w:rsidRPr="00B77933">
              <w:rPr>
                <w:i/>
              </w:rPr>
              <w:t>Technika, életvitel és gyakorlat</w:t>
            </w:r>
            <w:r w:rsidRPr="00B77933">
              <w:t>: a rendszeresen végrehajtandó tevékenységek alaputasításainak kidolgozása.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62805" w:rsidRPr="0090613D" w:rsidRDefault="00F57831" w:rsidP="00E70B55">
            <w:pPr>
              <w:rPr>
                <w:color w:val="000000"/>
              </w:rPr>
            </w:pPr>
            <w:r>
              <w:rPr>
                <w:color w:val="000000"/>
              </w:rPr>
              <w:t>Fejlesztői környezet.</w:t>
            </w:r>
          </w:p>
        </w:tc>
      </w:tr>
      <w:tr w:rsidR="00F62805"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F62805" w:rsidRPr="00BA64BB" w:rsidRDefault="00F62805" w:rsidP="00E70B55">
            <w:pPr>
              <w:pStyle w:val="Cmsor1"/>
              <w:tabs>
                <w:tab w:val="left" w:pos="0"/>
              </w:tabs>
              <w:autoSpaceDE/>
              <w:snapToGrid w:val="0"/>
              <w:rPr>
                <w:color w:val="000000"/>
                <w:lang w:val="hu-HU"/>
              </w:rPr>
            </w:pPr>
            <w:r w:rsidRPr="00BA64BB">
              <w:rPr>
                <w:color w:val="000000"/>
                <w:lang w:val="hu-HU"/>
              </w:rPr>
              <w:lastRenderedPageBreak/>
              <w:t>Kulcsfoga</w:t>
            </w:r>
            <w:r w:rsidRPr="00BA64BB">
              <w:rPr>
                <w:color w:val="000000"/>
                <w:lang w:val="hu-HU"/>
              </w:rPr>
              <w:t>l</w:t>
            </w:r>
            <w:r w:rsidRPr="00BA64BB">
              <w:rPr>
                <w:color w:val="000000"/>
                <w:lang w:val="hu-HU"/>
              </w:rPr>
              <w:t>mak/</w:t>
            </w:r>
            <w:r w:rsidR="003F1E78" w:rsidRPr="00BA64BB">
              <w:rPr>
                <w:color w:val="000000"/>
                <w:lang w:val="hu-HU"/>
              </w:rPr>
              <w:t xml:space="preserve"> </w:t>
            </w:r>
            <w:r w:rsidRPr="00BA64BB">
              <w:rPr>
                <w:color w:val="000000"/>
                <w:lang w:val="hu-HU"/>
              </w:rPr>
              <w:t>fogalmak</w:t>
            </w:r>
          </w:p>
        </w:tc>
        <w:tc>
          <w:tcPr>
            <w:tcW w:w="11900" w:type="dxa"/>
            <w:gridSpan w:val="4"/>
            <w:tcBorders>
              <w:top w:val="single" w:sz="4" w:space="0" w:color="auto"/>
              <w:left w:val="single" w:sz="4" w:space="0" w:color="auto"/>
              <w:bottom w:val="single" w:sz="4" w:space="0" w:color="auto"/>
              <w:right w:val="single" w:sz="4" w:space="0" w:color="auto"/>
            </w:tcBorders>
            <w:vAlign w:val="center"/>
          </w:tcPr>
          <w:p w:rsidR="00F62805" w:rsidRPr="0090613D" w:rsidRDefault="00F62805" w:rsidP="00E70B55">
            <w:pPr>
              <w:snapToGrid w:val="0"/>
              <w:rPr>
                <w:color w:val="000000"/>
              </w:rPr>
            </w:pPr>
            <w:r w:rsidRPr="00B77933">
              <w:t>Probléma, információ, kód, utasítás, művelet, algoritmus, hiba, hatékonyság, döntés, folyamatábra, vezérlés, teknőc.</w:t>
            </w:r>
          </w:p>
        </w:tc>
      </w:tr>
    </w:tbl>
    <w:p w:rsidR="00DA44C3" w:rsidRDefault="00DA44C3" w:rsidP="00DA44C3">
      <w:pPr>
        <w:rPr>
          <w:color w:val="000000"/>
        </w:rPr>
      </w:pPr>
    </w:p>
    <w:p w:rsidR="00DA44C3" w:rsidRPr="0090613D" w:rsidRDefault="00DA44C3" w:rsidP="00DA44C3">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41"/>
        <w:gridCol w:w="19"/>
        <w:gridCol w:w="1840"/>
      </w:tblGrid>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041" w:type="dxa"/>
            <w:gridSpan w:val="3"/>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b/>
                <w:bCs/>
                <w:color w:val="000000"/>
              </w:rPr>
              <w:t>3.2. Algoritmizálás és adatmodellezés</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474B2A" w:rsidP="00E70B55">
            <w:pPr>
              <w:snapToGrid w:val="0"/>
              <w:rPr>
                <w:color w:val="000000"/>
              </w:rPr>
            </w:pPr>
            <w:r w:rsidRPr="00B77933">
              <w:rPr>
                <w:lang w:eastAsia="hu-HU"/>
              </w:rPr>
              <w:t>Egyszerű felhasználói szoftverek gyakorlott, alapszintű kezelése. Utasítások leírásainak használata. Alapvető matematikai műveletek és összefüggések ismerete, alkalmazása. Síkgeometriai ismeretek.</w:t>
            </w:r>
          </w:p>
        </w:tc>
      </w:tr>
      <w:tr w:rsidR="00DA44C3" w:rsidRPr="0090613D" w:rsidTr="00E70B55">
        <w:trPr>
          <w:cantSplit/>
          <w:trHeight w:hRule="exact" w:val="286"/>
        </w:trPr>
        <w:tc>
          <w:tcPr>
            <w:tcW w:w="2230" w:type="dxa"/>
            <w:vMerge w:val="restart"/>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Cs/>
                <w:color w:val="000000"/>
              </w:rPr>
            </w:pPr>
            <w:r w:rsidRPr="0090613D">
              <w:rPr>
                <w:bCs/>
                <w:color w:val="000000"/>
              </w:rPr>
              <w:t>További feltételek</w:t>
            </w:r>
          </w:p>
          <w:p w:rsidR="00DA44C3" w:rsidRPr="0090613D" w:rsidRDefault="00DA44C3" w:rsidP="00E70B55">
            <w:pPr>
              <w:snapToGrid w:val="0"/>
              <w:rPr>
                <w:b/>
                <w:bCs/>
                <w:color w:val="000000"/>
              </w:rPr>
            </w:pP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rPr>
                <w:color w:val="000000"/>
              </w:rPr>
            </w:pP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BA64BB" w:rsidRDefault="00DA44C3" w:rsidP="00E70B55">
            <w:pPr>
              <w:pStyle w:val="llb"/>
              <w:tabs>
                <w:tab w:val="clear" w:pos="4536"/>
                <w:tab w:val="clear" w:pos="9072"/>
              </w:tabs>
              <w:snapToGrid w:val="0"/>
              <w:rPr>
                <w:color w:val="000000"/>
                <w:lang w:val="hu-HU"/>
              </w:rPr>
            </w:pPr>
            <w:r w:rsidRPr="00BA64BB">
              <w:rPr>
                <w:color w:val="000000"/>
                <w:lang w:val="hu-HU"/>
              </w:rPr>
              <w:t>Tárgyi: Számítógépterem, hálózat, internetcsatlakozás, kivetítő.</w:t>
            </w:r>
          </w:p>
        </w:tc>
      </w:tr>
      <w:tr w:rsidR="00DA44C3" w:rsidRPr="0090613D" w:rsidTr="00E70B55">
        <w:trPr>
          <w:cantSplit/>
          <w:trHeight w:val="1126"/>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474B2A" w:rsidP="00E70B55">
            <w:pPr>
              <w:snapToGrid w:val="0"/>
              <w:rPr>
                <w:color w:val="000000"/>
              </w:rPr>
            </w:pPr>
            <w:r w:rsidRPr="00B77933">
              <w:rPr>
                <w:lang w:eastAsia="hu-HU"/>
              </w:rPr>
              <w:t>Algoritmusok megvalósítása a számítógépen. Kész programok kipróbálása. Vezérlésszemléletű problémák megoldása.</w:t>
            </w:r>
          </w:p>
        </w:tc>
      </w:tr>
      <w:tr w:rsidR="00DA44C3" w:rsidRPr="0090613D" w:rsidTr="00E70B55">
        <w:trPr>
          <w:cantSplit/>
        </w:trPr>
        <w:tc>
          <w:tcPr>
            <w:tcW w:w="7990" w:type="dxa"/>
            <w:gridSpan w:val="2"/>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auto"/>
              <w:bottom w:val="single" w:sz="4" w:space="0" w:color="auto"/>
              <w:right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 munk</w:t>
            </w:r>
            <w:r w:rsidRPr="0090613D">
              <w:rPr>
                <w:bCs/>
                <w:color w:val="000000"/>
              </w:rPr>
              <w:t>a</w:t>
            </w:r>
            <w:r w:rsidRPr="0090613D">
              <w:rPr>
                <w:bCs/>
                <w:color w:val="000000"/>
              </w:rPr>
              <w:t>formák</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4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hRule="exact" w:val="2019"/>
        </w:trPr>
        <w:tc>
          <w:tcPr>
            <w:tcW w:w="7990" w:type="dxa"/>
            <w:gridSpan w:val="2"/>
            <w:tcBorders>
              <w:top w:val="single" w:sz="4" w:space="0" w:color="auto"/>
              <w:left w:val="single" w:sz="4" w:space="0" w:color="000000"/>
              <w:bottom w:val="single" w:sz="4" w:space="0" w:color="000000"/>
            </w:tcBorders>
            <w:vAlign w:val="center"/>
          </w:tcPr>
          <w:p w:rsidR="00474B2A" w:rsidRPr="00B77933" w:rsidRDefault="00474B2A" w:rsidP="00474B2A">
            <w:pPr>
              <w:spacing w:before="120"/>
              <w:rPr>
                <w:i/>
                <w:lang w:eastAsia="hu-HU"/>
              </w:rPr>
            </w:pPr>
            <w:r w:rsidRPr="00B77933">
              <w:rPr>
                <w:i/>
                <w:lang w:eastAsia="hu-HU"/>
              </w:rPr>
              <w:t>Adott feladat megoldásához tartozó algoritmusok megfogalmazása, megvalósítása számítógépen</w:t>
            </w:r>
          </w:p>
          <w:p w:rsidR="00474B2A" w:rsidRPr="00B77933" w:rsidRDefault="00474B2A" w:rsidP="00474B2A">
            <w:pPr>
              <w:rPr>
                <w:lang w:eastAsia="hu-HU"/>
              </w:rPr>
            </w:pPr>
            <w:r w:rsidRPr="00B77933">
              <w:rPr>
                <w:lang w:eastAsia="hu-HU"/>
              </w:rPr>
              <w:t>Egyszerűbb feladatok megoldási algoritmusának megvalósítása Logo vagy más automata</w:t>
            </w:r>
            <w:r>
              <w:rPr>
                <w:lang w:eastAsia="hu-HU"/>
              </w:rPr>
              <w:t xml:space="preserve"> </w:t>
            </w:r>
            <w:r w:rsidRPr="00B77933">
              <w:rPr>
                <w:lang w:eastAsia="hu-HU"/>
              </w:rPr>
              <w:t>elvű fejlesztői rendszer segítségével.</w:t>
            </w:r>
          </w:p>
          <w:p w:rsidR="00DA44C3" w:rsidRPr="0090613D" w:rsidRDefault="00474B2A" w:rsidP="00474B2A">
            <w:pPr>
              <w:rPr>
                <w:color w:val="000000"/>
                <w:lang w:eastAsia="hu-HU"/>
              </w:rPr>
            </w:pPr>
            <w:r w:rsidRPr="00B77933">
              <w:rPr>
                <w:lang w:eastAsia="hu-HU"/>
              </w:rPr>
              <w:t>Egyszerű programok írása</w:t>
            </w:r>
            <w:r>
              <w:rPr>
                <w:lang w:eastAsia="hu-HU"/>
              </w:rPr>
              <w:t>.</w:t>
            </w:r>
          </w:p>
        </w:tc>
        <w:tc>
          <w:tcPr>
            <w:tcW w:w="2340" w:type="dxa"/>
            <w:tcBorders>
              <w:top w:val="single" w:sz="4" w:space="0" w:color="auto"/>
              <w:left w:val="single" w:sz="4" w:space="0" w:color="000000"/>
              <w:bottom w:val="single" w:sz="4" w:space="0" w:color="000000"/>
            </w:tcBorders>
            <w:shd w:val="clear" w:color="auto" w:fill="auto"/>
            <w:vAlign w:val="center"/>
          </w:tcPr>
          <w:p w:rsidR="00DA44C3" w:rsidRPr="0090613D" w:rsidRDefault="00DA44C3" w:rsidP="00E70B55">
            <w:pPr>
              <w:rPr>
                <w:color w:val="000000"/>
              </w:rPr>
            </w:pPr>
            <w:r w:rsidRPr="0090613D">
              <w:rPr>
                <w:color w:val="000000"/>
              </w:rPr>
              <w:t>Tanári bemutatás önálló kipróbálás, fe</w:t>
            </w:r>
            <w:r w:rsidRPr="0090613D">
              <w:rPr>
                <w:color w:val="000000"/>
              </w:rPr>
              <w:t>l</w:t>
            </w:r>
            <w:r w:rsidRPr="0090613D">
              <w:rPr>
                <w:color w:val="000000"/>
              </w:rPr>
              <w:t>adatmegoldás, felada</w:t>
            </w:r>
            <w:r w:rsidRPr="0090613D">
              <w:rPr>
                <w:color w:val="000000"/>
              </w:rPr>
              <w:t>t</w:t>
            </w:r>
            <w:r w:rsidRPr="0090613D">
              <w:rPr>
                <w:color w:val="000000"/>
              </w:rPr>
              <w:t xml:space="preserve">tal vezetett önálló megismerés. </w:t>
            </w:r>
          </w:p>
          <w:p w:rsidR="00DA44C3" w:rsidRPr="0090613D" w:rsidRDefault="00DA44C3" w:rsidP="00E70B55">
            <w:pPr>
              <w:rPr>
                <w:color w:val="000000"/>
              </w:rPr>
            </w:pPr>
          </w:p>
        </w:tc>
        <w:tc>
          <w:tcPr>
            <w:tcW w:w="1960" w:type="dxa"/>
            <w:gridSpan w:val="2"/>
            <w:tcBorders>
              <w:top w:val="single" w:sz="4" w:space="0" w:color="auto"/>
              <w:left w:val="single" w:sz="4" w:space="0" w:color="000000"/>
              <w:bottom w:val="single" w:sz="4" w:space="0" w:color="000000"/>
            </w:tcBorders>
            <w:shd w:val="clear" w:color="auto" w:fill="auto"/>
            <w:vAlign w:val="center"/>
          </w:tcPr>
          <w:p w:rsidR="00474B2A" w:rsidRPr="00B77933" w:rsidRDefault="00474B2A" w:rsidP="00474B2A">
            <w:pPr>
              <w:spacing w:before="120"/>
            </w:pPr>
            <w:r w:rsidRPr="00B77933">
              <w:rPr>
                <w:i/>
              </w:rPr>
              <w:t>Matematika:</w:t>
            </w:r>
            <w:r w:rsidRPr="00B77933">
              <w:t xml:space="preserve"> </w:t>
            </w:r>
            <w:r>
              <w:rPr>
                <w:lang w:eastAsia="hu-HU"/>
              </w:rPr>
              <w:t>m</w:t>
            </w:r>
            <w:r w:rsidRPr="00B77933">
              <w:rPr>
                <w:lang w:eastAsia="hu-HU"/>
              </w:rPr>
              <w:t xml:space="preserve">odellek </w:t>
            </w:r>
            <w:r w:rsidRPr="00B77933">
              <w:t>(pl. rajzos modellek, gráfok) értelmezése, algoritmus követése, értelmezése, készítése.</w:t>
            </w:r>
          </w:p>
          <w:p w:rsidR="00474B2A" w:rsidRPr="00B77933" w:rsidRDefault="00474B2A" w:rsidP="00474B2A">
            <w:r w:rsidRPr="00B77933">
              <w:t xml:space="preserve">Rendszeralkotás, elemek elrendezése különféle szempontok szerint; rendszerezést segítő eszközök </w:t>
            </w:r>
            <w:r>
              <w:t>–</w:t>
            </w:r>
            <w:r w:rsidRPr="00B77933">
              <w:t xml:space="preserve"> fadiagram, útdiagram, táblázatok </w:t>
            </w:r>
            <w:r>
              <w:t>–</w:t>
            </w:r>
            <w:r w:rsidRPr="00B77933">
              <w:t xml:space="preserve"> használata, készítése; megalkotott rendszer átalakítása.</w:t>
            </w:r>
          </w:p>
          <w:p w:rsidR="00DA44C3" w:rsidRPr="0090613D" w:rsidRDefault="00474B2A" w:rsidP="00474B2A">
            <w:pPr>
              <w:rPr>
                <w:color w:val="000000"/>
              </w:rPr>
            </w:pPr>
            <w:r w:rsidRPr="00B77933">
              <w:t>A</w:t>
            </w:r>
            <w:r w:rsidRPr="00B77933">
              <w:rPr>
                <w:lang w:eastAsia="hu-HU"/>
              </w:rPr>
              <w:t xml:space="preserve"> gráf szemléletes fogalma, egyszerű alkalmazásai.</w:t>
            </w:r>
          </w:p>
        </w:tc>
        <w:tc>
          <w:tcPr>
            <w:tcW w:w="1840" w:type="dxa"/>
            <w:tcBorders>
              <w:top w:val="single" w:sz="4" w:space="0" w:color="auto"/>
              <w:left w:val="single" w:sz="4" w:space="0" w:color="000000"/>
              <w:bottom w:val="single" w:sz="4" w:space="0" w:color="000000"/>
              <w:right w:val="single" w:sz="4" w:space="0" w:color="000000"/>
            </w:tcBorders>
            <w:vAlign w:val="center"/>
          </w:tcPr>
          <w:p w:rsidR="00DA44C3" w:rsidRPr="0090613D" w:rsidRDefault="00DA44C3" w:rsidP="00E70B55">
            <w:pPr>
              <w:rPr>
                <w:color w:val="000000"/>
              </w:rPr>
            </w:pPr>
            <w:r w:rsidRPr="0090613D">
              <w:rPr>
                <w:color w:val="000000"/>
              </w:rPr>
              <w:t>Fejlesztői ren</w:t>
            </w:r>
            <w:r w:rsidRPr="0090613D">
              <w:rPr>
                <w:color w:val="000000"/>
              </w:rPr>
              <w:t>d</w:t>
            </w:r>
            <w:r w:rsidRPr="0090613D">
              <w:rPr>
                <w:color w:val="000000"/>
              </w:rPr>
              <w:t>szer</w:t>
            </w:r>
          </w:p>
        </w:tc>
      </w:tr>
      <w:tr w:rsidR="00DA44C3" w:rsidRPr="0090613D" w:rsidTr="00B71189">
        <w:trPr>
          <w:cantSplit/>
          <w:trHeight w:hRule="exact" w:val="2340"/>
        </w:trPr>
        <w:tc>
          <w:tcPr>
            <w:tcW w:w="7990" w:type="dxa"/>
            <w:gridSpan w:val="2"/>
            <w:tcBorders>
              <w:left w:val="single" w:sz="4" w:space="0" w:color="000000"/>
              <w:bottom w:val="single" w:sz="4" w:space="0" w:color="000000"/>
            </w:tcBorders>
            <w:vAlign w:val="center"/>
          </w:tcPr>
          <w:p w:rsidR="00474B2A" w:rsidRPr="00B77933" w:rsidRDefault="00474B2A" w:rsidP="00474B2A">
            <w:pPr>
              <w:spacing w:before="120"/>
              <w:rPr>
                <w:i/>
                <w:lang w:eastAsia="hu-HU"/>
              </w:rPr>
            </w:pPr>
            <w:r w:rsidRPr="00B77933">
              <w:rPr>
                <w:i/>
                <w:lang w:eastAsia="hu-HU"/>
              </w:rPr>
              <w:t>A problémamegoldás során az ismert adatokból az eredmények meghatározása</w:t>
            </w:r>
          </w:p>
          <w:p w:rsidR="00DA44C3" w:rsidRPr="0090613D" w:rsidRDefault="00474B2A" w:rsidP="00474B2A">
            <w:pPr>
              <w:rPr>
                <w:color w:val="000000"/>
                <w:lang w:eastAsia="hu-HU"/>
              </w:rPr>
            </w:pPr>
            <w:r w:rsidRPr="00B77933">
              <w:rPr>
                <w:lang w:eastAsia="hu-HU"/>
              </w:rPr>
              <w:t>Adatbevitel, adatok és a végeredmények megjelenítése. Szöveggel és számokkal elvégezhető műveletek kódolása.</w:t>
            </w:r>
          </w:p>
        </w:tc>
        <w:tc>
          <w:tcPr>
            <w:tcW w:w="2340" w:type="dxa"/>
            <w:tcBorders>
              <w:left w:val="single" w:sz="4" w:space="0" w:color="000000"/>
              <w:bottom w:val="single" w:sz="4" w:space="0" w:color="000000"/>
            </w:tcBorders>
            <w:shd w:val="clear" w:color="auto" w:fill="auto"/>
            <w:vAlign w:val="center"/>
          </w:tcPr>
          <w:p w:rsidR="00DA44C3" w:rsidRPr="0090613D" w:rsidRDefault="00DA44C3" w:rsidP="00E70B55">
            <w:pPr>
              <w:rPr>
                <w:color w:val="000000"/>
              </w:rPr>
            </w:pPr>
            <w:r w:rsidRPr="0090613D">
              <w:rPr>
                <w:color w:val="000000"/>
              </w:rPr>
              <w:t>Feladattal vezetett egyéni munka, csoportmunka tanári ir</w:t>
            </w:r>
            <w:r w:rsidRPr="0090613D">
              <w:rPr>
                <w:color w:val="000000"/>
              </w:rPr>
              <w:t>á</w:t>
            </w:r>
            <w:r w:rsidRPr="0090613D">
              <w:rPr>
                <w:color w:val="000000"/>
              </w:rPr>
              <w:t>nyítással.</w:t>
            </w:r>
          </w:p>
          <w:p w:rsidR="00DA44C3" w:rsidRPr="0090613D" w:rsidRDefault="00DA44C3" w:rsidP="00E70B55">
            <w:pPr>
              <w:rPr>
                <w:color w:val="000000"/>
              </w:rPr>
            </w:pPr>
          </w:p>
        </w:tc>
        <w:tc>
          <w:tcPr>
            <w:tcW w:w="1960" w:type="dxa"/>
            <w:gridSpan w:val="2"/>
            <w:tcBorders>
              <w:left w:val="single" w:sz="4" w:space="0" w:color="000000"/>
              <w:bottom w:val="single" w:sz="4" w:space="0" w:color="000000"/>
            </w:tcBorders>
            <w:shd w:val="clear" w:color="auto" w:fill="auto"/>
            <w:vAlign w:val="center"/>
          </w:tcPr>
          <w:p w:rsidR="00474B2A" w:rsidRPr="00B77933" w:rsidRDefault="00474B2A" w:rsidP="00474B2A">
            <w:pPr>
              <w:spacing w:before="120"/>
            </w:pPr>
            <w:r w:rsidRPr="00B77933">
              <w:rPr>
                <w:i/>
                <w:lang w:eastAsia="hu-HU"/>
              </w:rPr>
              <w:t>Természetismeret:</w:t>
            </w:r>
            <w:r w:rsidRPr="00B77933">
              <w:rPr>
                <w:lang w:eastAsia="hu-HU"/>
              </w:rPr>
              <w:t xml:space="preserve"> műveletek, összefüggések kiszámolása. </w:t>
            </w:r>
            <w:r w:rsidRPr="00B77933">
              <w:t>Válasz megfogalmazása szóban, kés</w:t>
            </w:r>
            <w:r w:rsidRPr="00B77933">
              <w:rPr>
                <w:rFonts w:ascii="TimesNewRoman" w:hAnsi="TimesNewRoman" w:cs="TimesNewRoman"/>
              </w:rPr>
              <w:t>ő</w:t>
            </w:r>
            <w:r w:rsidRPr="00B77933">
              <w:t>bb írásban is.</w:t>
            </w:r>
          </w:p>
          <w:p w:rsidR="00474B2A" w:rsidRPr="00B77933" w:rsidRDefault="00474B2A" w:rsidP="00474B2A"/>
          <w:p w:rsidR="00DA44C3" w:rsidRPr="0090613D" w:rsidRDefault="00474B2A" w:rsidP="00474B2A">
            <w:pPr>
              <w:rPr>
                <w:color w:val="000000"/>
              </w:rPr>
            </w:pPr>
            <w:r w:rsidRPr="00B77933">
              <w:rPr>
                <w:i/>
              </w:rPr>
              <w:t>Matematika:</w:t>
            </w:r>
            <w:r w:rsidRPr="00B77933">
              <w:t xml:space="preserve"> i</w:t>
            </w:r>
            <w:r w:rsidRPr="00B77933">
              <w:rPr>
                <w:lang w:eastAsia="hu-HU"/>
              </w:rPr>
              <w:t xml:space="preserve">smerethordozók használata </w:t>
            </w:r>
            <w:r>
              <w:rPr>
                <w:lang w:eastAsia="hu-HU"/>
              </w:rPr>
              <w:t>–</w:t>
            </w:r>
            <w:r w:rsidRPr="00B77933">
              <w:rPr>
                <w:lang w:eastAsia="hu-HU"/>
              </w:rPr>
              <w:t xml:space="preserve"> </w:t>
            </w:r>
            <w:r w:rsidRPr="00B77933">
              <w:t>oktatási-tanulási technológiákkal való megismerkedés, azok interaktív használata.</w:t>
            </w:r>
          </w:p>
        </w:tc>
        <w:tc>
          <w:tcPr>
            <w:tcW w:w="1840" w:type="dxa"/>
            <w:tcBorders>
              <w:left w:val="single" w:sz="4" w:space="0" w:color="000000"/>
              <w:bottom w:val="single" w:sz="4" w:space="0" w:color="000000"/>
              <w:right w:val="single" w:sz="4" w:space="0" w:color="000000"/>
            </w:tcBorders>
            <w:vAlign w:val="center"/>
          </w:tcPr>
          <w:p w:rsidR="00DA44C3" w:rsidRPr="0090613D" w:rsidRDefault="00125E84" w:rsidP="00E70B55">
            <w:pPr>
              <w:rPr>
                <w:color w:val="000000"/>
              </w:rPr>
            </w:pPr>
            <w:r w:rsidRPr="0090613D">
              <w:rPr>
                <w:color w:val="000000"/>
              </w:rPr>
              <w:t>Fejlesztői ren</w:t>
            </w:r>
            <w:r w:rsidRPr="0090613D">
              <w:rPr>
                <w:color w:val="000000"/>
              </w:rPr>
              <w:t>d</w:t>
            </w:r>
            <w:r w:rsidRPr="0090613D">
              <w:rPr>
                <w:color w:val="000000"/>
              </w:rPr>
              <w:t>szer</w:t>
            </w:r>
          </w:p>
        </w:tc>
      </w:tr>
      <w:tr w:rsidR="00DA44C3" w:rsidRPr="0090613D" w:rsidTr="00811759">
        <w:trPr>
          <w:cantSplit/>
          <w:trHeight w:hRule="exact" w:val="8270"/>
        </w:trPr>
        <w:tc>
          <w:tcPr>
            <w:tcW w:w="7990" w:type="dxa"/>
            <w:gridSpan w:val="2"/>
            <w:tcBorders>
              <w:top w:val="single" w:sz="4" w:space="0" w:color="000000"/>
              <w:left w:val="single" w:sz="4" w:space="0" w:color="000000"/>
              <w:bottom w:val="single" w:sz="4" w:space="0" w:color="000000"/>
            </w:tcBorders>
            <w:vAlign w:val="center"/>
          </w:tcPr>
          <w:p w:rsidR="00474B2A" w:rsidRPr="00B77933" w:rsidRDefault="00474B2A" w:rsidP="00474B2A">
            <w:pPr>
              <w:spacing w:before="120"/>
              <w:rPr>
                <w:i/>
                <w:lang w:eastAsia="hu-HU"/>
              </w:rPr>
            </w:pPr>
            <w:r w:rsidRPr="00B77933">
              <w:rPr>
                <w:i/>
                <w:lang w:eastAsia="hu-HU"/>
              </w:rPr>
              <w:lastRenderedPageBreak/>
              <w:t>Feladatok megoldása egyszerű, automata elvű fejlesztőrendszerrel</w:t>
            </w:r>
          </w:p>
          <w:p w:rsidR="00474B2A" w:rsidRPr="00B77933" w:rsidRDefault="00474B2A" w:rsidP="00474B2A">
            <w:pPr>
              <w:rPr>
                <w:lang w:eastAsia="hu-HU"/>
              </w:rPr>
            </w:pPr>
            <w:r w:rsidRPr="00B77933">
              <w:rPr>
                <w:lang w:eastAsia="hu-HU"/>
              </w:rPr>
              <w:t>Az algoritmizálási készségek fejlesztésére alkalmas szoftverek tanulmányozása.</w:t>
            </w:r>
          </w:p>
          <w:p w:rsidR="00474B2A" w:rsidRPr="00B77933" w:rsidRDefault="00474B2A" w:rsidP="00474B2A">
            <w:pPr>
              <w:rPr>
                <w:lang w:eastAsia="hu-HU"/>
              </w:rPr>
            </w:pPr>
            <w:r w:rsidRPr="00B77933">
              <w:rPr>
                <w:lang w:eastAsia="hu-HU"/>
              </w:rPr>
              <w:t>Problémamegoldás folyamatának értelmezése.</w:t>
            </w:r>
          </w:p>
          <w:p w:rsidR="00DA44C3" w:rsidRPr="0090613D" w:rsidRDefault="00474B2A" w:rsidP="00474B2A">
            <w:pPr>
              <w:rPr>
                <w:color w:val="000000"/>
                <w:lang w:eastAsia="hu-HU"/>
              </w:rPr>
            </w:pPr>
            <w:r w:rsidRPr="00B77933">
              <w:rPr>
                <w:lang w:eastAsia="hu-HU"/>
              </w:rPr>
              <w:t>Grafika készítése teknőccel.</w:t>
            </w:r>
          </w:p>
        </w:tc>
        <w:tc>
          <w:tcPr>
            <w:tcW w:w="2340"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rPr>
                <w:color w:val="000000"/>
              </w:rPr>
            </w:pPr>
          </w:p>
        </w:tc>
        <w:tc>
          <w:tcPr>
            <w:tcW w:w="1960" w:type="dxa"/>
            <w:gridSpan w:val="2"/>
            <w:tcBorders>
              <w:top w:val="single" w:sz="4" w:space="0" w:color="000000"/>
              <w:left w:val="single" w:sz="4" w:space="0" w:color="000000"/>
              <w:bottom w:val="single" w:sz="4" w:space="0" w:color="000000"/>
            </w:tcBorders>
            <w:shd w:val="clear" w:color="auto" w:fill="auto"/>
            <w:vAlign w:val="center"/>
          </w:tcPr>
          <w:p w:rsidR="00474B2A" w:rsidRPr="00B77933" w:rsidRDefault="00474B2A" w:rsidP="00474B2A">
            <w:pPr>
              <w:spacing w:before="120"/>
              <w:rPr>
                <w:lang w:eastAsia="hu-HU"/>
              </w:rPr>
            </w:pPr>
            <w:r w:rsidRPr="00B77933">
              <w:rPr>
                <w:i/>
                <w:lang w:eastAsia="hu-HU"/>
              </w:rPr>
              <w:t>Matematika:</w:t>
            </w:r>
            <w:r w:rsidRPr="00B77933">
              <w:rPr>
                <w:lang w:eastAsia="hu-HU"/>
              </w:rPr>
              <w:t xml:space="preserve"> </w:t>
            </w:r>
            <w:r>
              <w:rPr>
                <w:lang w:eastAsia="hu-HU"/>
              </w:rPr>
              <w:t>t</w:t>
            </w:r>
            <w:r w:rsidRPr="00B77933">
              <w:rPr>
                <w:lang w:eastAsia="hu-HU"/>
              </w:rPr>
              <w:t>ájékozódás a síkban (alapvető fogalmak és eljárások felidézése, alkalmazása).</w:t>
            </w:r>
          </w:p>
          <w:p w:rsidR="00474B2A" w:rsidRPr="00B77933" w:rsidRDefault="00474B2A" w:rsidP="00474B2A">
            <w:r w:rsidRPr="00B77933">
              <w:t>A tájékozódást segítő viszonyszavak.</w:t>
            </w:r>
          </w:p>
          <w:p w:rsidR="00474B2A" w:rsidRPr="00B77933" w:rsidRDefault="00474B2A" w:rsidP="00474B2A">
            <w:r w:rsidRPr="00B77933">
              <w:rPr>
                <w:sz w:val="20"/>
                <w:szCs w:val="20"/>
              </w:rPr>
              <w:t>F</w:t>
            </w:r>
            <w:r w:rsidRPr="00B77933">
              <w:t>eltételeknek megfelelő alkotások elképzelése a megalkotásuk előtt. Szerkesztések különböző eszközökkel és eljárásokkal.</w:t>
            </w:r>
          </w:p>
          <w:p w:rsidR="00474B2A" w:rsidRPr="00B77933" w:rsidRDefault="00474B2A" w:rsidP="00474B2A">
            <w:pPr>
              <w:rPr>
                <w:lang w:eastAsia="hu-HU"/>
              </w:rPr>
            </w:pPr>
            <w:r w:rsidRPr="00B77933">
              <w:rPr>
                <w:sz w:val="20"/>
                <w:szCs w:val="20"/>
                <w:lang w:eastAsia="hu-HU"/>
              </w:rPr>
              <w:t>Obj</w:t>
            </w:r>
            <w:r w:rsidRPr="00B77933">
              <w:rPr>
                <w:lang w:eastAsia="hu-HU"/>
              </w:rPr>
              <w:t>ektumok létrehozása adott feltételek szerint.</w:t>
            </w:r>
          </w:p>
          <w:p w:rsidR="00474B2A" w:rsidRPr="00B77933" w:rsidRDefault="00474B2A" w:rsidP="00474B2A">
            <w:r w:rsidRPr="00B77933">
              <w:rPr>
                <w:lang w:eastAsia="hu-HU"/>
              </w:rPr>
              <w:t>Geometriai alakzatok tulajdonságai.</w:t>
            </w:r>
          </w:p>
          <w:p w:rsidR="00DA44C3" w:rsidRPr="0090613D" w:rsidRDefault="00474B2A" w:rsidP="00474B2A">
            <w:pPr>
              <w:rPr>
                <w:color w:val="000000"/>
              </w:rPr>
            </w:pPr>
            <w:r w:rsidRPr="00B77933">
              <w:rPr>
                <w:lang w:eastAsia="hu-HU"/>
              </w:rPr>
              <w:t>Koordináta</w:t>
            </w:r>
            <w:r>
              <w:rPr>
                <w:lang w:eastAsia="hu-HU"/>
              </w:rPr>
              <w:t>-</w:t>
            </w:r>
            <w:r w:rsidRPr="00B77933">
              <w:rPr>
                <w:lang w:eastAsia="hu-HU"/>
              </w:rPr>
              <w:t>rendszer, koordináták.</w:t>
            </w:r>
          </w:p>
        </w:tc>
        <w:tc>
          <w:tcPr>
            <w:tcW w:w="1840" w:type="dxa"/>
            <w:tcBorders>
              <w:top w:val="single" w:sz="4" w:space="0" w:color="000000"/>
              <w:left w:val="single" w:sz="4" w:space="0" w:color="000000"/>
              <w:bottom w:val="single" w:sz="4" w:space="0" w:color="000000"/>
              <w:right w:val="single" w:sz="4" w:space="0" w:color="000000"/>
            </w:tcBorders>
            <w:vAlign w:val="center"/>
          </w:tcPr>
          <w:p w:rsidR="00DA44C3" w:rsidRPr="0090613D" w:rsidRDefault="00125E84" w:rsidP="00E70B55">
            <w:pPr>
              <w:rPr>
                <w:color w:val="000000"/>
              </w:rPr>
            </w:pPr>
            <w:r w:rsidRPr="0090613D">
              <w:rPr>
                <w:color w:val="000000"/>
              </w:rPr>
              <w:t>Fejlesztői ren</w:t>
            </w:r>
            <w:r w:rsidRPr="0090613D">
              <w:rPr>
                <w:color w:val="000000"/>
              </w:rPr>
              <w:t>d</w:t>
            </w:r>
            <w:r w:rsidRPr="0090613D">
              <w:rPr>
                <w:color w:val="000000"/>
              </w:rPr>
              <w:t>szer</w:t>
            </w:r>
          </w:p>
        </w:tc>
      </w:tr>
      <w:tr w:rsidR="00DA44C3" w:rsidRPr="0090613D" w:rsidTr="00E70B55">
        <w:trPr>
          <w:cantSplit/>
        </w:trPr>
        <w:tc>
          <w:tcPr>
            <w:tcW w:w="2230" w:type="dxa"/>
            <w:tcBorders>
              <w:top w:val="single" w:sz="4" w:space="0" w:color="000000"/>
              <w:left w:val="single" w:sz="4" w:space="0" w:color="auto"/>
              <w:bottom w:val="single" w:sz="4" w:space="0" w:color="auto"/>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w:t>
            </w:r>
            <w:r w:rsidR="006C111A" w:rsidRPr="00BA64BB">
              <w:rPr>
                <w:color w:val="000000"/>
                <w:lang w:val="hu-HU"/>
              </w:rPr>
              <w:t xml:space="preserve"> </w:t>
            </w:r>
            <w:r w:rsidRPr="00BA64BB">
              <w:rPr>
                <w:color w:val="000000"/>
                <w:lang w:val="hu-HU"/>
              </w:rPr>
              <w:t>fogalmak</w:t>
            </w:r>
          </w:p>
        </w:tc>
        <w:tc>
          <w:tcPr>
            <w:tcW w:w="11900" w:type="dxa"/>
            <w:gridSpan w:val="5"/>
            <w:tcBorders>
              <w:top w:val="single" w:sz="4" w:space="0" w:color="000000"/>
              <w:left w:val="single" w:sz="4" w:space="0" w:color="000000"/>
              <w:bottom w:val="single" w:sz="4" w:space="0" w:color="auto"/>
              <w:right w:val="single" w:sz="4" w:space="0" w:color="auto"/>
            </w:tcBorders>
            <w:vAlign w:val="center"/>
          </w:tcPr>
          <w:p w:rsidR="00722CFA" w:rsidRDefault="00722CFA" w:rsidP="00E70B55">
            <w:pPr>
              <w:snapToGrid w:val="0"/>
            </w:pPr>
            <w:r w:rsidRPr="00B77933">
              <w:t>Adatbevitel, adatkivitel, feltétel, elágazás, ismétlés, modularitás, paraméter, utasítás, algoritmus.</w:t>
            </w:r>
          </w:p>
          <w:p w:rsidR="00DA44C3" w:rsidRPr="0090613D" w:rsidRDefault="00DA44C3" w:rsidP="00E70B55">
            <w:pPr>
              <w:snapToGrid w:val="0"/>
              <w:rPr>
                <w:color w:val="000000"/>
              </w:rPr>
            </w:pPr>
          </w:p>
        </w:tc>
      </w:tr>
    </w:tbl>
    <w:p w:rsidR="00DA44C3" w:rsidRDefault="00DA44C3" w:rsidP="00DA44C3">
      <w:pPr>
        <w:rPr>
          <w:color w:val="000000"/>
        </w:rPr>
      </w:pPr>
    </w:p>
    <w:p w:rsidR="00DA44C3" w:rsidRPr="0090613D" w:rsidRDefault="00DA44C3" w:rsidP="00DA44C3">
      <w:pPr>
        <w:rPr>
          <w:color w:val="000000"/>
        </w:rPr>
      </w:pPr>
      <w:r>
        <w:rPr>
          <w:color w:val="000000"/>
        </w:rPr>
        <w:br w:type="page"/>
      </w: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296"/>
        <w:gridCol w:w="44"/>
        <w:gridCol w:w="1941"/>
        <w:gridCol w:w="19"/>
        <w:gridCol w:w="1840"/>
      </w:tblGrid>
      <w:tr w:rsidR="00DA44C3" w:rsidRPr="0090613D" w:rsidTr="00E70B55">
        <w:trPr>
          <w:cantSplit/>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pacing w:before="120"/>
              <w:jc w:val="center"/>
              <w:rPr>
                <w:b/>
                <w:bCs/>
                <w:color w:val="000000"/>
              </w:rPr>
            </w:pPr>
            <w:r w:rsidRPr="0090613D">
              <w:rPr>
                <w:b/>
                <w:bCs/>
                <w:color w:val="000000"/>
              </w:rPr>
              <w:lastRenderedPageBreak/>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041" w:type="dxa"/>
            <w:gridSpan w:val="4"/>
            <w:tcBorders>
              <w:top w:val="single" w:sz="4" w:space="0" w:color="auto"/>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b/>
                <w:bCs/>
                <w:color w:val="000000"/>
              </w:rPr>
              <w:t>3.3. Egyszerűbb folyamatok modellezése</w:t>
            </w:r>
          </w:p>
        </w:tc>
        <w:tc>
          <w:tcPr>
            <w:tcW w:w="1859" w:type="dxa"/>
            <w:gridSpan w:val="2"/>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6"/>
            <w:tcBorders>
              <w:top w:val="single" w:sz="4" w:space="0" w:color="auto"/>
              <w:left w:val="single" w:sz="4" w:space="0" w:color="000000"/>
              <w:bottom w:val="single" w:sz="4" w:space="0" w:color="000000"/>
              <w:right w:val="single" w:sz="4" w:space="0" w:color="000000"/>
            </w:tcBorders>
            <w:vAlign w:val="center"/>
          </w:tcPr>
          <w:p w:rsidR="00DA44C3" w:rsidRPr="0090613D" w:rsidRDefault="006A1BE8" w:rsidP="00E70B55">
            <w:pPr>
              <w:snapToGrid w:val="0"/>
              <w:rPr>
                <w:color w:val="000000"/>
              </w:rPr>
            </w:pPr>
            <w:r w:rsidRPr="00B77933">
              <w:t>Legalább egy fejlesztői rendszer alapszintű ismerete.</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p w:rsidR="00DA44C3" w:rsidRPr="0090613D" w:rsidRDefault="00DA44C3" w:rsidP="00E70B55">
            <w:pPr>
              <w:snapToGrid w:val="0"/>
              <w:rPr>
                <w:b/>
                <w:bCs/>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BA64BB" w:rsidRDefault="00DA44C3" w:rsidP="00E70B55">
            <w:pPr>
              <w:pStyle w:val="llb"/>
              <w:tabs>
                <w:tab w:val="clear" w:pos="4536"/>
                <w:tab w:val="clear" w:pos="9072"/>
              </w:tabs>
              <w:snapToGrid w:val="0"/>
              <w:rPr>
                <w:color w:val="000000"/>
                <w:lang w:val="hu-HU"/>
              </w:rPr>
            </w:pPr>
            <w:r w:rsidRPr="00BA64BB">
              <w:rPr>
                <w:color w:val="000000"/>
                <w:lang w:val="hu-HU"/>
              </w:rPr>
              <w:t>Tárgyi: Számítógépterem, hálózat, internetcsatlakozás, kivetítő.</w:t>
            </w:r>
          </w:p>
        </w:tc>
      </w:tr>
      <w:tr w:rsidR="00DA44C3" w:rsidRPr="0090613D" w:rsidTr="00E70B55">
        <w:trPr>
          <w:cantSplit/>
          <w:trHeight w:val="1126"/>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6"/>
            <w:tcBorders>
              <w:left w:val="single" w:sz="4" w:space="0" w:color="000000"/>
              <w:right w:val="single" w:sz="4" w:space="0" w:color="000000"/>
            </w:tcBorders>
            <w:vAlign w:val="center"/>
          </w:tcPr>
          <w:p w:rsidR="00DA44C3" w:rsidRPr="0090613D" w:rsidRDefault="006A1BE8" w:rsidP="00E70B55">
            <w:pPr>
              <w:snapToGrid w:val="0"/>
              <w:rPr>
                <w:color w:val="000000"/>
              </w:rPr>
            </w:pPr>
            <w:r w:rsidRPr="00B77933">
              <w:t xml:space="preserve">Oktatóprogramok használata. A paraméterek módosító szerepének </w:t>
            </w:r>
            <w:r>
              <w:t>meg</w:t>
            </w:r>
            <w:r w:rsidRPr="00B77933">
              <w:t>ismerése.</w:t>
            </w:r>
          </w:p>
        </w:tc>
      </w:tr>
      <w:tr w:rsidR="00DA44C3" w:rsidRPr="0090613D" w:rsidTr="00E70B55">
        <w:trPr>
          <w:cantSplit/>
        </w:trPr>
        <w:tc>
          <w:tcPr>
            <w:tcW w:w="799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gridSpan w:val="2"/>
            <w:tcBorders>
              <w:top w:val="single" w:sz="8" w:space="0" w:color="000000"/>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 munk</w:t>
            </w:r>
            <w:r w:rsidRPr="0090613D">
              <w:rPr>
                <w:bCs/>
                <w:color w:val="000000"/>
              </w:rPr>
              <w:t>a</w:t>
            </w:r>
            <w:r w:rsidRPr="0090613D">
              <w:rPr>
                <w:bCs/>
                <w:color w:val="000000"/>
              </w:rPr>
              <w:t>formák</w:t>
            </w:r>
          </w:p>
        </w:tc>
        <w:tc>
          <w:tcPr>
            <w:tcW w:w="196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40" w:type="dxa"/>
            <w:tcBorders>
              <w:top w:val="single" w:sz="8"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hRule="exact" w:val="2585"/>
        </w:trPr>
        <w:tc>
          <w:tcPr>
            <w:tcW w:w="7990" w:type="dxa"/>
            <w:gridSpan w:val="2"/>
            <w:tcBorders>
              <w:left w:val="single" w:sz="4" w:space="0" w:color="000000"/>
              <w:bottom w:val="single" w:sz="4" w:space="0" w:color="000000"/>
            </w:tcBorders>
            <w:vAlign w:val="center"/>
          </w:tcPr>
          <w:p w:rsidR="00604B98" w:rsidRPr="00B77933" w:rsidRDefault="00604B98" w:rsidP="00604B98">
            <w:pPr>
              <w:spacing w:before="120"/>
              <w:rPr>
                <w:i/>
                <w:lang w:eastAsia="hu-HU"/>
              </w:rPr>
            </w:pPr>
            <w:r w:rsidRPr="00B77933">
              <w:rPr>
                <w:i/>
                <w:lang w:eastAsia="hu-HU"/>
              </w:rPr>
              <w:t>A szabályozó eszközök hatásának megfigyelése oktatóprogramokban</w:t>
            </w:r>
          </w:p>
          <w:p w:rsidR="00604B98" w:rsidRPr="00B77933" w:rsidRDefault="00604B98" w:rsidP="00604B98">
            <w:pPr>
              <w:rPr>
                <w:lang w:eastAsia="hu-HU"/>
              </w:rPr>
            </w:pPr>
            <w:r w:rsidRPr="00B77933">
              <w:rPr>
                <w:lang w:eastAsia="hu-HU"/>
              </w:rPr>
              <w:t>Interaktív oktatóprogramok használata.</w:t>
            </w:r>
          </w:p>
          <w:p w:rsidR="00604B98" w:rsidRPr="00B77933" w:rsidRDefault="00604B98" w:rsidP="00604B98">
            <w:pPr>
              <w:rPr>
                <w:lang w:eastAsia="hu-HU"/>
              </w:rPr>
            </w:pPr>
            <w:r w:rsidRPr="00B77933">
              <w:rPr>
                <w:lang w:eastAsia="hu-HU"/>
              </w:rPr>
              <w:t>Beavatkozás a program</w:t>
            </w:r>
            <w:r w:rsidRPr="00B77933">
              <w:t xml:space="preserve"> folyamataiba.</w:t>
            </w:r>
          </w:p>
          <w:p w:rsidR="00604B98" w:rsidRPr="00B77933" w:rsidRDefault="00604B98" w:rsidP="00604B98">
            <w:r w:rsidRPr="00B77933">
              <w:rPr>
                <w:lang w:eastAsia="hu-HU"/>
              </w:rPr>
              <w:t>A beállítások, paraméterek módosító szerepének tanulmányozása</w:t>
            </w:r>
            <w:r w:rsidRPr="00B77933">
              <w:t>.</w:t>
            </w:r>
          </w:p>
          <w:p w:rsidR="00DA44C3" w:rsidRPr="0090613D" w:rsidRDefault="00604B98" w:rsidP="00604B98">
            <w:pPr>
              <w:rPr>
                <w:color w:val="000000"/>
              </w:rPr>
            </w:pPr>
            <w:r w:rsidRPr="00B77933">
              <w:t>Az interaktív oktatóprogramok algoritmusainak, eljárásainak azonosítása.</w:t>
            </w:r>
          </w:p>
        </w:tc>
        <w:tc>
          <w:tcPr>
            <w:tcW w:w="2296" w:type="dxa"/>
            <w:tcBorders>
              <w:left w:val="single" w:sz="4" w:space="0" w:color="000000"/>
              <w:bottom w:val="single" w:sz="4" w:space="0" w:color="000000"/>
            </w:tcBorders>
            <w:vAlign w:val="center"/>
          </w:tcPr>
          <w:p w:rsidR="00DA44C3" w:rsidRPr="0090613D" w:rsidRDefault="00DA44C3" w:rsidP="00E70B55">
            <w:pPr>
              <w:snapToGrid w:val="0"/>
              <w:rPr>
                <w:color w:val="000000"/>
              </w:rPr>
            </w:pPr>
            <w:r w:rsidRPr="0090613D">
              <w:rPr>
                <w:color w:val="000000"/>
              </w:rPr>
              <w:t>Tanári bemutatás, önálló kipróbálás, feladatmegoldás, fe</w:t>
            </w:r>
            <w:r w:rsidRPr="0090613D">
              <w:rPr>
                <w:color w:val="000000"/>
              </w:rPr>
              <w:t>l</w:t>
            </w:r>
            <w:r w:rsidRPr="0090613D">
              <w:rPr>
                <w:color w:val="000000"/>
              </w:rPr>
              <w:t>adattal vezetett önálló megism</w:t>
            </w:r>
            <w:r w:rsidRPr="0090613D">
              <w:rPr>
                <w:color w:val="000000"/>
              </w:rPr>
              <w:t>e</w:t>
            </w:r>
            <w:r w:rsidRPr="0090613D">
              <w:rPr>
                <w:color w:val="000000"/>
              </w:rPr>
              <w:t>rés.</w:t>
            </w:r>
          </w:p>
        </w:tc>
        <w:tc>
          <w:tcPr>
            <w:tcW w:w="1985" w:type="dxa"/>
            <w:gridSpan w:val="2"/>
            <w:tcBorders>
              <w:left w:val="single" w:sz="4" w:space="0" w:color="000000"/>
              <w:bottom w:val="single" w:sz="4" w:space="0" w:color="000000"/>
            </w:tcBorders>
            <w:shd w:val="clear" w:color="auto" w:fill="auto"/>
            <w:vAlign w:val="center"/>
          </w:tcPr>
          <w:p w:rsidR="00DA44C3" w:rsidRPr="0090613D" w:rsidRDefault="00604B98" w:rsidP="00E70B55">
            <w:pPr>
              <w:snapToGrid w:val="0"/>
              <w:rPr>
                <w:color w:val="000000"/>
              </w:rPr>
            </w:pPr>
            <w:r w:rsidRPr="00B77933">
              <w:rPr>
                <w:i/>
                <w:lang w:eastAsia="hu-HU"/>
              </w:rPr>
              <w:t>Matematika</w:t>
            </w:r>
            <w:r w:rsidRPr="00B77933">
              <w:rPr>
                <w:lang w:eastAsia="hu-HU"/>
              </w:rPr>
              <w:t xml:space="preserve">: </w:t>
            </w:r>
            <w:r w:rsidRPr="00B77933">
              <w:t>oktatási-tanulási technológiákkal való megismerkedés, azok interaktív használata</w:t>
            </w:r>
            <w:r w:rsidR="002D51CA">
              <w:t xml:space="preserve"> </w:t>
            </w:r>
          </w:p>
        </w:tc>
        <w:tc>
          <w:tcPr>
            <w:tcW w:w="1859" w:type="dxa"/>
            <w:gridSpan w:val="2"/>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Szemléltetőesz</w:t>
            </w:r>
            <w:r w:rsidRPr="0090613D">
              <w:rPr>
                <w:color w:val="000000"/>
              </w:rPr>
              <w:softHyphen/>
              <w:t>közök, tárgyak, programok, fe</w:t>
            </w:r>
            <w:r w:rsidRPr="0090613D">
              <w:rPr>
                <w:color w:val="000000"/>
              </w:rPr>
              <w:t>l</w:t>
            </w:r>
            <w:r w:rsidRPr="0090613D">
              <w:rPr>
                <w:color w:val="000000"/>
              </w:rPr>
              <w:t>adatlapok.</w:t>
            </w:r>
          </w:p>
        </w:tc>
      </w:tr>
      <w:tr w:rsidR="00DA44C3" w:rsidRPr="0090613D" w:rsidTr="00E70B55">
        <w:trPr>
          <w:cantSplit/>
          <w:trHeight w:val="690"/>
        </w:trPr>
        <w:tc>
          <w:tcPr>
            <w:tcW w:w="2230" w:type="dxa"/>
            <w:tcBorders>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w:t>
            </w:r>
            <w:r w:rsidR="002D51CA" w:rsidRPr="00BA64BB">
              <w:rPr>
                <w:color w:val="000000"/>
                <w:lang w:val="hu-HU"/>
              </w:rPr>
              <w:t xml:space="preserve"> </w:t>
            </w:r>
            <w:r w:rsidRPr="00BA64BB">
              <w:rPr>
                <w:color w:val="000000"/>
                <w:lang w:val="hu-HU"/>
              </w:rPr>
              <w:t>fogalmak</w:t>
            </w: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722CFA" w:rsidP="00E70B55">
            <w:pPr>
              <w:snapToGrid w:val="0"/>
              <w:rPr>
                <w:color w:val="000000"/>
              </w:rPr>
            </w:pPr>
            <w:r w:rsidRPr="00B77933">
              <w:t>Eljárás, beállítás, paraméter, interaktivitás, oktatóprogram.</w:t>
            </w:r>
          </w:p>
        </w:tc>
      </w:tr>
    </w:tbl>
    <w:p w:rsidR="00DA44C3" w:rsidRDefault="00DA44C3" w:rsidP="00DA44C3">
      <w:pPr>
        <w:rPr>
          <w:b/>
          <w:color w:val="000000"/>
        </w:rPr>
      </w:pPr>
    </w:p>
    <w:p w:rsidR="00DA44C3" w:rsidRPr="0090613D" w:rsidRDefault="00DA44C3" w:rsidP="00DA44C3">
      <w:pPr>
        <w:rPr>
          <w:b/>
          <w:color w:val="000000"/>
        </w:rPr>
      </w:pPr>
      <w:r>
        <w:rPr>
          <w:b/>
          <w:color w:val="000000"/>
        </w:rPr>
        <w:br w:type="page"/>
      </w:r>
    </w:p>
    <w:p w:rsidR="00DA44C3" w:rsidRPr="0090613D" w:rsidRDefault="00DA44C3" w:rsidP="00DA44C3">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576"/>
        <w:gridCol w:w="12"/>
        <w:gridCol w:w="1280"/>
      </w:tblGrid>
      <w:tr w:rsidR="00DA44C3" w:rsidRPr="0090613D" w:rsidTr="00E70B55">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620" w:type="dxa"/>
            <w:gridSpan w:val="5"/>
            <w:tcBorders>
              <w:top w:val="single" w:sz="4" w:space="0" w:color="000000"/>
              <w:left w:val="single" w:sz="4" w:space="0" w:color="000000"/>
              <w:bottom w:val="single" w:sz="4" w:space="0" w:color="000000"/>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4. Infokommunikáció</w:t>
            </w:r>
          </w:p>
        </w:tc>
        <w:tc>
          <w:tcPr>
            <w:tcW w:w="1280" w:type="dxa"/>
            <w:tcBorders>
              <w:top w:val="single" w:sz="4" w:space="0" w:color="000000"/>
              <w:left w:val="single" w:sz="4" w:space="0" w:color="000000"/>
              <w:bottom w:val="single" w:sz="4" w:space="0" w:color="000000"/>
              <w:right w:val="single" w:sz="4" w:space="0" w:color="000000"/>
            </w:tcBorders>
            <w:vAlign w:val="center"/>
          </w:tcPr>
          <w:p w:rsidR="00DA44C3" w:rsidRPr="007A0FBC" w:rsidRDefault="00DA44C3" w:rsidP="00E70B55">
            <w:pPr>
              <w:snapToGrid w:val="0"/>
              <w:jc w:val="center"/>
              <w:rPr>
                <w:b/>
                <w:bCs/>
                <w:color w:val="000000"/>
              </w:rPr>
            </w:pPr>
            <w:r w:rsidRPr="0090613D">
              <w:rPr>
                <w:b/>
                <w:bCs/>
                <w:color w:val="000000"/>
              </w:rPr>
              <w:t>Órakeret</w:t>
            </w:r>
            <w:r>
              <w:rPr>
                <w:b/>
                <w:bCs/>
                <w:color w:val="000000"/>
              </w:rPr>
              <w:br/>
            </w:r>
            <w:r w:rsidRPr="0090613D">
              <w:rPr>
                <w:bCs/>
                <w:color w:val="000000"/>
              </w:rPr>
              <w:t>4 óra</w:t>
            </w:r>
          </w:p>
        </w:tc>
      </w:tr>
      <w:tr w:rsidR="00DA44C3" w:rsidRPr="0090613D" w:rsidTr="00E70B55">
        <w:trPr>
          <w:cantSplit/>
        </w:trPr>
        <w:tc>
          <w:tcPr>
            <w:tcW w:w="2230" w:type="dxa"/>
            <w:tcBorders>
              <w:left w:val="single" w:sz="4" w:space="0" w:color="000000"/>
              <w:bottom w:val="single" w:sz="4" w:space="0" w:color="auto"/>
            </w:tcBorders>
            <w:vAlign w:val="center"/>
          </w:tcPr>
          <w:p w:rsidR="00DA44C3" w:rsidRPr="0090613D" w:rsidRDefault="00DA44C3" w:rsidP="00E70B55">
            <w:pPr>
              <w:snapToGrid w:val="0"/>
              <w:rPr>
                <w:b/>
                <w:bCs/>
                <w:color w:val="000000"/>
              </w:rPr>
            </w:pPr>
          </w:p>
        </w:tc>
        <w:tc>
          <w:tcPr>
            <w:tcW w:w="10608" w:type="dxa"/>
            <w:gridSpan w:val="4"/>
            <w:tcBorders>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b/>
                <w:bCs/>
                <w:color w:val="000000"/>
              </w:rPr>
              <w:t>4.1. Információkeresés, információközlési rendszerek</w:t>
            </w:r>
          </w:p>
        </w:tc>
        <w:tc>
          <w:tcPr>
            <w:tcW w:w="1292" w:type="dxa"/>
            <w:gridSpan w:val="2"/>
            <w:tcBorders>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6"/>
            <w:tcBorders>
              <w:top w:val="single" w:sz="4" w:space="0" w:color="auto"/>
              <w:left w:val="single" w:sz="4" w:space="0" w:color="000000"/>
              <w:bottom w:val="single" w:sz="4" w:space="0" w:color="auto"/>
              <w:right w:val="single" w:sz="4" w:space="0" w:color="auto"/>
            </w:tcBorders>
            <w:vAlign w:val="center"/>
          </w:tcPr>
          <w:p w:rsidR="00DA44C3" w:rsidRPr="0090613D" w:rsidRDefault="00195F1F" w:rsidP="00E70B55">
            <w:pPr>
              <w:snapToGrid w:val="0"/>
              <w:rPr>
                <w:color w:val="000000"/>
              </w:rPr>
            </w:pPr>
            <w:r w:rsidRPr="00B77933">
              <w:t>Egyszerű alkalmazói programok indítása, használata. Keresőkérdések megfogalmazása tanári segítséggel.</w:t>
            </w:r>
          </w:p>
        </w:tc>
      </w:tr>
      <w:tr w:rsidR="00DA44C3" w:rsidRPr="0090613D" w:rsidTr="00E70B55">
        <w:trPr>
          <w:cantSplit/>
          <w:trHeight w:hRule="exact" w:val="286"/>
        </w:trPr>
        <w:tc>
          <w:tcPr>
            <w:tcW w:w="2230" w:type="dxa"/>
            <w:vMerge w:val="restart"/>
            <w:tcBorders>
              <w:top w:val="single" w:sz="4" w:space="0" w:color="auto"/>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6"/>
            <w:tcBorders>
              <w:top w:val="single" w:sz="4" w:space="0" w:color="auto"/>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cantSplit/>
          <w:trHeight w:val="1126"/>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6"/>
            <w:tcBorders>
              <w:left w:val="single" w:sz="4" w:space="0" w:color="000000"/>
              <w:right w:val="single" w:sz="4" w:space="0" w:color="000000"/>
            </w:tcBorders>
            <w:vAlign w:val="center"/>
          </w:tcPr>
          <w:p w:rsidR="00DA44C3" w:rsidRPr="0090613D" w:rsidRDefault="00195F1F" w:rsidP="00E70B55">
            <w:pPr>
              <w:snapToGrid w:val="0"/>
              <w:rPr>
                <w:color w:val="000000"/>
              </w:rPr>
            </w:pPr>
            <w:r w:rsidRPr="00B77933">
              <w:t>Keresőkérdések alkotása, a keresés eredményének értelmezése, a keresés pontosítása. Információforrások kiválasztása, használata.</w:t>
            </w:r>
          </w:p>
        </w:tc>
      </w:tr>
      <w:tr w:rsidR="00DA44C3" w:rsidRPr="0090613D" w:rsidTr="00E70B55">
        <w:trPr>
          <w:cantSplit/>
          <w:trHeight w:val="710"/>
        </w:trPr>
        <w:tc>
          <w:tcPr>
            <w:tcW w:w="799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8" w:space="0" w:color="000000"/>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68" w:type="dxa"/>
            <w:gridSpan w:val="3"/>
            <w:tcBorders>
              <w:top w:val="single" w:sz="8"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0B6E86">
        <w:trPr>
          <w:cantSplit/>
          <w:trHeight w:hRule="exact" w:val="1585"/>
        </w:trPr>
        <w:tc>
          <w:tcPr>
            <w:tcW w:w="7990" w:type="dxa"/>
            <w:gridSpan w:val="2"/>
            <w:tcBorders>
              <w:left w:val="single" w:sz="4" w:space="0" w:color="000000"/>
              <w:bottom w:val="single" w:sz="4" w:space="0" w:color="000000"/>
            </w:tcBorders>
            <w:vAlign w:val="center"/>
          </w:tcPr>
          <w:p w:rsidR="00195F1F" w:rsidRPr="00B77933" w:rsidRDefault="00195F1F" w:rsidP="00195F1F">
            <w:pPr>
              <w:spacing w:before="120"/>
              <w:rPr>
                <w:i/>
              </w:rPr>
            </w:pPr>
            <w:r w:rsidRPr="00B77933">
              <w:rPr>
                <w:i/>
              </w:rPr>
              <w:t>Keresőkérdések megfogalmazása</w:t>
            </w:r>
          </w:p>
          <w:p w:rsidR="00195F1F" w:rsidRPr="00B77933" w:rsidRDefault="00195F1F" w:rsidP="00195F1F">
            <w:pPr>
              <w:pStyle w:val="CM38"/>
              <w:spacing w:after="0"/>
              <w:rPr>
                <w:rFonts w:ascii="Times New Roman" w:hAnsi="Times New Roman" w:cs="Times New Roman"/>
              </w:rPr>
            </w:pPr>
            <w:r w:rsidRPr="00B77933">
              <w:rPr>
                <w:rFonts w:ascii="Times New Roman" w:hAnsi="Times New Roman" w:cs="Times New Roman"/>
              </w:rPr>
              <w:t>Kulcsszavas és tematikus keresés.</w:t>
            </w:r>
          </w:p>
          <w:p w:rsidR="00195F1F" w:rsidRPr="00B77933" w:rsidRDefault="00195F1F" w:rsidP="00195F1F">
            <w:pPr>
              <w:pStyle w:val="CM38"/>
              <w:spacing w:after="0"/>
              <w:rPr>
                <w:rFonts w:ascii="Times New Roman" w:hAnsi="Times New Roman" w:cs="Times New Roman"/>
              </w:rPr>
            </w:pPr>
            <w:r w:rsidRPr="00B77933">
              <w:rPr>
                <w:rFonts w:ascii="Times New Roman" w:hAnsi="Times New Roman" w:cs="Times New Roman"/>
              </w:rPr>
              <w:t>Kereső operátorok ismerete.</w:t>
            </w:r>
          </w:p>
          <w:p w:rsidR="00DA44C3" w:rsidRPr="0090613D" w:rsidRDefault="00195F1F" w:rsidP="00195F1F">
            <w:pPr>
              <w:rPr>
                <w:color w:val="000000"/>
              </w:rPr>
            </w:pPr>
            <w:r w:rsidRPr="00B77933">
              <w:rPr>
                <w:lang w:eastAsia="hu-HU"/>
              </w:rPr>
              <w:t>Keresőkérdések megfogalmazása, értelmezése, pontosítása.</w:t>
            </w:r>
          </w:p>
        </w:tc>
        <w:tc>
          <w:tcPr>
            <w:tcW w:w="2340" w:type="dxa"/>
            <w:tcBorders>
              <w:left w:val="single" w:sz="4" w:space="0" w:color="000000"/>
              <w:bottom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Feladattal vezetett egyéni munka.</w:t>
            </w:r>
          </w:p>
        </w:tc>
        <w:tc>
          <w:tcPr>
            <w:tcW w:w="1932" w:type="dxa"/>
            <w:tcBorders>
              <w:left w:val="single" w:sz="4" w:space="0" w:color="000000"/>
              <w:bottom w:val="single" w:sz="4" w:space="0" w:color="000000"/>
            </w:tcBorders>
            <w:shd w:val="clear" w:color="auto" w:fill="auto"/>
            <w:vAlign w:val="center"/>
          </w:tcPr>
          <w:p w:rsidR="00DA44C3" w:rsidRPr="0090613D" w:rsidRDefault="00DA44C3" w:rsidP="00E70B55">
            <w:pPr>
              <w:snapToGrid w:val="0"/>
              <w:rPr>
                <w:color w:val="000000"/>
              </w:rPr>
            </w:pPr>
          </w:p>
        </w:tc>
        <w:tc>
          <w:tcPr>
            <w:tcW w:w="1868" w:type="dxa"/>
            <w:gridSpan w:val="3"/>
            <w:tcBorders>
              <w:left w:val="single" w:sz="4" w:space="0" w:color="000000"/>
              <w:bottom w:val="single" w:sz="4" w:space="0" w:color="000000"/>
              <w:right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tc>
      </w:tr>
      <w:tr w:rsidR="00DA44C3" w:rsidRPr="0090613D" w:rsidTr="00D10133">
        <w:trPr>
          <w:cantSplit/>
          <w:trHeight w:hRule="exact" w:val="1623"/>
        </w:trPr>
        <w:tc>
          <w:tcPr>
            <w:tcW w:w="7990" w:type="dxa"/>
            <w:gridSpan w:val="2"/>
            <w:tcBorders>
              <w:left w:val="single" w:sz="4" w:space="0" w:color="000000"/>
              <w:bottom w:val="single" w:sz="4" w:space="0" w:color="auto"/>
            </w:tcBorders>
            <w:vAlign w:val="center"/>
          </w:tcPr>
          <w:p w:rsidR="00195F1F" w:rsidRPr="00B77933" w:rsidRDefault="00195F1F" w:rsidP="00195F1F">
            <w:pPr>
              <w:spacing w:before="120"/>
              <w:rPr>
                <w:i/>
              </w:rPr>
            </w:pPr>
            <w:r w:rsidRPr="00B77933">
              <w:rPr>
                <w:i/>
              </w:rPr>
              <w:t>Irányított információkeresés eredményének értelmezése</w:t>
            </w:r>
          </w:p>
          <w:p w:rsidR="00195F1F" w:rsidRPr="00B77933" w:rsidRDefault="00195F1F" w:rsidP="00195F1F">
            <w:pPr>
              <w:widowControl w:val="0"/>
              <w:autoSpaceDE w:val="0"/>
              <w:autoSpaceDN w:val="0"/>
              <w:adjustRightInd w:val="0"/>
            </w:pPr>
            <w:r w:rsidRPr="00B77933">
              <w:t>Találatok értelmezése.</w:t>
            </w:r>
          </w:p>
          <w:p w:rsidR="00195F1F" w:rsidRPr="00B77933" w:rsidRDefault="00195F1F" w:rsidP="00195F1F">
            <w:pPr>
              <w:widowControl w:val="0"/>
              <w:autoSpaceDE w:val="0"/>
              <w:autoSpaceDN w:val="0"/>
              <w:adjustRightInd w:val="0"/>
            </w:pPr>
            <w:r w:rsidRPr="00B77933">
              <w:t xml:space="preserve">A találatok során kapott információk tanulmányozása. </w:t>
            </w:r>
          </w:p>
          <w:p w:rsidR="00DA44C3" w:rsidRPr="0090613D" w:rsidRDefault="00195F1F" w:rsidP="00195F1F">
            <w:pPr>
              <w:snapToGrid w:val="0"/>
              <w:rPr>
                <w:color w:val="000000"/>
              </w:rPr>
            </w:pPr>
            <w:r w:rsidRPr="00B77933">
              <w:t>A keresés céljának leginkább megfelelő oldalak felkeresése.</w:t>
            </w:r>
          </w:p>
        </w:tc>
        <w:tc>
          <w:tcPr>
            <w:tcW w:w="2340" w:type="dxa"/>
            <w:tcBorders>
              <w:left w:val="single" w:sz="4" w:space="0" w:color="000000"/>
              <w:bottom w:val="single" w:sz="4" w:space="0" w:color="auto"/>
            </w:tcBorders>
            <w:shd w:val="clear" w:color="auto" w:fill="auto"/>
            <w:vAlign w:val="center"/>
          </w:tcPr>
          <w:p w:rsidR="00DA44C3" w:rsidRPr="0090613D" w:rsidRDefault="00DA44C3" w:rsidP="00E70B55">
            <w:pPr>
              <w:rPr>
                <w:color w:val="000000"/>
              </w:rPr>
            </w:pPr>
            <w:r w:rsidRPr="0090613D">
              <w:rPr>
                <w:color w:val="000000"/>
              </w:rPr>
              <w:t>Feladattal vezetett egyéni munka.</w:t>
            </w:r>
          </w:p>
          <w:p w:rsidR="00DA44C3" w:rsidRPr="0090613D" w:rsidRDefault="00DA44C3" w:rsidP="00E70B55">
            <w:pPr>
              <w:rPr>
                <w:color w:val="000000"/>
              </w:rPr>
            </w:pPr>
          </w:p>
        </w:tc>
        <w:tc>
          <w:tcPr>
            <w:tcW w:w="1932" w:type="dxa"/>
            <w:tcBorders>
              <w:left w:val="single" w:sz="4" w:space="0" w:color="000000"/>
              <w:bottom w:val="single" w:sz="4" w:space="0" w:color="auto"/>
            </w:tcBorders>
            <w:shd w:val="clear" w:color="auto" w:fill="auto"/>
            <w:vAlign w:val="center"/>
          </w:tcPr>
          <w:p w:rsidR="00DA44C3" w:rsidRPr="007C4308" w:rsidRDefault="00195F1F" w:rsidP="00E70B55">
            <w:pPr>
              <w:rPr>
                <w:color w:val="000000"/>
                <w:sz w:val="20"/>
                <w:szCs w:val="20"/>
              </w:rPr>
            </w:pPr>
            <w:r w:rsidRPr="00B77933">
              <w:rPr>
                <w:i/>
              </w:rPr>
              <w:t>Biológia-egészségtan:</w:t>
            </w:r>
            <w:r w:rsidRPr="00B77933">
              <w:t xml:space="preserve"> állatokról, növényekről képek, adatok gyűjtése.</w:t>
            </w:r>
          </w:p>
        </w:tc>
        <w:tc>
          <w:tcPr>
            <w:tcW w:w="1868" w:type="dxa"/>
            <w:gridSpan w:val="3"/>
            <w:tcBorders>
              <w:left w:val="single" w:sz="4" w:space="0" w:color="000000"/>
              <w:bottom w:val="single" w:sz="4" w:space="0" w:color="auto"/>
              <w:right w:val="single" w:sz="4" w:space="0" w:color="000000"/>
            </w:tcBorders>
            <w:shd w:val="clear" w:color="auto" w:fill="auto"/>
            <w:vAlign w:val="center"/>
          </w:tcPr>
          <w:p w:rsidR="00DA44C3" w:rsidRPr="0090613D" w:rsidRDefault="00DA44C3" w:rsidP="00E70B55">
            <w:pPr>
              <w:rPr>
                <w:color w:val="000000"/>
              </w:rPr>
            </w:pPr>
            <w:r w:rsidRPr="0090613D">
              <w:rPr>
                <w:color w:val="000000"/>
              </w:rPr>
              <w:t>Információforr</w:t>
            </w:r>
            <w:r w:rsidRPr="0090613D">
              <w:rPr>
                <w:color w:val="000000"/>
              </w:rPr>
              <w:t>á</w:t>
            </w:r>
            <w:r w:rsidRPr="0090613D">
              <w:rPr>
                <w:color w:val="000000"/>
              </w:rPr>
              <w:t>sok</w:t>
            </w:r>
          </w:p>
        </w:tc>
      </w:tr>
      <w:tr w:rsidR="00DA44C3" w:rsidRPr="0090613D" w:rsidTr="00BD767C">
        <w:trPr>
          <w:cantSplit/>
          <w:trHeight w:hRule="exact" w:val="2712"/>
        </w:trPr>
        <w:tc>
          <w:tcPr>
            <w:tcW w:w="7990" w:type="dxa"/>
            <w:gridSpan w:val="2"/>
            <w:tcBorders>
              <w:top w:val="single" w:sz="4" w:space="0" w:color="auto"/>
              <w:left w:val="single" w:sz="4" w:space="0" w:color="auto"/>
              <w:bottom w:val="single" w:sz="4" w:space="0" w:color="auto"/>
            </w:tcBorders>
            <w:vAlign w:val="center"/>
          </w:tcPr>
          <w:p w:rsidR="00195F1F" w:rsidRPr="00B77933" w:rsidRDefault="00195F1F" w:rsidP="00195F1F">
            <w:pPr>
              <w:spacing w:before="120"/>
              <w:rPr>
                <w:i/>
              </w:rPr>
            </w:pPr>
            <w:r w:rsidRPr="00B77933">
              <w:rPr>
                <w:i/>
              </w:rPr>
              <w:lastRenderedPageBreak/>
              <w:t>Információforrások irányított kiválasztása</w:t>
            </w:r>
          </w:p>
          <w:p w:rsidR="00195F1F" w:rsidRPr="00B77933" w:rsidRDefault="00195F1F" w:rsidP="00195F1F">
            <w:pPr>
              <w:pStyle w:val="CM38"/>
              <w:spacing w:after="0"/>
              <w:rPr>
                <w:rFonts w:ascii="Times New Roman" w:hAnsi="Times New Roman" w:cs="Times New Roman"/>
              </w:rPr>
            </w:pPr>
            <w:r w:rsidRPr="00B77933">
              <w:rPr>
                <w:rFonts w:ascii="Times New Roman" w:hAnsi="Times New Roman" w:cs="Times New Roman"/>
              </w:rPr>
              <w:t>Konkrét információforrások használata.</w:t>
            </w:r>
          </w:p>
          <w:p w:rsidR="00DA44C3" w:rsidRPr="0090613D" w:rsidRDefault="00195F1F" w:rsidP="00195F1F">
            <w:pPr>
              <w:snapToGrid w:val="0"/>
              <w:rPr>
                <w:color w:val="000000"/>
              </w:rPr>
            </w:pPr>
            <w:r w:rsidRPr="00B77933">
              <w:t>Hírportálok felkeresése.</w:t>
            </w:r>
          </w:p>
        </w:tc>
        <w:tc>
          <w:tcPr>
            <w:tcW w:w="2340" w:type="dxa"/>
            <w:tcBorders>
              <w:top w:val="single" w:sz="4" w:space="0" w:color="auto"/>
              <w:left w:val="single" w:sz="4" w:space="0" w:color="000000"/>
              <w:bottom w:val="single" w:sz="4" w:space="0" w:color="auto"/>
            </w:tcBorders>
            <w:shd w:val="clear" w:color="auto" w:fill="auto"/>
            <w:vAlign w:val="center"/>
          </w:tcPr>
          <w:p w:rsidR="00DA44C3" w:rsidRPr="0090613D" w:rsidRDefault="00BD767C" w:rsidP="00E70B55">
            <w:pPr>
              <w:rPr>
                <w:color w:val="000000"/>
              </w:rPr>
            </w:pPr>
            <w:r w:rsidRPr="0090613D">
              <w:rPr>
                <w:color w:val="000000"/>
              </w:rPr>
              <w:t>Feladattal vezetett egyéni munka.</w:t>
            </w:r>
          </w:p>
        </w:tc>
        <w:tc>
          <w:tcPr>
            <w:tcW w:w="1932" w:type="dxa"/>
            <w:tcBorders>
              <w:top w:val="single" w:sz="4" w:space="0" w:color="auto"/>
              <w:left w:val="single" w:sz="4" w:space="0" w:color="000000"/>
              <w:bottom w:val="single" w:sz="4" w:space="0" w:color="auto"/>
            </w:tcBorders>
            <w:shd w:val="clear" w:color="auto" w:fill="auto"/>
            <w:vAlign w:val="center"/>
          </w:tcPr>
          <w:p w:rsidR="00DA44C3" w:rsidRPr="007C4308" w:rsidRDefault="00195F1F" w:rsidP="00E70B55">
            <w:pPr>
              <w:rPr>
                <w:color w:val="000000"/>
                <w:sz w:val="20"/>
                <w:szCs w:val="20"/>
              </w:rPr>
            </w:pPr>
            <w:r w:rsidRPr="00B77933">
              <w:rPr>
                <w:i/>
              </w:rPr>
              <w:t>Magyar nyelv és irodalom</w:t>
            </w:r>
            <w:r w:rsidRPr="00B77933">
              <w:t>: kulturális hírportálon keresztül egy meglátogatandó színházi előadás műsorának keresése.</w:t>
            </w:r>
          </w:p>
        </w:tc>
        <w:tc>
          <w:tcPr>
            <w:tcW w:w="186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DA44C3" w:rsidRPr="0090613D" w:rsidRDefault="00DA44C3" w:rsidP="00E70B55">
            <w:pPr>
              <w:rPr>
                <w:color w:val="000000"/>
              </w:rPr>
            </w:pP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6"/>
            <w:tcBorders>
              <w:top w:val="single" w:sz="4" w:space="0" w:color="auto"/>
              <w:left w:val="single" w:sz="4" w:space="0" w:color="000000"/>
              <w:bottom w:val="single" w:sz="4" w:space="0" w:color="000000"/>
              <w:right w:val="single" w:sz="4" w:space="0" w:color="000000"/>
            </w:tcBorders>
            <w:vAlign w:val="center"/>
          </w:tcPr>
          <w:p w:rsidR="00DA44C3" w:rsidRPr="0090613D" w:rsidRDefault="00195F1F" w:rsidP="00E70B55">
            <w:pPr>
              <w:snapToGrid w:val="0"/>
              <w:rPr>
                <w:color w:val="000000"/>
              </w:rPr>
            </w:pPr>
            <w:r w:rsidRPr="00B77933">
              <w:t>Webhely, webcím, böngésző, link, keresés, keresőgép, tematikus keresés, kulcsszavas keresés, kereső operátorok, hivatkozásgyűjtemény.</w:t>
            </w:r>
          </w:p>
        </w:tc>
      </w:tr>
    </w:tbl>
    <w:p w:rsidR="00DA44C3" w:rsidRDefault="00DA44C3" w:rsidP="00DA44C3">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9"/>
        <w:gridCol w:w="1859"/>
      </w:tblGrid>
      <w:tr w:rsidR="00DA44C3" w:rsidRPr="0090613D" w:rsidTr="00E70B55">
        <w:trPr>
          <w:cantSplit/>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041" w:type="dxa"/>
            <w:gridSpan w:val="4"/>
            <w:tcBorders>
              <w:top w:val="single" w:sz="4" w:space="0" w:color="auto"/>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b/>
                <w:bCs/>
                <w:color w:val="000000"/>
              </w:rPr>
              <w:t>4.2. Az információs technológián alapuló kommunikác</w:t>
            </w:r>
            <w:r w:rsidRPr="0090613D">
              <w:rPr>
                <w:b/>
                <w:bCs/>
                <w:color w:val="000000"/>
              </w:rPr>
              <w:t>i</w:t>
            </w:r>
            <w:r w:rsidRPr="0090613D">
              <w:rPr>
                <w:b/>
                <w:bCs/>
                <w:color w:val="000000"/>
              </w:rPr>
              <w:t>ós formák</w:t>
            </w:r>
          </w:p>
        </w:tc>
        <w:tc>
          <w:tcPr>
            <w:tcW w:w="1859" w:type="dxa"/>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 xml:space="preserve">Egyszerű alkalmazói </w:t>
            </w:r>
            <w:r>
              <w:rPr>
                <w:color w:val="000000"/>
              </w:rPr>
              <w:t>programok indítása, használata. A</w:t>
            </w:r>
            <w:r w:rsidRPr="0090613D">
              <w:rPr>
                <w:color w:val="000000"/>
              </w:rPr>
              <w:t xml:space="preserve"> számítógép alapvető használata, böngésző</w:t>
            </w:r>
            <w:r>
              <w:rPr>
                <w:color w:val="000000"/>
              </w:rPr>
              <w:t>programok</w:t>
            </w:r>
            <w:r w:rsidRPr="0090613D">
              <w:rPr>
                <w:color w:val="000000"/>
              </w:rPr>
              <w:t xml:space="preserve"> ismerete.</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cantSplit/>
          <w:trHeight w:val="1126"/>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left w:val="single" w:sz="4" w:space="0" w:color="000000"/>
              <w:right w:val="single" w:sz="4" w:space="0" w:color="000000"/>
            </w:tcBorders>
            <w:vAlign w:val="center"/>
          </w:tcPr>
          <w:p w:rsidR="00DA44C3" w:rsidRPr="0090613D" w:rsidRDefault="00DA44C3" w:rsidP="00E70B55">
            <w:pPr>
              <w:snapToGrid w:val="0"/>
              <w:rPr>
                <w:color w:val="000000"/>
              </w:rPr>
            </w:pPr>
            <w:r>
              <w:t>Információ küldése, fogadása. E</w:t>
            </w:r>
            <w:r w:rsidRPr="00841673">
              <w:t>lektronikus le</w:t>
            </w:r>
            <w:r>
              <w:t>velezőrendszer használata. S</w:t>
            </w:r>
            <w:r w:rsidRPr="00841673">
              <w:t>aját e-mail cím készít</w:t>
            </w:r>
            <w:r>
              <w:t>ése</w:t>
            </w:r>
            <w:r w:rsidRPr="00841673">
              <w:t>.</w:t>
            </w:r>
            <w:r>
              <w:t xml:space="preserve"> Netikett ismerete.</w:t>
            </w:r>
          </w:p>
        </w:tc>
      </w:tr>
      <w:tr w:rsidR="00DA44C3" w:rsidRPr="0090613D" w:rsidTr="00E70B55">
        <w:trPr>
          <w:cantSplit/>
        </w:trPr>
        <w:tc>
          <w:tcPr>
            <w:tcW w:w="799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8" w:space="0" w:color="000000"/>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68" w:type="dxa"/>
            <w:gridSpan w:val="2"/>
            <w:tcBorders>
              <w:top w:val="single" w:sz="8"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F511FF">
        <w:trPr>
          <w:cantSplit/>
          <w:trHeight w:hRule="exact" w:val="1567"/>
        </w:trPr>
        <w:tc>
          <w:tcPr>
            <w:tcW w:w="7990" w:type="dxa"/>
            <w:gridSpan w:val="2"/>
            <w:tcBorders>
              <w:left w:val="single" w:sz="4" w:space="0" w:color="000000"/>
              <w:bottom w:val="single" w:sz="4" w:space="0" w:color="000000"/>
            </w:tcBorders>
            <w:vAlign w:val="center"/>
          </w:tcPr>
          <w:p w:rsidR="00330B10" w:rsidRPr="00B77933" w:rsidRDefault="00330B10" w:rsidP="00330B10">
            <w:pPr>
              <w:pStyle w:val="Tblzatszveg"/>
              <w:spacing w:before="120"/>
              <w:rPr>
                <w:i/>
                <w:sz w:val="24"/>
                <w:szCs w:val="24"/>
              </w:rPr>
            </w:pPr>
            <w:r w:rsidRPr="00B77933">
              <w:rPr>
                <w:i/>
                <w:sz w:val="24"/>
                <w:szCs w:val="24"/>
              </w:rPr>
              <w:t>Felelős magatartás az online világban</w:t>
            </w:r>
          </w:p>
          <w:p w:rsidR="00330B10" w:rsidRPr="00B77933" w:rsidRDefault="00330B10" w:rsidP="00330B10">
            <w:pPr>
              <w:pStyle w:val="Tblzatszveg"/>
              <w:rPr>
                <w:sz w:val="24"/>
                <w:szCs w:val="24"/>
              </w:rPr>
            </w:pPr>
            <w:r w:rsidRPr="00B77933">
              <w:rPr>
                <w:sz w:val="24"/>
                <w:szCs w:val="24"/>
              </w:rPr>
              <w:t xml:space="preserve">Netikett ismerete. A kommunikáció írott és íratlan szabályai. </w:t>
            </w:r>
          </w:p>
          <w:p w:rsidR="00330B10" w:rsidRPr="00B77933" w:rsidRDefault="00330B10" w:rsidP="00330B10">
            <w:pPr>
              <w:pStyle w:val="Tblzatszveg"/>
              <w:rPr>
                <w:sz w:val="24"/>
                <w:szCs w:val="24"/>
              </w:rPr>
            </w:pPr>
            <w:r w:rsidRPr="00B77933">
              <w:rPr>
                <w:sz w:val="24"/>
                <w:szCs w:val="24"/>
              </w:rPr>
              <w:t xml:space="preserve">Adatvédelem, az információk megosztásának etikai kérdései. </w:t>
            </w:r>
          </w:p>
          <w:p w:rsidR="00DA44C3" w:rsidRPr="0090613D" w:rsidRDefault="00330B10" w:rsidP="00330B10">
            <w:pPr>
              <w:rPr>
                <w:color w:val="000000"/>
              </w:rPr>
            </w:pPr>
            <w:r w:rsidRPr="00B77933">
              <w:t>Az online kommunikációban rejlő veszélyek elleni védekezés.</w:t>
            </w:r>
          </w:p>
        </w:tc>
        <w:tc>
          <w:tcPr>
            <w:tcW w:w="2340" w:type="dxa"/>
            <w:tcBorders>
              <w:left w:val="single" w:sz="4" w:space="0" w:color="000000"/>
              <w:bottom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Feladattal vezetett egyéni munka.</w:t>
            </w:r>
          </w:p>
        </w:tc>
        <w:tc>
          <w:tcPr>
            <w:tcW w:w="1932" w:type="dxa"/>
            <w:tcBorders>
              <w:left w:val="single" w:sz="4" w:space="0" w:color="000000"/>
              <w:bottom w:val="single" w:sz="4" w:space="0" w:color="000000"/>
            </w:tcBorders>
            <w:shd w:val="clear" w:color="auto" w:fill="auto"/>
            <w:vAlign w:val="center"/>
          </w:tcPr>
          <w:p w:rsidR="00DA44C3" w:rsidRPr="00F511FF" w:rsidRDefault="00F511FF" w:rsidP="00E70B55">
            <w:pPr>
              <w:rPr>
                <w:i/>
                <w:color w:val="000000"/>
              </w:rPr>
            </w:pPr>
            <w:r w:rsidRPr="00F511FF">
              <w:rPr>
                <w:i/>
                <w:color w:val="000000"/>
              </w:rPr>
              <w:t xml:space="preserve">Etika: </w:t>
            </w:r>
            <w:r w:rsidRPr="00F511FF">
              <w:rPr>
                <w:color w:val="000000"/>
              </w:rPr>
              <w:t>Felelős magatartás.</w:t>
            </w:r>
          </w:p>
        </w:tc>
        <w:tc>
          <w:tcPr>
            <w:tcW w:w="1868" w:type="dxa"/>
            <w:gridSpan w:val="2"/>
            <w:tcBorders>
              <w:left w:val="single" w:sz="4" w:space="0" w:color="000000"/>
              <w:bottom w:val="single" w:sz="4" w:space="0" w:color="000000"/>
              <w:right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tc>
      </w:tr>
      <w:tr w:rsidR="00DA44C3" w:rsidRPr="0090613D" w:rsidTr="00C81B37">
        <w:trPr>
          <w:cantSplit/>
        </w:trPr>
        <w:tc>
          <w:tcPr>
            <w:tcW w:w="2230" w:type="dxa"/>
            <w:tcBorders>
              <w:top w:val="single" w:sz="4" w:space="0" w:color="000000"/>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lastRenderedPageBreak/>
              <w:t>Kulcsfoga</w:t>
            </w:r>
            <w:r w:rsidRPr="00BA64BB">
              <w:rPr>
                <w:color w:val="000000"/>
                <w:lang w:val="hu-HU"/>
              </w:rPr>
              <w:t>l</w:t>
            </w:r>
            <w:r w:rsidRPr="00BA64BB">
              <w:rPr>
                <w:color w:val="000000"/>
                <w:lang w:val="hu-HU"/>
              </w:rPr>
              <w:t>mak/</w:t>
            </w:r>
            <w:r w:rsidR="00330B10" w:rsidRPr="00BA64BB">
              <w:rPr>
                <w:color w:val="000000"/>
                <w:lang w:val="hu-HU"/>
              </w:rPr>
              <w:t xml:space="preserve"> </w:t>
            </w:r>
            <w:r w:rsidRPr="00BA64BB">
              <w:rPr>
                <w:color w:val="000000"/>
                <w:lang w:val="hu-HU"/>
              </w:rPr>
              <w:t>fogalmak</w:t>
            </w:r>
          </w:p>
        </w:tc>
        <w:tc>
          <w:tcPr>
            <w:tcW w:w="11900" w:type="dxa"/>
            <w:gridSpan w:val="5"/>
            <w:tcBorders>
              <w:top w:val="single" w:sz="4" w:space="0" w:color="000000"/>
              <w:left w:val="single" w:sz="4" w:space="0" w:color="000000"/>
              <w:bottom w:val="single" w:sz="4" w:space="0" w:color="000000"/>
              <w:right w:val="single" w:sz="4" w:space="0" w:color="000000"/>
            </w:tcBorders>
            <w:vAlign w:val="center"/>
          </w:tcPr>
          <w:p w:rsidR="00DA44C3" w:rsidRPr="0090613D" w:rsidRDefault="00330B10" w:rsidP="00E70B55">
            <w:pPr>
              <w:snapToGrid w:val="0"/>
              <w:rPr>
                <w:color w:val="000000"/>
              </w:rPr>
            </w:pPr>
            <w:r w:rsidRPr="00B77933">
              <w:t>Levelezőrendszer, e-mail cím, elektronikus levél, netikett.</w:t>
            </w:r>
          </w:p>
        </w:tc>
      </w:tr>
    </w:tbl>
    <w:p w:rsidR="00DA44C3" w:rsidRDefault="00DA44C3" w:rsidP="00DA44C3">
      <w:pPr>
        <w:rPr>
          <w:color w:val="000000"/>
        </w:rPr>
      </w:pPr>
    </w:p>
    <w:p w:rsidR="00DA44C3" w:rsidRPr="0090613D" w:rsidRDefault="00DA44C3" w:rsidP="00DA44C3">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9"/>
        <w:gridCol w:w="1859"/>
      </w:tblGrid>
      <w:tr w:rsidR="00DA44C3" w:rsidRPr="0090613D" w:rsidTr="00E70B55">
        <w:trPr>
          <w:cantSplit/>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t>Tematikai egység/</w:t>
            </w:r>
          </w:p>
          <w:p w:rsidR="00DA44C3" w:rsidRPr="0090613D" w:rsidRDefault="00DA44C3" w:rsidP="00E70B55">
            <w:pPr>
              <w:snapToGrid w:val="0"/>
              <w:rPr>
                <w:b/>
                <w:bCs/>
                <w:color w:val="000000"/>
              </w:rPr>
            </w:pPr>
            <w:r w:rsidRPr="0090613D">
              <w:rPr>
                <w:b/>
                <w:bCs/>
                <w:color w:val="000000"/>
              </w:rPr>
              <w:t>Fejlesztési cél</w:t>
            </w:r>
          </w:p>
        </w:tc>
        <w:tc>
          <w:tcPr>
            <w:tcW w:w="10041" w:type="dxa"/>
            <w:gridSpan w:val="4"/>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rPr>
                <w:color w:val="000000"/>
              </w:rPr>
            </w:pPr>
            <w:r w:rsidRPr="0090613D">
              <w:rPr>
                <w:b/>
                <w:bCs/>
                <w:color w:val="000000"/>
              </w:rPr>
              <w:t>4.3. Médiainformatika</w:t>
            </w:r>
          </w:p>
        </w:tc>
        <w:tc>
          <w:tcPr>
            <w:tcW w:w="1281" w:type="dxa"/>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000000"/>
              <w:bottom w:val="single" w:sz="4" w:space="0" w:color="000000"/>
              <w:right w:val="single" w:sz="4" w:space="0" w:color="000000"/>
            </w:tcBorders>
            <w:vAlign w:val="center"/>
          </w:tcPr>
          <w:p w:rsidR="00DA44C3" w:rsidRPr="0090613D" w:rsidRDefault="00D47FB0" w:rsidP="00E70B55">
            <w:pPr>
              <w:snapToGrid w:val="0"/>
              <w:rPr>
                <w:color w:val="000000"/>
              </w:rPr>
            </w:pPr>
            <w:r w:rsidRPr="00B77933">
              <w:t>Egyszerű alkalmazói programok indítása, használata. CD, DVD használata. Böngészőprogram használata, fontosabb portálok ismerete.</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auto"/>
            </w:tcBorders>
            <w:vAlign w:val="center"/>
          </w:tcPr>
          <w:p w:rsidR="00DA44C3" w:rsidRPr="0090613D" w:rsidRDefault="00DA44C3" w:rsidP="00E70B55">
            <w:pPr>
              <w:rPr>
                <w:color w:val="000000"/>
              </w:rPr>
            </w:pPr>
          </w:p>
        </w:tc>
        <w:tc>
          <w:tcPr>
            <w:tcW w:w="11900" w:type="dxa"/>
            <w:gridSpan w:val="5"/>
            <w:tcBorders>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cantSplit/>
          <w:trHeight w:val="1126"/>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top w:val="single" w:sz="4" w:space="0" w:color="auto"/>
              <w:left w:val="single" w:sz="4" w:space="0" w:color="000000"/>
              <w:bottom w:val="single" w:sz="4" w:space="0" w:color="auto"/>
              <w:right w:val="single" w:sz="4" w:space="0" w:color="auto"/>
            </w:tcBorders>
            <w:vAlign w:val="center"/>
          </w:tcPr>
          <w:p w:rsidR="00DA44C3" w:rsidRPr="0090613D" w:rsidRDefault="00D47FB0" w:rsidP="00E70B55">
            <w:pPr>
              <w:snapToGrid w:val="0"/>
              <w:rPr>
                <w:color w:val="000000"/>
              </w:rPr>
            </w:pPr>
            <w:r w:rsidRPr="00B77933">
              <w:t>A hagyományos és az elektronikus média kezelése, internetes média elérése, információk letöltése a számítógépre, információk értelmezése.</w:t>
            </w:r>
          </w:p>
        </w:tc>
      </w:tr>
      <w:tr w:rsidR="00DA44C3" w:rsidRPr="0090613D" w:rsidTr="00817DA0">
        <w:trPr>
          <w:cantSplit/>
        </w:trPr>
        <w:tc>
          <w:tcPr>
            <w:tcW w:w="7990" w:type="dxa"/>
            <w:gridSpan w:val="2"/>
            <w:tcBorders>
              <w:top w:val="single" w:sz="4" w:space="0" w:color="auto"/>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4" w:space="0" w:color="auto"/>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68" w:type="dxa"/>
            <w:gridSpan w:val="2"/>
            <w:tcBorders>
              <w:top w:val="single" w:sz="4" w:space="0" w:color="auto"/>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B0090E">
        <w:trPr>
          <w:cantSplit/>
          <w:trHeight w:hRule="exact" w:val="5263"/>
        </w:trPr>
        <w:tc>
          <w:tcPr>
            <w:tcW w:w="7990" w:type="dxa"/>
            <w:gridSpan w:val="2"/>
            <w:tcBorders>
              <w:top w:val="single" w:sz="4" w:space="0" w:color="000000"/>
              <w:left w:val="single" w:sz="4" w:space="0" w:color="000000"/>
              <w:bottom w:val="single" w:sz="4" w:space="0" w:color="000000"/>
            </w:tcBorders>
            <w:vAlign w:val="center"/>
          </w:tcPr>
          <w:p w:rsidR="004341AF" w:rsidRPr="00B77933" w:rsidRDefault="004341AF" w:rsidP="004341AF">
            <w:pPr>
              <w:pStyle w:val="Tblzatszveg"/>
              <w:spacing w:before="120"/>
              <w:rPr>
                <w:i/>
                <w:sz w:val="24"/>
                <w:szCs w:val="24"/>
              </w:rPr>
            </w:pPr>
            <w:r w:rsidRPr="00B77933">
              <w:rPr>
                <w:i/>
                <w:sz w:val="24"/>
                <w:szCs w:val="24"/>
              </w:rPr>
              <w:lastRenderedPageBreak/>
              <w:t>Internetes portálok, szöveges és képi információforrások használata</w:t>
            </w:r>
          </w:p>
          <w:p w:rsidR="004341AF" w:rsidRPr="00B77933" w:rsidRDefault="004341AF" w:rsidP="004341AF">
            <w:pPr>
              <w:snapToGrid w:val="0"/>
            </w:pPr>
            <w:r w:rsidRPr="00B77933">
              <w:t>Weboldalak megtekintése, mentése.</w:t>
            </w:r>
          </w:p>
          <w:p w:rsidR="004341AF" w:rsidRPr="00B77933" w:rsidRDefault="004341AF" w:rsidP="004341AF">
            <w:pPr>
              <w:snapToGrid w:val="0"/>
            </w:pPr>
            <w:r w:rsidRPr="00B77933">
              <w:t>Szöveg, kép mentése weboldalról.</w:t>
            </w:r>
          </w:p>
          <w:p w:rsidR="004341AF" w:rsidRPr="00B77933" w:rsidRDefault="004341AF" w:rsidP="004341AF">
            <w:pPr>
              <w:snapToGrid w:val="0"/>
            </w:pPr>
            <w:r w:rsidRPr="00B77933">
              <w:t>Hang-, képanyagok elérése, videomegosztó rendszerek felkeresése.</w:t>
            </w:r>
          </w:p>
          <w:p w:rsidR="004341AF" w:rsidRPr="00B77933" w:rsidRDefault="004341AF" w:rsidP="004341AF">
            <w:pPr>
              <w:snapToGrid w:val="0"/>
            </w:pPr>
            <w:r w:rsidRPr="00B77933">
              <w:t xml:space="preserve">Elektronikus könyv keresése, olvasása. </w:t>
            </w:r>
          </w:p>
          <w:p w:rsidR="004341AF" w:rsidRPr="00B77933" w:rsidRDefault="004341AF" w:rsidP="004341AF">
            <w:pPr>
              <w:snapToGrid w:val="0"/>
            </w:pPr>
            <w:r w:rsidRPr="00B77933">
              <w:t>Médiatárak keresése, médiumok elérése, használata.</w:t>
            </w:r>
          </w:p>
          <w:p w:rsidR="004341AF" w:rsidRPr="00B77933" w:rsidRDefault="004341AF" w:rsidP="004341AF">
            <w:pPr>
              <w:snapToGrid w:val="0"/>
            </w:pPr>
            <w:r w:rsidRPr="00B77933">
              <w:t>Oktatási célú adatbázisok használata.</w:t>
            </w:r>
          </w:p>
          <w:p w:rsidR="004341AF" w:rsidRDefault="004341AF" w:rsidP="004341AF">
            <w:pPr>
              <w:snapToGrid w:val="0"/>
              <w:rPr>
                <w:lang w:eastAsia="hu-HU"/>
              </w:rPr>
            </w:pPr>
            <w:r w:rsidRPr="00B77933">
              <w:t>Oktatóprogramok használata.</w:t>
            </w:r>
          </w:p>
          <w:p w:rsidR="00DA44C3" w:rsidRPr="0090613D" w:rsidRDefault="00DA44C3" w:rsidP="00E70B55">
            <w:pPr>
              <w:rPr>
                <w:color w:val="000000"/>
              </w:rPr>
            </w:pPr>
          </w:p>
        </w:tc>
        <w:tc>
          <w:tcPr>
            <w:tcW w:w="2340"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Feladattal vezetett egyéni munka.</w:t>
            </w:r>
          </w:p>
        </w:tc>
        <w:tc>
          <w:tcPr>
            <w:tcW w:w="1932" w:type="dxa"/>
            <w:tcBorders>
              <w:top w:val="single" w:sz="4" w:space="0" w:color="000000"/>
              <w:left w:val="single" w:sz="4" w:space="0" w:color="000000"/>
              <w:bottom w:val="single" w:sz="4" w:space="0" w:color="000000"/>
            </w:tcBorders>
            <w:shd w:val="clear" w:color="auto" w:fill="auto"/>
            <w:vAlign w:val="center"/>
          </w:tcPr>
          <w:p w:rsidR="004341AF" w:rsidRPr="00B77933" w:rsidRDefault="004341AF" w:rsidP="004341AF">
            <w:pPr>
              <w:pStyle w:val="CM38"/>
              <w:widowControl/>
              <w:spacing w:before="120" w:after="0"/>
              <w:rPr>
                <w:rFonts w:ascii="Times New Roman" w:hAnsi="Times New Roman" w:cs="Times New Roman"/>
              </w:rPr>
            </w:pPr>
            <w:r w:rsidRPr="00B77933">
              <w:rPr>
                <w:rFonts w:ascii="Times New Roman" w:hAnsi="Times New Roman" w:cs="Times New Roman"/>
                <w:i/>
              </w:rPr>
              <w:t>Idegen nyelv</w:t>
            </w:r>
            <w:r w:rsidRPr="00B77933">
              <w:rPr>
                <w:rFonts w:ascii="Times New Roman" w:hAnsi="Times New Roman" w:cs="Times New Roman"/>
              </w:rPr>
              <w:t>: nyelvi oktató</w:t>
            </w:r>
            <w:r w:rsidR="00B71189">
              <w:rPr>
                <w:rFonts w:ascii="Times New Roman" w:hAnsi="Times New Roman" w:cs="Times New Roman"/>
              </w:rPr>
              <w:t>-</w:t>
            </w:r>
            <w:r w:rsidRPr="00B77933">
              <w:rPr>
                <w:rFonts w:ascii="Times New Roman" w:hAnsi="Times New Roman" w:cs="Times New Roman"/>
              </w:rPr>
              <w:t>programok haszn.</w:t>
            </w:r>
          </w:p>
          <w:p w:rsidR="004341AF" w:rsidRPr="00B77933" w:rsidRDefault="004341AF" w:rsidP="004341AF">
            <w:pPr>
              <w:rPr>
                <w:lang w:eastAsia="hu-HU"/>
              </w:rPr>
            </w:pPr>
          </w:p>
          <w:p w:rsidR="00DA44C3" w:rsidRPr="0090613D" w:rsidRDefault="004341AF" w:rsidP="004341AF">
            <w:pPr>
              <w:snapToGrid w:val="0"/>
              <w:rPr>
                <w:color w:val="000000"/>
              </w:rPr>
            </w:pPr>
            <w:r w:rsidRPr="00B77933">
              <w:rPr>
                <w:i/>
                <w:lang w:eastAsia="hu-HU"/>
              </w:rPr>
              <w:t>Történelem, társadalmi és állampolgári ismeretek</w:t>
            </w:r>
            <w:r>
              <w:rPr>
                <w:i/>
                <w:lang w:eastAsia="hu-HU"/>
              </w:rPr>
              <w:t>,</w:t>
            </w:r>
            <w:r w:rsidRPr="00B77933">
              <w:rPr>
                <w:i/>
                <w:lang w:eastAsia="hu-HU"/>
              </w:rPr>
              <w:t xml:space="preserve"> magyar nyelv és irodalom</w:t>
            </w:r>
            <w:r w:rsidRPr="00B77933">
              <w:rPr>
                <w:lang w:eastAsia="hu-HU"/>
              </w:rPr>
              <w:t xml:space="preserve">: korabeli filmek </w:t>
            </w:r>
            <w:r>
              <w:rPr>
                <w:lang w:eastAsia="hu-HU"/>
              </w:rPr>
              <w:t xml:space="preserve">keresése </w:t>
            </w:r>
            <w:r w:rsidRPr="00B77933">
              <w:rPr>
                <w:lang w:eastAsia="hu-HU"/>
              </w:rPr>
              <w:t>(Magyar Nemzeti Filmarchívum), közkönyvtárak felkeresése, elektronikus könyv olvasása.</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44C3" w:rsidRDefault="00DA44C3" w:rsidP="00E70B55">
            <w:pPr>
              <w:snapToGrid w:val="0"/>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p w:rsidR="00647D51" w:rsidRPr="0090613D" w:rsidRDefault="00647D51" w:rsidP="00E70B55">
            <w:pPr>
              <w:snapToGrid w:val="0"/>
              <w:rPr>
                <w:color w:val="000000"/>
              </w:rPr>
            </w:pPr>
            <w:r>
              <w:rPr>
                <w:color w:val="000000"/>
              </w:rPr>
              <w:t>Programok</w:t>
            </w:r>
          </w:p>
        </w:tc>
      </w:tr>
      <w:tr w:rsidR="00DA44C3" w:rsidRPr="0090613D" w:rsidTr="00B0090E">
        <w:trPr>
          <w:cantSplit/>
        </w:trPr>
        <w:tc>
          <w:tcPr>
            <w:tcW w:w="2230" w:type="dxa"/>
            <w:tcBorders>
              <w:top w:val="single" w:sz="4" w:space="0" w:color="000000"/>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w:t>
            </w:r>
            <w:r w:rsidR="004341AF" w:rsidRPr="00BA64BB">
              <w:rPr>
                <w:color w:val="000000"/>
                <w:lang w:val="hu-HU"/>
              </w:rPr>
              <w:t xml:space="preserve"> </w:t>
            </w:r>
            <w:r w:rsidRPr="00BA64BB">
              <w:rPr>
                <w:color w:val="000000"/>
                <w:lang w:val="hu-HU"/>
              </w:rPr>
              <w:t>fogalmak</w:t>
            </w:r>
          </w:p>
        </w:tc>
        <w:tc>
          <w:tcPr>
            <w:tcW w:w="11900" w:type="dxa"/>
            <w:gridSpan w:val="5"/>
            <w:tcBorders>
              <w:top w:val="single" w:sz="4" w:space="0" w:color="000000"/>
              <w:left w:val="single" w:sz="4" w:space="0" w:color="000000"/>
              <w:bottom w:val="single" w:sz="4" w:space="0" w:color="000000"/>
              <w:right w:val="single" w:sz="4" w:space="0" w:color="000000"/>
            </w:tcBorders>
            <w:vAlign w:val="center"/>
          </w:tcPr>
          <w:p w:rsidR="00DA44C3" w:rsidRPr="0090613D" w:rsidRDefault="004341AF" w:rsidP="00E70B55">
            <w:pPr>
              <w:snapToGrid w:val="0"/>
              <w:rPr>
                <w:color w:val="000000"/>
              </w:rPr>
            </w:pPr>
            <w:r w:rsidRPr="00B77933">
              <w:t>Elektronikus média, elektronikus könyv, médiatár, oktatóprogram.</w:t>
            </w:r>
          </w:p>
        </w:tc>
      </w:tr>
    </w:tbl>
    <w:p w:rsidR="00DA44C3" w:rsidRDefault="00DA44C3" w:rsidP="00DA44C3">
      <w:pPr>
        <w:rPr>
          <w:b/>
          <w:color w:val="000000"/>
        </w:rPr>
      </w:pPr>
    </w:p>
    <w:p w:rsidR="00DA44C3" w:rsidRPr="0090613D" w:rsidRDefault="00DA44C3" w:rsidP="00DA44C3">
      <w:pPr>
        <w:rPr>
          <w:b/>
          <w:color w:val="000000"/>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230"/>
        <w:gridCol w:w="5760"/>
        <w:gridCol w:w="2340"/>
        <w:gridCol w:w="1800"/>
        <w:gridCol w:w="708"/>
        <w:gridCol w:w="12"/>
        <w:gridCol w:w="1281"/>
      </w:tblGrid>
      <w:tr w:rsidR="00DA44C3" w:rsidRPr="0090613D" w:rsidTr="00E70B55">
        <w:trPr>
          <w:cantSplit/>
        </w:trPr>
        <w:tc>
          <w:tcPr>
            <w:tcW w:w="2230" w:type="dxa"/>
            <w:vAlign w:val="center"/>
          </w:tcPr>
          <w:p w:rsidR="00DA44C3" w:rsidRPr="0090613D" w:rsidRDefault="00DA44C3" w:rsidP="00E70B55">
            <w:pPr>
              <w:snapToGrid w:val="0"/>
              <w:rPr>
                <w:b/>
                <w:bCs/>
                <w:color w:val="000000"/>
              </w:rPr>
            </w:pPr>
            <w:r w:rsidRPr="0090613D">
              <w:rPr>
                <w:b/>
                <w:bCs/>
                <w:color w:val="000000"/>
              </w:rPr>
              <w:t>Tematikai egység/</w:t>
            </w:r>
          </w:p>
          <w:p w:rsidR="00DA44C3" w:rsidRPr="0090613D" w:rsidRDefault="00DA44C3" w:rsidP="00E70B55">
            <w:pPr>
              <w:rPr>
                <w:b/>
                <w:bCs/>
                <w:color w:val="000000"/>
              </w:rPr>
            </w:pPr>
            <w:r w:rsidRPr="0090613D">
              <w:rPr>
                <w:b/>
                <w:bCs/>
                <w:color w:val="000000"/>
              </w:rPr>
              <w:t>Fejlesztési cél</w:t>
            </w:r>
          </w:p>
        </w:tc>
        <w:tc>
          <w:tcPr>
            <w:tcW w:w="10620" w:type="dxa"/>
            <w:gridSpan w:val="5"/>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5. Az információs társadalom</w:t>
            </w:r>
          </w:p>
        </w:tc>
        <w:tc>
          <w:tcPr>
            <w:tcW w:w="1281" w:type="dxa"/>
            <w:vAlign w:val="center"/>
          </w:tcPr>
          <w:p w:rsidR="00DA44C3" w:rsidRPr="00C76C14" w:rsidRDefault="00DA44C3" w:rsidP="00E70B55">
            <w:pPr>
              <w:snapToGrid w:val="0"/>
              <w:jc w:val="center"/>
              <w:rPr>
                <w:b/>
                <w:bCs/>
                <w:color w:val="000000"/>
              </w:rPr>
            </w:pPr>
            <w:r w:rsidRPr="0090613D">
              <w:rPr>
                <w:b/>
                <w:bCs/>
                <w:color w:val="000000"/>
              </w:rPr>
              <w:t>Órakeret</w:t>
            </w:r>
            <w:r>
              <w:rPr>
                <w:b/>
                <w:bCs/>
                <w:color w:val="000000"/>
              </w:rPr>
              <w:br/>
            </w:r>
            <w:r w:rsidRPr="0090613D">
              <w:rPr>
                <w:bCs/>
                <w:color w:val="000000"/>
              </w:rPr>
              <w:t>4 óra</w:t>
            </w:r>
          </w:p>
        </w:tc>
      </w:tr>
      <w:tr w:rsidR="00DA44C3" w:rsidRPr="0090613D" w:rsidTr="00E70B55">
        <w:trPr>
          <w:cantSplit/>
        </w:trPr>
        <w:tc>
          <w:tcPr>
            <w:tcW w:w="2230" w:type="dxa"/>
            <w:vAlign w:val="center"/>
          </w:tcPr>
          <w:p w:rsidR="00DA44C3" w:rsidRPr="0090613D" w:rsidRDefault="00DA44C3" w:rsidP="00E70B55">
            <w:pPr>
              <w:snapToGrid w:val="0"/>
              <w:rPr>
                <w:b/>
                <w:bCs/>
                <w:color w:val="000000"/>
              </w:rPr>
            </w:pPr>
          </w:p>
        </w:tc>
        <w:tc>
          <w:tcPr>
            <w:tcW w:w="10608" w:type="dxa"/>
            <w:gridSpan w:val="4"/>
            <w:vAlign w:val="center"/>
          </w:tcPr>
          <w:p w:rsidR="00DA44C3" w:rsidRPr="0090613D" w:rsidRDefault="00DA44C3" w:rsidP="00E70B55">
            <w:pPr>
              <w:snapToGrid w:val="0"/>
              <w:rPr>
                <w:color w:val="000000"/>
              </w:rPr>
            </w:pPr>
            <w:r w:rsidRPr="0090613D">
              <w:rPr>
                <w:b/>
                <w:bCs/>
                <w:color w:val="000000"/>
              </w:rPr>
              <w:t>5.1. Az információkezelés jogi és etikai vonatkozásai</w:t>
            </w:r>
          </w:p>
        </w:tc>
        <w:tc>
          <w:tcPr>
            <w:tcW w:w="1293" w:type="dxa"/>
            <w:gridSpan w:val="2"/>
            <w:vAlign w:val="center"/>
          </w:tcPr>
          <w:p w:rsidR="00DA44C3" w:rsidRPr="0090613D" w:rsidRDefault="00DA44C3" w:rsidP="00E70B55">
            <w:pPr>
              <w:snapToGrid w:val="0"/>
              <w:rPr>
                <w:color w:val="000000"/>
              </w:rPr>
            </w:pPr>
          </w:p>
        </w:tc>
      </w:tr>
      <w:tr w:rsidR="00DA44C3" w:rsidRPr="0090613D" w:rsidTr="00E70B55">
        <w:trPr>
          <w:cantSplit/>
        </w:trPr>
        <w:tc>
          <w:tcPr>
            <w:tcW w:w="2230" w:type="dxa"/>
            <w:vAlign w:val="center"/>
          </w:tcPr>
          <w:p w:rsidR="00DA44C3" w:rsidRPr="0090613D" w:rsidRDefault="00DA44C3" w:rsidP="00E70B55">
            <w:pPr>
              <w:snapToGrid w:val="0"/>
              <w:rPr>
                <w:b/>
                <w:bCs/>
                <w:color w:val="000000"/>
              </w:rPr>
            </w:pPr>
            <w:r w:rsidRPr="0090613D">
              <w:rPr>
                <w:b/>
                <w:bCs/>
                <w:color w:val="000000"/>
              </w:rPr>
              <w:t>Előzetes tudás</w:t>
            </w:r>
          </w:p>
        </w:tc>
        <w:tc>
          <w:tcPr>
            <w:tcW w:w="11901" w:type="dxa"/>
            <w:gridSpan w:val="6"/>
            <w:vAlign w:val="center"/>
          </w:tcPr>
          <w:p w:rsidR="00F305C5" w:rsidRPr="00B77933" w:rsidRDefault="00F305C5" w:rsidP="00F305C5">
            <w:pPr>
              <w:spacing w:before="120"/>
            </w:pPr>
            <w:r w:rsidRPr="00B77933">
              <w:t>Az informatikai biztonsággal kapcsolatos tapasztalatok megfogalmazása.</w:t>
            </w:r>
          </w:p>
          <w:p w:rsidR="00F305C5" w:rsidRPr="00B77933" w:rsidRDefault="00F305C5" w:rsidP="00F305C5">
            <w:r w:rsidRPr="00B77933">
              <w:t>A számítógép vagy a programok használata során tapasztalt esetleges meghibásodások megfogalmazása.</w:t>
            </w:r>
          </w:p>
          <w:p w:rsidR="00DA44C3" w:rsidRPr="0090613D" w:rsidRDefault="00F305C5" w:rsidP="00F305C5">
            <w:pPr>
              <w:snapToGrid w:val="0"/>
              <w:rPr>
                <w:color w:val="000000"/>
              </w:rPr>
            </w:pPr>
            <w:r w:rsidRPr="00B77933">
              <w:t>Infokommunikációs eszközök használata során tanúsított viselkedési módok megfigyelése.</w:t>
            </w:r>
          </w:p>
        </w:tc>
      </w:tr>
      <w:tr w:rsidR="00DA44C3" w:rsidRPr="0090613D" w:rsidTr="00E70B55">
        <w:trPr>
          <w:cantSplit/>
          <w:trHeight w:hRule="exact" w:val="286"/>
        </w:trPr>
        <w:tc>
          <w:tcPr>
            <w:tcW w:w="2230" w:type="dxa"/>
            <w:vMerge w:val="restart"/>
            <w:vAlign w:val="center"/>
          </w:tcPr>
          <w:p w:rsidR="00DA44C3" w:rsidRPr="0090613D" w:rsidRDefault="00DA44C3" w:rsidP="00E70B55">
            <w:pPr>
              <w:snapToGrid w:val="0"/>
              <w:rPr>
                <w:bCs/>
                <w:color w:val="000000"/>
              </w:rPr>
            </w:pPr>
            <w:r w:rsidRPr="0090613D">
              <w:rPr>
                <w:bCs/>
                <w:color w:val="000000"/>
              </w:rPr>
              <w:t>További feltételek</w:t>
            </w:r>
          </w:p>
        </w:tc>
        <w:tc>
          <w:tcPr>
            <w:tcW w:w="11901" w:type="dxa"/>
            <w:gridSpan w:val="6"/>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vAlign w:val="center"/>
          </w:tcPr>
          <w:p w:rsidR="00DA44C3" w:rsidRPr="0090613D" w:rsidRDefault="00DA44C3" w:rsidP="00E70B55">
            <w:pPr>
              <w:rPr>
                <w:color w:val="000000"/>
              </w:rPr>
            </w:pPr>
          </w:p>
        </w:tc>
        <w:tc>
          <w:tcPr>
            <w:tcW w:w="11901" w:type="dxa"/>
            <w:gridSpan w:val="6"/>
            <w:vAlign w:val="center"/>
          </w:tcPr>
          <w:p w:rsidR="00DA44C3" w:rsidRPr="0090613D" w:rsidRDefault="00DA44C3" w:rsidP="00E70B55">
            <w:pPr>
              <w:snapToGrid w:val="0"/>
              <w:rPr>
                <w:color w:val="000000"/>
              </w:rPr>
            </w:pPr>
            <w:r w:rsidRPr="0090613D">
              <w:rPr>
                <w:color w:val="000000"/>
              </w:rPr>
              <w:t>Tárgyi: média-szaktanterem, könyvtár.</w:t>
            </w:r>
          </w:p>
        </w:tc>
      </w:tr>
      <w:tr w:rsidR="00DA44C3" w:rsidRPr="0090613D" w:rsidTr="00E70B55">
        <w:trPr>
          <w:cantSplit/>
          <w:trHeight w:val="1126"/>
        </w:trPr>
        <w:tc>
          <w:tcPr>
            <w:tcW w:w="2230" w:type="dxa"/>
            <w:vAlign w:val="center"/>
          </w:tcPr>
          <w:p w:rsidR="00DA44C3" w:rsidRPr="0090613D" w:rsidRDefault="00DA44C3" w:rsidP="00E70B55">
            <w:pPr>
              <w:snapToGrid w:val="0"/>
              <w:rPr>
                <w:b/>
                <w:bCs/>
                <w:color w:val="000000"/>
              </w:rPr>
            </w:pPr>
            <w:r w:rsidRPr="0090613D">
              <w:rPr>
                <w:b/>
                <w:bCs/>
                <w:color w:val="000000"/>
              </w:rPr>
              <w:lastRenderedPageBreak/>
              <w:t>A tematikai egység nevelési-fejlesztési céljai</w:t>
            </w:r>
          </w:p>
        </w:tc>
        <w:tc>
          <w:tcPr>
            <w:tcW w:w="11901" w:type="dxa"/>
            <w:gridSpan w:val="6"/>
            <w:vAlign w:val="center"/>
          </w:tcPr>
          <w:p w:rsidR="00F305C5" w:rsidRPr="00B77933" w:rsidRDefault="00F305C5" w:rsidP="00F305C5">
            <w:r w:rsidRPr="00B77933">
              <w:t>Az informatikai eszközök etikus használatára vonatkozó szabályok megértése.</w:t>
            </w:r>
          </w:p>
          <w:p w:rsidR="00DA44C3" w:rsidRPr="0090613D" w:rsidRDefault="00F305C5" w:rsidP="00F305C5">
            <w:pPr>
              <w:snapToGrid w:val="0"/>
              <w:rPr>
                <w:color w:val="000000"/>
              </w:rPr>
            </w:pPr>
            <w:r w:rsidRPr="00B77933">
              <w:t>Az információforrások feltüntetése a dokumentumokban.</w:t>
            </w:r>
          </w:p>
        </w:tc>
      </w:tr>
      <w:tr w:rsidR="00DA44C3" w:rsidRPr="0090613D" w:rsidTr="00E70B55">
        <w:trPr>
          <w:cantSplit/>
        </w:trPr>
        <w:tc>
          <w:tcPr>
            <w:tcW w:w="7990" w:type="dxa"/>
            <w:gridSpan w:val="2"/>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2001" w:type="dxa"/>
            <w:gridSpan w:val="3"/>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val="956"/>
        </w:trPr>
        <w:tc>
          <w:tcPr>
            <w:tcW w:w="7990" w:type="dxa"/>
            <w:gridSpan w:val="2"/>
            <w:vAlign w:val="center"/>
          </w:tcPr>
          <w:p w:rsidR="00F305C5" w:rsidRPr="00B77933" w:rsidRDefault="00F305C5" w:rsidP="00F305C5">
            <w:pPr>
              <w:autoSpaceDE w:val="0"/>
              <w:autoSpaceDN w:val="0"/>
              <w:adjustRightInd w:val="0"/>
              <w:spacing w:before="120"/>
              <w:rPr>
                <w:i/>
                <w:lang w:eastAsia="hu-HU"/>
              </w:rPr>
            </w:pPr>
            <w:r w:rsidRPr="00B77933">
              <w:rPr>
                <w:i/>
                <w:lang w:eastAsia="hu-HU"/>
              </w:rPr>
              <w:t>Az infokommunikációs viselkedési szabályok megismerése</w:t>
            </w:r>
          </w:p>
          <w:p w:rsidR="00F305C5" w:rsidRPr="00B77933" w:rsidRDefault="00F305C5" w:rsidP="00F305C5">
            <w:pPr>
              <w:rPr>
                <w:lang w:eastAsia="hu-HU"/>
              </w:rPr>
            </w:pPr>
            <w:r w:rsidRPr="00B77933">
              <w:rPr>
                <w:lang w:eastAsia="hu-HU"/>
              </w:rPr>
              <w:t>Az informatikai eszközök etikus használatára vonatkozó szabályok megismerése.</w:t>
            </w:r>
          </w:p>
          <w:p w:rsidR="00DA44C3" w:rsidRPr="0090613D" w:rsidRDefault="00F305C5" w:rsidP="00F305C5">
            <w:pPr>
              <w:snapToGrid w:val="0"/>
              <w:rPr>
                <w:color w:val="000000"/>
              </w:rPr>
            </w:pPr>
            <w:r w:rsidRPr="00B77933">
              <w:rPr>
                <w:lang w:eastAsia="hu-HU"/>
              </w:rPr>
              <w:t>A hálózat használatára vonatkozó szabályok megismerése, értelmezése.</w:t>
            </w:r>
          </w:p>
        </w:tc>
        <w:tc>
          <w:tcPr>
            <w:tcW w:w="2340" w:type="dxa"/>
            <w:shd w:val="clear" w:color="auto" w:fill="auto"/>
            <w:vAlign w:val="center"/>
          </w:tcPr>
          <w:p w:rsidR="00DA44C3" w:rsidRPr="0090613D" w:rsidRDefault="00DA44C3" w:rsidP="00E70B55">
            <w:pPr>
              <w:rPr>
                <w:color w:val="000000"/>
              </w:rPr>
            </w:pPr>
            <w:r w:rsidRPr="0090613D">
              <w:rPr>
                <w:color w:val="000000"/>
              </w:rPr>
              <w:t>Projektfeladatok</w:t>
            </w:r>
            <w:r w:rsidRPr="0090613D">
              <w:rPr>
                <w:color w:val="000000"/>
              </w:rPr>
              <w:br/>
              <w:t>megoldása.</w:t>
            </w:r>
          </w:p>
        </w:tc>
        <w:tc>
          <w:tcPr>
            <w:tcW w:w="1800" w:type="dxa"/>
            <w:shd w:val="clear" w:color="auto" w:fill="auto"/>
            <w:vAlign w:val="center"/>
          </w:tcPr>
          <w:p w:rsidR="00DA44C3" w:rsidRPr="00555C9D" w:rsidRDefault="00F305C5" w:rsidP="00E70B55">
            <w:pPr>
              <w:rPr>
                <w:color w:val="000000"/>
                <w:sz w:val="20"/>
                <w:szCs w:val="20"/>
              </w:rPr>
            </w:pPr>
            <w:r w:rsidRPr="00B77933">
              <w:rPr>
                <w:i/>
                <w:lang w:eastAsia="hu-HU"/>
              </w:rPr>
              <w:t>Technika, életvitel és gyakorlat</w:t>
            </w:r>
            <w:r w:rsidRPr="00B77933">
              <w:rPr>
                <w:lang w:eastAsia="hu-HU"/>
              </w:rPr>
              <w:t>: közreműködés a közösségi normák kialakításában.</w:t>
            </w:r>
          </w:p>
        </w:tc>
        <w:tc>
          <w:tcPr>
            <w:tcW w:w="2001" w:type="dxa"/>
            <w:gridSpan w:val="3"/>
            <w:shd w:val="clear" w:color="auto" w:fill="auto"/>
            <w:vAlign w:val="center"/>
          </w:tcPr>
          <w:p w:rsidR="00DA44C3" w:rsidRPr="0090613D" w:rsidRDefault="00A44D28" w:rsidP="00E70B55">
            <w:pPr>
              <w:rPr>
                <w:color w:val="000000"/>
              </w:rPr>
            </w:pPr>
            <w:r>
              <w:rPr>
                <w:color w:val="000000"/>
              </w:rPr>
              <w:t>Szemléltetőeszközök.</w:t>
            </w:r>
          </w:p>
        </w:tc>
      </w:tr>
      <w:tr w:rsidR="00DA44C3" w:rsidRPr="0090613D" w:rsidTr="00E70B55">
        <w:trPr>
          <w:cantSplit/>
          <w:trHeight w:val="956"/>
        </w:trPr>
        <w:tc>
          <w:tcPr>
            <w:tcW w:w="7990" w:type="dxa"/>
            <w:gridSpan w:val="2"/>
            <w:vAlign w:val="center"/>
          </w:tcPr>
          <w:p w:rsidR="00F305C5" w:rsidRPr="00B77933" w:rsidRDefault="00F305C5" w:rsidP="00F305C5">
            <w:pPr>
              <w:spacing w:before="120"/>
              <w:rPr>
                <w:i/>
                <w:lang w:eastAsia="hu-HU"/>
              </w:rPr>
            </w:pPr>
            <w:r w:rsidRPr="00B77933">
              <w:rPr>
                <w:i/>
              </w:rPr>
              <w:lastRenderedPageBreak/>
              <w:t>Az információforrások megkülönböztetése a saját dokumentumban</w:t>
            </w:r>
          </w:p>
          <w:p w:rsidR="00F305C5" w:rsidRPr="00B77933" w:rsidRDefault="00F305C5" w:rsidP="00F305C5">
            <w:pPr>
              <w:rPr>
                <w:lang w:eastAsia="hu-HU"/>
              </w:rPr>
            </w:pPr>
            <w:r w:rsidRPr="00B77933">
              <w:rPr>
                <w:lang w:eastAsia="hu-HU"/>
              </w:rPr>
              <w:t>Információforrások gyűjtése.</w:t>
            </w:r>
          </w:p>
          <w:p w:rsidR="00DA44C3" w:rsidRPr="0090613D" w:rsidRDefault="00F305C5" w:rsidP="00F305C5">
            <w:pPr>
              <w:rPr>
                <w:color w:val="000000"/>
              </w:rPr>
            </w:pPr>
            <w:r w:rsidRPr="00B77933">
              <w:rPr>
                <w:lang w:eastAsia="hu-HU"/>
              </w:rPr>
              <w:t>A felhasznált információforrások feltüntetése a saját dokumentumban.</w:t>
            </w:r>
          </w:p>
        </w:tc>
        <w:tc>
          <w:tcPr>
            <w:tcW w:w="2340" w:type="dxa"/>
            <w:shd w:val="clear" w:color="auto" w:fill="auto"/>
            <w:vAlign w:val="center"/>
          </w:tcPr>
          <w:p w:rsidR="00DA44C3" w:rsidRPr="0090613D" w:rsidRDefault="00DA44C3" w:rsidP="00E70B55">
            <w:pPr>
              <w:snapToGrid w:val="0"/>
              <w:rPr>
                <w:color w:val="000000"/>
              </w:rPr>
            </w:pPr>
            <w:r w:rsidRPr="0090613D">
              <w:rPr>
                <w:color w:val="000000"/>
              </w:rPr>
              <w:t>Feladattal vezetett egyéni és csoportos munka, bemutatás, kiselőadás.</w:t>
            </w:r>
          </w:p>
          <w:p w:rsidR="00DA44C3" w:rsidRPr="0090613D" w:rsidRDefault="00DA44C3" w:rsidP="00E70B55">
            <w:pPr>
              <w:rPr>
                <w:color w:val="000000"/>
              </w:rPr>
            </w:pPr>
          </w:p>
        </w:tc>
        <w:tc>
          <w:tcPr>
            <w:tcW w:w="1800" w:type="dxa"/>
            <w:shd w:val="clear" w:color="auto" w:fill="auto"/>
            <w:vAlign w:val="center"/>
          </w:tcPr>
          <w:p w:rsidR="00F305C5" w:rsidRPr="00B77933" w:rsidRDefault="00F305C5" w:rsidP="00F305C5">
            <w:pPr>
              <w:widowControl w:val="0"/>
              <w:autoSpaceDE w:val="0"/>
              <w:autoSpaceDN w:val="0"/>
              <w:adjustRightInd w:val="0"/>
              <w:spacing w:before="120"/>
              <w:rPr>
                <w:lang w:eastAsia="hu-HU"/>
              </w:rPr>
            </w:pPr>
            <w:r w:rsidRPr="00B77933">
              <w:rPr>
                <w:i/>
                <w:lang w:eastAsia="hu-HU"/>
              </w:rPr>
              <w:t>Fizika</w:t>
            </w:r>
            <w:r>
              <w:rPr>
                <w:i/>
                <w:lang w:eastAsia="hu-HU"/>
              </w:rPr>
              <w:t>,</w:t>
            </w:r>
            <w:r w:rsidRPr="00B77933">
              <w:rPr>
                <w:i/>
                <w:lang w:eastAsia="hu-HU"/>
              </w:rPr>
              <w:t xml:space="preserve"> biológia-egészségtan</w:t>
            </w:r>
            <w:r w:rsidRPr="00B77933">
              <w:rPr>
                <w:lang w:eastAsia="hu-HU"/>
              </w:rPr>
              <w:t>: az információ gyűjtéséhez és feldolgozáshoz szükséges kommunikációs készségek megalapozása.</w:t>
            </w:r>
          </w:p>
          <w:p w:rsidR="00F305C5" w:rsidRDefault="00F305C5" w:rsidP="00F305C5">
            <w:pPr>
              <w:widowControl w:val="0"/>
              <w:autoSpaceDE w:val="0"/>
              <w:autoSpaceDN w:val="0"/>
              <w:adjustRightInd w:val="0"/>
              <w:rPr>
                <w:lang w:eastAsia="hu-HU"/>
              </w:rPr>
            </w:pPr>
          </w:p>
          <w:p w:rsidR="00DA44C3" w:rsidRPr="007243DB" w:rsidRDefault="007243DB" w:rsidP="007243DB">
            <w:pPr>
              <w:widowControl w:val="0"/>
              <w:autoSpaceDE w:val="0"/>
              <w:autoSpaceDN w:val="0"/>
              <w:adjustRightInd w:val="0"/>
              <w:rPr>
                <w:lang w:eastAsia="hu-HU"/>
              </w:rPr>
            </w:pPr>
            <w:r w:rsidRPr="00B77933">
              <w:rPr>
                <w:i/>
                <w:lang w:eastAsia="hu-HU"/>
              </w:rPr>
              <w:t>Magyar nyelv és irodalom</w:t>
            </w:r>
            <w:r w:rsidRPr="00B77933">
              <w:rPr>
                <w:lang w:eastAsia="hu-HU"/>
              </w:rPr>
              <w:t>: az információs-kommunikációs társadalom műfajainak megfelelő olvasási szokások gyakorlása, az ezekhez kapcsolódó tipikus hibák és veszélyek felismerése, kiküszöbölése.</w:t>
            </w:r>
          </w:p>
        </w:tc>
        <w:tc>
          <w:tcPr>
            <w:tcW w:w="2001" w:type="dxa"/>
            <w:gridSpan w:val="3"/>
            <w:shd w:val="clear" w:color="auto" w:fill="auto"/>
            <w:vAlign w:val="center"/>
          </w:tcPr>
          <w:p w:rsidR="00DA44C3" w:rsidRPr="0090613D" w:rsidRDefault="00DA44C3" w:rsidP="00E70B55">
            <w:pPr>
              <w:rPr>
                <w:color w:val="000000"/>
              </w:rPr>
            </w:pPr>
            <w:r w:rsidRPr="0090613D">
              <w:rPr>
                <w:color w:val="000000"/>
              </w:rPr>
              <w:t>Információforr</w:t>
            </w:r>
            <w:r w:rsidRPr="0090613D">
              <w:rPr>
                <w:color w:val="000000"/>
              </w:rPr>
              <w:t>á</w:t>
            </w:r>
            <w:r w:rsidRPr="0090613D">
              <w:rPr>
                <w:color w:val="000000"/>
              </w:rPr>
              <w:t>sok, gyakorló fe</w:t>
            </w:r>
            <w:r w:rsidRPr="0090613D">
              <w:rPr>
                <w:color w:val="000000"/>
              </w:rPr>
              <w:t>l</w:t>
            </w:r>
            <w:r w:rsidRPr="0090613D">
              <w:rPr>
                <w:color w:val="000000"/>
              </w:rPr>
              <w:t>adatok.</w:t>
            </w:r>
          </w:p>
          <w:p w:rsidR="00DA44C3" w:rsidRPr="0090613D" w:rsidRDefault="00DA44C3" w:rsidP="00E70B55">
            <w:pPr>
              <w:rPr>
                <w:color w:val="000000"/>
              </w:rPr>
            </w:pPr>
          </w:p>
        </w:tc>
      </w:tr>
      <w:tr w:rsidR="00DA44C3" w:rsidRPr="0090613D" w:rsidTr="00E70B55">
        <w:trPr>
          <w:cantSplit/>
        </w:trPr>
        <w:tc>
          <w:tcPr>
            <w:tcW w:w="2230" w:type="dxa"/>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1" w:type="dxa"/>
            <w:gridSpan w:val="6"/>
            <w:vAlign w:val="center"/>
          </w:tcPr>
          <w:p w:rsidR="00DA44C3" w:rsidRPr="0090613D" w:rsidRDefault="00B97E6D" w:rsidP="00E70B55">
            <w:pPr>
              <w:rPr>
                <w:color w:val="000000"/>
              </w:rPr>
            </w:pPr>
            <w:r w:rsidRPr="00B77933">
              <w:t>Informatikai biztonság, adat, személyes adat, adatvédelem, adatkezelés, netikett, információ, információforrás, hivatkozás.</w:t>
            </w:r>
          </w:p>
        </w:tc>
      </w:tr>
    </w:tbl>
    <w:p w:rsidR="00DA44C3" w:rsidRDefault="00DA44C3" w:rsidP="00DA44C3">
      <w:pPr>
        <w:rPr>
          <w:color w:val="000000"/>
        </w:rPr>
      </w:pPr>
    </w:p>
    <w:p w:rsidR="00DA44C3" w:rsidRPr="0090613D" w:rsidRDefault="00DA44C3" w:rsidP="00DA44C3">
      <w:pPr>
        <w:rPr>
          <w:color w:val="000000"/>
        </w:rPr>
      </w:pPr>
      <w:r>
        <w:rPr>
          <w:color w:val="000000"/>
        </w:rPr>
        <w:br w:type="page"/>
      </w: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588"/>
        <w:gridCol w:w="1280"/>
      </w:tblGrid>
      <w:tr w:rsidR="00DA44C3" w:rsidRPr="0090613D" w:rsidTr="00E70B55">
        <w:trPr>
          <w:cantSplit/>
        </w:trPr>
        <w:tc>
          <w:tcPr>
            <w:tcW w:w="2230" w:type="dxa"/>
            <w:tcBorders>
              <w:top w:val="single" w:sz="4" w:space="0" w:color="000000"/>
              <w:left w:val="single" w:sz="4" w:space="0" w:color="000000"/>
              <w:bottom w:val="single" w:sz="4" w:space="0" w:color="auto"/>
            </w:tcBorders>
            <w:vAlign w:val="center"/>
          </w:tcPr>
          <w:p w:rsidR="00DA44C3" w:rsidRPr="0090613D" w:rsidRDefault="00DA44C3" w:rsidP="00E70B55">
            <w:pPr>
              <w:snapToGrid w:val="0"/>
              <w:rPr>
                <w:b/>
                <w:bCs/>
                <w:color w:val="000000"/>
              </w:rPr>
            </w:pPr>
            <w:r w:rsidRPr="0090613D">
              <w:rPr>
                <w:b/>
                <w:bCs/>
                <w:color w:val="000000"/>
              </w:rPr>
              <w:lastRenderedPageBreak/>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620" w:type="dxa"/>
            <w:gridSpan w:val="4"/>
            <w:tcBorders>
              <w:top w:val="single" w:sz="4" w:space="0" w:color="000000"/>
              <w:left w:val="single" w:sz="4" w:space="0" w:color="000000"/>
              <w:bottom w:val="single" w:sz="4" w:space="0" w:color="auto"/>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5.2. Az e-szolgáltatások szerepe és használata</w:t>
            </w:r>
          </w:p>
        </w:tc>
        <w:tc>
          <w:tcPr>
            <w:tcW w:w="1280" w:type="dxa"/>
            <w:tcBorders>
              <w:top w:val="single" w:sz="4" w:space="0" w:color="000000"/>
              <w:left w:val="single" w:sz="4" w:space="0" w:color="000000"/>
              <w:bottom w:val="single" w:sz="4" w:space="0" w:color="auto"/>
              <w:right w:val="single" w:sz="4" w:space="0" w:color="000000"/>
            </w:tcBorders>
            <w:vAlign w:val="center"/>
          </w:tcPr>
          <w:p w:rsidR="00DA44C3" w:rsidRPr="0090613D" w:rsidRDefault="00DA44C3" w:rsidP="00E70B55">
            <w:pPr>
              <w:jc w:val="center"/>
              <w:rPr>
                <w:bCs/>
                <w:color w:val="000000"/>
              </w:rPr>
            </w:pP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0F3A84" w:rsidP="00E70B55">
            <w:pPr>
              <w:snapToGrid w:val="0"/>
              <w:rPr>
                <w:color w:val="000000"/>
              </w:rPr>
            </w:pPr>
            <w:r w:rsidRPr="00B77933">
              <w:t>Elektronikus szolgáltatásokkal kapcsolatos tapasztalatok, vélemények megfogalmazása.</w:t>
            </w:r>
          </w:p>
        </w:tc>
      </w:tr>
      <w:tr w:rsidR="00DA44C3" w:rsidRPr="0090613D" w:rsidTr="00E70B55">
        <w:trPr>
          <w:cantSplit/>
          <w:trHeight w:hRule="exact" w:val="286"/>
        </w:trPr>
        <w:tc>
          <w:tcPr>
            <w:tcW w:w="2230" w:type="dxa"/>
            <w:vMerge w:val="restart"/>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rPr>
                <w:color w:val="000000"/>
              </w:rPr>
            </w:pP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Tárgyi: számítógépes szaktanterem.</w:t>
            </w:r>
          </w:p>
        </w:tc>
      </w:tr>
      <w:tr w:rsidR="00DA44C3" w:rsidRPr="0090613D" w:rsidTr="00E70B55">
        <w:trPr>
          <w:cantSplit/>
          <w:trHeight w:val="1126"/>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0F3A84" w:rsidRPr="00B77933" w:rsidRDefault="000F3A84" w:rsidP="000F3A84">
            <w:pPr>
              <w:spacing w:before="120"/>
            </w:pPr>
            <w:r w:rsidRPr="00B77933">
              <w:t>Az elektronikus szolgáltatások hétköznapi életben betöltött szerepének felismerése.</w:t>
            </w:r>
          </w:p>
          <w:p w:rsidR="00DA44C3" w:rsidRPr="0090613D" w:rsidRDefault="000F3A84" w:rsidP="000F3A84">
            <w:pPr>
              <w:rPr>
                <w:color w:val="000000"/>
              </w:rPr>
            </w:pPr>
            <w:r w:rsidRPr="00B77933">
              <w:t>A szolgáltatások céljainak azonosítása, működésének megfigyelése.</w:t>
            </w:r>
          </w:p>
        </w:tc>
      </w:tr>
      <w:tr w:rsidR="00DA44C3" w:rsidRPr="0090613D" w:rsidTr="00E70B55">
        <w:trPr>
          <w:cantSplit/>
        </w:trPr>
        <w:tc>
          <w:tcPr>
            <w:tcW w:w="7990" w:type="dxa"/>
            <w:gridSpan w:val="2"/>
            <w:tcBorders>
              <w:top w:val="single" w:sz="8" w:space="0" w:color="000000"/>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8" w:space="0" w:color="000000"/>
              <w:left w:val="single" w:sz="4" w:space="0" w:color="000000"/>
              <w:bottom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8" w:space="0" w:color="000000"/>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68" w:type="dxa"/>
            <w:gridSpan w:val="2"/>
            <w:tcBorders>
              <w:top w:val="single" w:sz="8" w:space="0" w:color="000000"/>
              <w:left w:val="single" w:sz="4" w:space="0" w:color="000000"/>
              <w:bottom w:val="single" w:sz="4" w:space="0" w:color="auto"/>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val="2266"/>
        </w:trPr>
        <w:tc>
          <w:tcPr>
            <w:tcW w:w="7990" w:type="dxa"/>
            <w:gridSpan w:val="2"/>
            <w:tcBorders>
              <w:top w:val="single" w:sz="4" w:space="0" w:color="auto"/>
              <w:left w:val="single" w:sz="4" w:space="0" w:color="auto"/>
              <w:bottom w:val="single" w:sz="4" w:space="0" w:color="auto"/>
              <w:right w:val="single" w:sz="4" w:space="0" w:color="auto"/>
            </w:tcBorders>
            <w:vAlign w:val="center"/>
          </w:tcPr>
          <w:p w:rsidR="00276B99" w:rsidRPr="00B77933" w:rsidRDefault="00276B99" w:rsidP="00276B99">
            <w:pPr>
              <w:spacing w:before="120"/>
              <w:rPr>
                <w:i/>
              </w:rPr>
            </w:pPr>
            <w:r w:rsidRPr="00B77933">
              <w:rPr>
                <w:i/>
              </w:rPr>
              <w:t>Az e-szolgáltatások hétköznapi életben betöltött szerepének megismerése</w:t>
            </w:r>
          </w:p>
          <w:p w:rsidR="00276B99" w:rsidRPr="00B77933" w:rsidRDefault="00276B99" w:rsidP="00276B99">
            <w:pPr>
              <w:rPr>
                <w:lang w:eastAsia="hu-HU"/>
              </w:rPr>
            </w:pPr>
            <w:r w:rsidRPr="00B77933">
              <w:rPr>
                <w:lang w:eastAsia="hu-HU"/>
              </w:rPr>
              <w:t>A globális információs társadalom jellemzői.</w:t>
            </w:r>
          </w:p>
          <w:p w:rsidR="00DA44C3" w:rsidRPr="0090613D" w:rsidRDefault="00276B99" w:rsidP="00276B99">
            <w:pPr>
              <w:snapToGrid w:val="0"/>
              <w:rPr>
                <w:color w:val="000000"/>
              </w:rPr>
            </w:pPr>
            <w:r w:rsidRPr="00B77933">
              <w:rPr>
                <w:lang w:eastAsia="hu-HU"/>
              </w:rPr>
              <w:t>Elektronikus szolgáltatások szerepe és használata a hétköznapi életben.</w:t>
            </w:r>
          </w:p>
        </w:tc>
        <w:tc>
          <w:tcPr>
            <w:tcW w:w="234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Feladattal vezetett egyéni és csoportos munka.</w:t>
            </w:r>
          </w:p>
        </w:tc>
        <w:tc>
          <w:tcPr>
            <w:tcW w:w="1932" w:type="dxa"/>
            <w:tcBorders>
              <w:top w:val="single" w:sz="4" w:space="0" w:color="auto"/>
              <w:left w:val="single" w:sz="4" w:space="0" w:color="auto"/>
              <w:bottom w:val="single" w:sz="4" w:space="0" w:color="auto"/>
              <w:right w:val="single" w:sz="4" w:space="0" w:color="auto"/>
            </w:tcBorders>
            <w:vAlign w:val="center"/>
          </w:tcPr>
          <w:p w:rsidR="00276B99" w:rsidRPr="00B77933" w:rsidRDefault="00276B99" w:rsidP="00276B99">
            <w:pPr>
              <w:spacing w:before="120"/>
              <w:rPr>
                <w:lang w:eastAsia="hu-HU"/>
              </w:rPr>
            </w:pPr>
            <w:r w:rsidRPr="00B77933">
              <w:rPr>
                <w:i/>
                <w:lang w:eastAsia="hu-HU"/>
              </w:rPr>
              <w:t>Biológia-egészségtan</w:t>
            </w:r>
            <w:r w:rsidRPr="00B77933">
              <w:rPr>
                <w:lang w:eastAsia="hu-HU"/>
              </w:rPr>
              <w:t>: egészséges életmód.</w:t>
            </w:r>
          </w:p>
          <w:p w:rsidR="00276B99" w:rsidRPr="00B77933" w:rsidRDefault="00276B99" w:rsidP="00276B99">
            <w:pPr>
              <w:rPr>
                <w:lang w:eastAsia="hu-HU"/>
              </w:rPr>
            </w:pPr>
          </w:p>
          <w:p w:rsidR="00DA44C3" w:rsidRPr="0090613D" w:rsidRDefault="00276B99" w:rsidP="00276B99">
            <w:pPr>
              <w:snapToGrid w:val="0"/>
              <w:rPr>
                <w:color w:val="000000"/>
              </w:rPr>
            </w:pPr>
            <w:r w:rsidRPr="00B77933">
              <w:rPr>
                <w:i/>
              </w:rPr>
              <w:t>Technika, életvitel és gyakorlat</w:t>
            </w:r>
            <w:r w:rsidRPr="00B77933">
              <w:t>: a környezetben megismerhető munkatevékenységek.</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Információforr</w:t>
            </w:r>
            <w:r w:rsidRPr="0090613D">
              <w:rPr>
                <w:color w:val="000000"/>
              </w:rPr>
              <w:t>á</w:t>
            </w:r>
            <w:r w:rsidRPr="0090613D">
              <w:rPr>
                <w:color w:val="000000"/>
              </w:rPr>
              <w:t>sok és feladatok.</w:t>
            </w: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w:t>
            </w:r>
            <w:r w:rsidR="00ED04B1" w:rsidRPr="00BA64BB">
              <w:rPr>
                <w:color w:val="000000"/>
                <w:lang w:val="hu-HU"/>
              </w:rPr>
              <w:t xml:space="preserve"> </w:t>
            </w:r>
            <w:r w:rsidRPr="00BA64BB">
              <w:rPr>
                <w:color w:val="000000"/>
                <w:lang w:val="hu-HU"/>
              </w:rPr>
              <w:t>fogalmak</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276B99" w:rsidP="00E70B55">
            <w:pPr>
              <w:rPr>
                <w:color w:val="000000"/>
              </w:rPr>
            </w:pPr>
            <w:r w:rsidRPr="00B77933">
              <w:t>Információs társadalom, elektronikus szolgáltatás, regisztráció, leiratkozás, azonosító, jelszó.</w:t>
            </w:r>
          </w:p>
        </w:tc>
      </w:tr>
    </w:tbl>
    <w:p w:rsidR="00DA44C3" w:rsidRDefault="00DA44C3" w:rsidP="00DA44C3">
      <w:pPr>
        <w:rPr>
          <w:color w:val="000000"/>
        </w:rPr>
      </w:pPr>
    </w:p>
    <w:p w:rsidR="00DA44C3" w:rsidRPr="0090613D" w:rsidRDefault="00DA44C3" w:rsidP="00DA44C3">
      <w:pPr>
        <w:rPr>
          <w:color w:val="000000"/>
        </w:rPr>
      </w:pPr>
      <w:r>
        <w:rPr>
          <w:color w:val="000000"/>
        </w:rPr>
        <w:br w:type="page"/>
      </w: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800"/>
        <w:gridCol w:w="720"/>
        <w:gridCol w:w="1280"/>
      </w:tblGrid>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lastRenderedPageBreak/>
              <w:t>Tematikai egység/</w:t>
            </w:r>
          </w:p>
          <w:p w:rsidR="00DA44C3" w:rsidRPr="0090613D" w:rsidRDefault="00DA44C3" w:rsidP="00E70B55">
            <w:pPr>
              <w:rPr>
                <w:b/>
                <w:bCs/>
                <w:color w:val="000000"/>
              </w:rPr>
            </w:pPr>
            <w:r w:rsidRPr="0090613D">
              <w:rPr>
                <w:b/>
                <w:bCs/>
                <w:color w:val="000000"/>
              </w:rPr>
              <w:t>Fejlesztési cél</w:t>
            </w:r>
          </w:p>
        </w:tc>
        <w:tc>
          <w:tcPr>
            <w:tcW w:w="10620" w:type="dxa"/>
            <w:gridSpan w:val="4"/>
            <w:tcBorders>
              <w:top w:val="single" w:sz="4" w:space="0" w:color="auto"/>
              <w:left w:val="single" w:sz="4" w:space="0" w:color="auto"/>
              <w:bottom w:val="single" w:sz="4" w:space="0" w:color="auto"/>
              <w:right w:val="single" w:sz="4" w:space="0" w:color="auto"/>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6. Könyvtári informatika</w:t>
            </w:r>
          </w:p>
        </w:tc>
        <w:tc>
          <w:tcPr>
            <w:tcW w:w="1280" w:type="dxa"/>
            <w:tcBorders>
              <w:top w:val="single" w:sz="4" w:space="0" w:color="auto"/>
              <w:left w:val="single" w:sz="4" w:space="0" w:color="auto"/>
              <w:bottom w:val="single" w:sz="4" w:space="0" w:color="auto"/>
              <w:right w:val="single" w:sz="4" w:space="0" w:color="auto"/>
            </w:tcBorders>
            <w:vAlign w:val="center"/>
          </w:tcPr>
          <w:p w:rsidR="00DA44C3" w:rsidRPr="00F971F9" w:rsidRDefault="00DA44C3" w:rsidP="00E70B55">
            <w:pPr>
              <w:snapToGrid w:val="0"/>
              <w:jc w:val="center"/>
              <w:rPr>
                <w:b/>
                <w:bCs/>
                <w:color w:val="000000"/>
              </w:rPr>
            </w:pPr>
            <w:r w:rsidRPr="0090613D">
              <w:rPr>
                <w:b/>
                <w:bCs/>
                <w:color w:val="000000"/>
              </w:rPr>
              <w:t>Órakeret</w:t>
            </w:r>
            <w:r>
              <w:rPr>
                <w:b/>
                <w:bCs/>
                <w:color w:val="000000"/>
              </w:rPr>
              <w:br/>
            </w:r>
            <w:r w:rsidRPr="0090613D">
              <w:rPr>
                <w:bCs/>
                <w:color w:val="000000"/>
              </w:rPr>
              <w:t>2 óra</w:t>
            </w: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A759DF" w:rsidP="00E70B55">
            <w:pPr>
              <w:snapToGrid w:val="0"/>
              <w:rPr>
                <w:color w:val="000000"/>
              </w:rPr>
            </w:pPr>
            <w:r w:rsidRPr="00B77933">
              <w:t>A könyvtári terek, alapszolgáltatások, elterjedtebb dokumentumtípusok jellemzőinek és a könyv bibliográfiai azonosító adatainak ismerete. Betűrendezés.</w:t>
            </w:r>
          </w:p>
        </w:tc>
      </w:tr>
      <w:tr w:rsidR="00DA44C3" w:rsidRPr="0090613D" w:rsidTr="00E70B55">
        <w:trPr>
          <w:cantSplit/>
          <w:trHeight w:hRule="exact" w:val="286"/>
        </w:trPr>
        <w:tc>
          <w:tcPr>
            <w:tcW w:w="2230" w:type="dxa"/>
            <w:vMerge w:val="restart"/>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Height w:val="757"/>
        </w:trPr>
        <w:tc>
          <w:tcPr>
            <w:tcW w:w="2230" w:type="dxa"/>
            <w:vMerge/>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rPr>
                <w:color w:val="000000"/>
              </w:rPr>
            </w:pP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Tárgyi: média-szaktanterem, könyvtár.</w:t>
            </w:r>
          </w:p>
        </w:tc>
      </w:tr>
      <w:tr w:rsidR="00DA44C3" w:rsidRPr="0090613D" w:rsidTr="00E70B55">
        <w:trPr>
          <w:cantSplit/>
          <w:trHeight w:val="1126"/>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A759DF" w:rsidP="00E70B55">
            <w:pPr>
              <w:snapToGrid w:val="0"/>
              <w:rPr>
                <w:color w:val="000000"/>
              </w:rPr>
            </w:pPr>
            <w:r w:rsidRPr="00B77933">
              <w:t>A könyvtár forrásainak és eszközeinek tanári segítséggel való alkotó és etikus felhasználása a tanulmányi feladatok során.</w:t>
            </w:r>
          </w:p>
        </w:tc>
      </w:tr>
      <w:tr w:rsidR="00DA44C3" w:rsidRPr="0090613D" w:rsidTr="00E70B55">
        <w:trPr>
          <w:cantSplit/>
        </w:trPr>
        <w:tc>
          <w:tcPr>
            <w:tcW w:w="7990" w:type="dxa"/>
            <w:gridSpan w:val="2"/>
            <w:tcBorders>
              <w:top w:val="single" w:sz="4" w:space="0" w:color="auto"/>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000000"/>
              <w:bottom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tcBorders>
              <w:top w:val="single" w:sz="4" w:space="0" w:color="auto"/>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2000" w:type="dxa"/>
            <w:gridSpan w:val="2"/>
            <w:tcBorders>
              <w:top w:val="single" w:sz="4" w:space="0" w:color="auto"/>
              <w:left w:val="single" w:sz="4" w:space="0" w:color="000000"/>
              <w:bottom w:val="single" w:sz="4" w:space="0" w:color="auto"/>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A759DF">
        <w:trPr>
          <w:cantSplit/>
          <w:trHeight w:hRule="exact" w:val="4379"/>
        </w:trPr>
        <w:tc>
          <w:tcPr>
            <w:tcW w:w="7990" w:type="dxa"/>
            <w:gridSpan w:val="2"/>
            <w:tcBorders>
              <w:top w:val="single" w:sz="4" w:space="0" w:color="auto"/>
              <w:left w:val="single" w:sz="4" w:space="0" w:color="auto"/>
              <w:bottom w:val="single" w:sz="4" w:space="0" w:color="auto"/>
              <w:right w:val="single" w:sz="4" w:space="0" w:color="auto"/>
            </w:tcBorders>
            <w:vAlign w:val="center"/>
          </w:tcPr>
          <w:p w:rsidR="00A759DF" w:rsidRPr="00B77933" w:rsidRDefault="00A759DF" w:rsidP="00A759DF">
            <w:pPr>
              <w:spacing w:before="120"/>
              <w:rPr>
                <w:i/>
              </w:rPr>
            </w:pPr>
            <w:r w:rsidRPr="00B77933">
              <w:rPr>
                <w:i/>
              </w:rPr>
              <w:t>Dokumentumtípusok, kézikönyvek</w:t>
            </w:r>
          </w:p>
          <w:p w:rsidR="00A759DF" w:rsidRPr="00B77933" w:rsidRDefault="00A759DF" w:rsidP="00A759DF">
            <w:r w:rsidRPr="00B77933">
              <w:t>Hagyományos és nem hagyományos dokumentumok formai, tartalmi, használati jellemzőinek megállapítása; csoportosításuk.</w:t>
            </w:r>
          </w:p>
          <w:p w:rsidR="00DA44C3" w:rsidRPr="0090613D" w:rsidRDefault="00A759DF" w:rsidP="00A759DF">
            <w:pPr>
              <w:rPr>
                <w:color w:val="000000"/>
              </w:rPr>
            </w:pPr>
            <w:r w:rsidRPr="00B77933">
              <w:t>A korosztálynak készült tájékoztató források, segédkönyvek biztos használata.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Feladattal vezetett egyéni és csoportos munka.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759DF" w:rsidRPr="00841673" w:rsidRDefault="00A759DF" w:rsidP="00A759DF">
            <w:pPr>
              <w:spacing w:before="120"/>
            </w:pPr>
            <w:r w:rsidRPr="006D43B5">
              <w:rPr>
                <w:i/>
              </w:rPr>
              <w:t>Magyar nyelv és irodalom</w:t>
            </w:r>
            <w:r w:rsidRPr="00841673">
              <w:t xml:space="preserve">: </w:t>
            </w:r>
            <w:r>
              <w:t>i</w:t>
            </w:r>
            <w:r w:rsidRPr="00841673">
              <w:t>smerkedés különböző információhordozók</w:t>
            </w:r>
            <w:r>
              <w:t>kal.</w:t>
            </w:r>
          </w:p>
          <w:p w:rsidR="00A759DF" w:rsidRPr="00841673" w:rsidRDefault="00A759DF" w:rsidP="00A759DF">
            <w:r w:rsidRPr="00841673">
              <w:t>Sajtóműfajok.</w:t>
            </w:r>
          </w:p>
          <w:p w:rsidR="00A759DF" w:rsidRDefault="00A759DF" w:rsidP="00A759DF">
            <w:r>
              <w:t>A</w:t>
            </w:r>
            <w:r w:rsidRPr="00841673">
              <w:t xml:space="preserve"> nyomtatott és az elektronikus szövegek jellemzői.</w:t>
            </w:r>
          </w:p>
          <w:p w:rsidR="00A759DF" w:rsidRPr="00841673" w:rsidRDefault="00A759DF" w:rsidP="00A759DF">
            <w:r w:rsidRPr="00841673">
              <w:t>A média különféle funkcióinak felismerése.</w:t>
            </w:r>
          </w:p>
          <w:p w:rsidR="00DA44C3" w:rsidRPr="0090613D" w:rsidRDefault="00A759DF" w:rsidP="00A759DF">
            <w:pPr>
              <w:spacing w:before="120"/>
              <w:rPr>
                <w:color w:val="000000"/>
              </w:rPr>
            </w:pPr>
            <w:r>
              <w:rPr>
                <w:i/>
              </w:rPr>
              <w:t xml:space="preserve">Történelem, társadalmi és állampolgári </w:t>
            </w:r>
            <w:r w:rsidRPr="006D43B5">
              <w:rPr>
                <w:i/>
              </w:rPr>
              <w:t>ismeret</w:t>
            </w:r>
            <w:r>
              <w:rPr>
                <w:i/>
              </w:rPr>
              <w:t>ek</w:t>
            </w:r>
            <w:r w:rsidRPr="006D43B5">
              <w:rPr>
                <w:i/>
              </w:rPr>
              <w:t>:</w:t>
            </w:r>
            <w:r>
              <w:t xml:space="preserve"> s</w:t>
            </w:r>
            <w:r w:rsidRPr="00841673">
              <w:t>egédkönyvek, kézikönyvek</w:t>
            </w:r>
            <w:r>
              <w:t>,</w:t>
            </w:r>
            <w:r w:rsidRPr="00841673">
              <w:t xml:space="preserve"> atlaszok, lexikonok használata</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p w:rsidR="00DA44C3" w:rsidRPr="0090613D" w:rsidRDefault="00DA44C3" w:rsidP="00E70B55">
            <w:pPr>
              <w:snapToGrid w:val="0"/>
              <w:rPr>
                <w:color w:val="000000"/>
              </w:rPr>
            </w:pPr>
          </w:p>
        </w:tc>
      </w:tr>
      <w:tr w:rsidR="00DA44C3" w:rsidRPr="0090613D" w:rsidTr="00C750D8">
        <w:trPr>
          <w:cantSplit/>
          <w:trHeight w:hRule="exact" w:val="9232"/>
        </w:trPr>
        <w:tc>
          <w:tcPr>
            <w:tcW w:w="7990" w:type="dxa"/>
            <w:gridSpan w:val="2"/>
            <w:tcBorders>
              <w:top w:val="single" w:sz="4" w:space="0" w:color="auto"/>
              <w:left w:val="single" w:sz="4" w:space="0" w:color="auto"/>
              <w:bottom w:val="single" w:sz="4" w:space="0" w:color="auto"/>
              <w:right w:val="single" w:sz="4" w:space="0" w:color="auto"/>
            </w:tcBorders>
            <w:vAlign w:val="center"/>
          </w:tcPr>
          <w:p w:rsidR="00A759DF" w:rsidRPr="00B77933" w:rsidRDefault="00A759DF" w:rsidP="00A759DF">
            <w:pPr>
              <w:spacing w:before="120"/>
              <w:rPr>
                <w:i/>
              </w:rPr>
            </w:pPr>
            <w:r w:rsidRPr="00B77933">
              <w:rPr>
                <w:i/>
              </w:rPr>
              <w:lastRenderedPageBreak/>
              <w:t>Forráskiválasztás</w:t>
            </w:r>
          </w:p>
          <w:p w:rsidR="00A759DF" w:rsidRPr="00B77933" w:rsidRDefault="00A759DF" w:rsidP="00A759DF">
            <w:r w:rsidRPr="00B77933">
              <w:t xml:space="preserve">A megadott problémának megfelelő nyomtatott és elektronikus források irányított kiválasztása. </w:t>
            </w:r>
          </w:p>
          <w:p w:rsidR="00DA44C3" w:rsidRPr="0090613D" w:rsidRDefault="00A759DF" w:rsidP="00A759DF">
            <w:pPr>
              <w:rPr>
                <w:color w:val="000000"/>
              </w:rPr>
            </w:pPr>
            <w:r w:rsidRPr="00B77933">
              <w:t>A könyvtárhasználati és informatikai alapokra építő információgyűjtést igénylő feladatok.</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Csoportmunka tanári irányítással.</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759DF" w:rsidRPr="00C750D8" w:rsidRDefault="00A759DF" w:rsidP="00A759DF">
            <w:pPr>
              <w:spacing w:before="120"/>
              <w:rPr>
                <w:sz w:val="20"/>
                <w:szCs w:val="20"/>
              </w:rPr>
            </w:pPr>
            <w:r w:rsidRPr="00C750D8">
              <w:rPr>
                <w:i/>
                <w:sz w:val="20"/>
                <w:szCs w:val="20"/>
              </w:rPr>
              <w:t>Magyar nyelv és irodalom</w:t>
            </w:r>
            <w:r w:rsidRPr="00C750D8">
              <w:rPr>
                <w:sz w:val="20"/>
                <w:szCs w:val="20"/>
              </w:rPr>
              <w:t>: feladatvégzés könyvekkel, gyermeklapokkal (válogatás, csoportosítás, tematikus tájékozódás).</w:t>
            </w:r>
          </w:p>
          <w:p w:rsidR="00A759DF" w:rsidRPr="00C750D8" w:rsidRDefault="00A759DF" w:rsidP="00A759DF">
            <w:pPr>
              <w:rPr>
                <w:sz w:val="20"/>
                <w:szCs w:val="20"/>
              </w:rPr>
            </w:pPr>
            <w:r w:rsidRPr="00C750D8">
              <w:rPr>
                <w:sz w:val="20"/>
                <w:szCs w:val="20"/>
              </w:rPr>
              <w:t>Anyaggyűjtés nyomtatott és elektronikus források segítségével.</w:t>
            </w:r>
          </w:p>
          <w:p w:rsidR="00A759DF" w:rsidRPr="00C750D8" w:rsidRDefault="00A759DF" w:rsidP="00A759DF">
            <w:pPr>
              <w:rPr>
                <w:sz w:val="20"/>
                <w:szCs w:val="20"/>
              </w:rPr>
            </w:pPr>
          </w:p>
          <w:p w:rsidR="00A759DF" w:rsidRPr="00C750D8" w:rsidRDefault="00A759DF" w:rsidP="00A759DF">
            <w:pPr>
              <w:rPr>
                <w:sz w:val="20"/>
                <w:szCs w:val="20"/>
              </w:rPr>
            </w:pPr>
            <w:r w:rsidRPr="00C750D8">
              <w:rPr>
                <w:i/>
                <w:sz w:val="20"/>
                <w:szCs w:val="20"/>
              </w:rPr>
              <w:t>Történelem, társadalmi és állampolgári ismeretek</w:t>
            </w:r>
            <w:r w:rsidRPr="00C750D8">
              <w:rPr>
                <w:sz w:val="20"/>
                <w:szCs w:val="20"/>
              </w:rPr>
              <w:t>: információk gyűjtése adott témához segítséggel könyvtárban, médiatárban, múzeumokban.</w:t>
            </w:r>
          </w:p>
          <w:p w:rsidR="00A759DF" w:rsidRPr="00C750D8" w:rsidRDefault="00A759DF" w:rsidP="00A759DF">
            <w:pPr>
              <w:rPr>
                <w:sz w:val="20"/>
                <w:szCs w:val="20"/>
              </w:rPr>
            </w:pPr>
          </w:p>
          <w:p w:rsidR="00DA44C3" w:rsidRPr="0090613D" w:rsidRDefault="00A759DF" w:rsidP="00A759DF">
            <w:pPr>
              <w:rPr>
                <w:color w:val="000000"/>
              </w:rPr>
            </w:pPr>
            <w:r w:rsidRPr="00C750D8">
              <w:rPr>
                <w:i/>
                <w:sz w:val="20"/>
                <w:szCs w:val="20"/>
              </w:rPr>
              <w:t>Természetismeret</w:t>
            </w:r>
            <w:r w:rsidRPr="00C750D8">
              <w:rPr>
                <w:sz w:val="20"/>
                <w:szCs w:val="20"/>
              </w:rPr>
              <w:t>: tájékozódás a környezet anyagairól. Válogatás információs anyagokban és gyűjteményeikben (könyv és médiatár, kiállítási-múzeumi</w:t>
            </w:r>
            <w:r w:rsidRPr="00C750D8">
              <w:rPr>
                <w:sz w:val="22"/>
                <w:szCs w:val="22"/>
              </w:rPr>
              <w:t xml:space="preserve"> anyagok).</w:t>
            </w:r>
          </w:p>
        </w:tc>
        <w:tc>
          <w:tcPr>
            <w:tcW w:w="2000" w:type="dxa"/>
            <w:gridSpan w:val="2"/>
            <w:vMerge w:val="restart"/>
            <w:tcBorders>
              <w:top w:val="single" w:sz="4" w:space="0" w:color="auto"/>
              <w:left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Információforr</w:t>
            </w:r>
            <w:r w:rsidRPr="0090613D">
              <w:rPr>
                <w:color w:val="000000"/>
              </w:rPr>
              <w:t>á</w:t>
            </w:r>
            <w:r w:rsidRPr="0090613D">
              <w:rPr>
                <w:color w:val="000000"/>
              </w:rPr>
              <w:t>sok,</w:t>
            </w:r>
          </w:p>
        </w:tc>
      </w:tr>
      <w:tr w:rsidR="00DA44C3" w:rsidRPr="0090613D" w:rsidTr="00A759DF">
        <w:trPr>
          <w:cantSplit/>
          <w:trHeight w:hRule="exact" w:val="1781"/>
        </w:trPr>
        <w:tc>
          <w:tcPr>
            <w:tcW w:w="7990" w:type="dxa"/>
            <w:gridSpan w:val="2"/>
            <w:tcBorders>
              <w:top w:val="single" w:sz="4" w:space="0" w:color="auto"/>
              <w:left w:val="single" w:sz="4" w:space="0" w:color="auto"/>
              <w:bottom w:val="single" w:sz="4" w:space="0" w:color="000000"/>
              <w:right w:val="single" w:sz="4" w:space="0" w:color="auto"/>
            </w:tcBorders>
            <w:vAlign w:val="center"/>
          </w:tcPr>
          <w:p w:rsidR="00A759DF" w:rsidRPr="00B77933" w:rsidRDefault="00A759DF" w:rsidP="00A759DF">
            <w:pPr>
              <w:spacing w:before="120"/>
              <w:rPr>
                <w:i/>
              </w:rPr>
            </w:pPr>
            <w:r w:rsidRPr="00B77933">
              <w:rPr>
                <w:i/>
              </w:rPr>
              <w:lastRenderedPageBreak/>
              <w:t>Bibliográfiai hivatkozás, forrásfelhasználás</w:t>
            </w:r>
          </w:p>
          <w:p w:rsidR="00A759DF" w:rsidRPr="00B77933" w:rsidRDefault="00A759DF" w:rsidP="00A759DF">
            <w:r w:rsidRPr="00B77933">
              <w:t>A forrásmegjelölés etikai vonatkozásainak megértése.</w:t>
            </w:r>
          </w:p>
          <w:p w:rsidR="00A759DF" w:rsidRPr="00B77933" w:rsidRDefault="00A759DF" w:rsidP="00A759DF">
            <w:r w:rsidRPr="00B77933">
              <w:t>Saját és mások gondolatainak elkülönítése.</w:t>
            </w:r>
          </w:p>
          <w:p w:rsidR="00DA44C3" w:rsidRPr="0090613D" w:rsidRDefault="00A759DF" w:rsidP="00A759DF">
            <w:pPr>
              <w:rPr>
                <w:color w:val="000000"/>
              </w:rPr>
            </w:pPr>
            <w:r w:rsidRPr="00B77933">
              <w:t>A felhasznált források önálló azonosítása a dokumentumok főbb adatainak (szerző, cím, hely, kiadó, év) megnevezésével.</w:t>
            </w:r>
          </w:p>
        </w:tc>
        <w:tc>
          <w:tcPr>
            <w:tcW w:w="2340" w:type="dxa"/>
            <w:tcBorders>
              <w:top w:val="single" w:sz="4" w:space="0" w:color="auto"/>
              <w:left w:val="single" w:sz="4" w:space="0" w:color="auto"/>
              <w:bottom w:val="single" w:sz="4" w:space="0" w:color="000000"/>
              <w:right w:val="single" w:sz="4" w:space="0" w:color="auto"/>
            </w:tcBorders>
            <w:shd w:val="clear" w:color="auto" w:fill="auto"/>
            <w:vAlign w:val="center"/>
          </w:tcPr>
          <w:p w:rsidR="00DA44C3" w:rsidRPr="0090613D" w:rsidRDefault="00DA44C3" w:rsidP="00E70B55">
            <w:pPr>
              <w:snapToGrid w:val="0"/>
              <w:rPr>
                <w:color w:val="000000"/>
              </w:rPr>
            </w:pPr>
          </w:p>
        </w:tc>
        <w:tc>
          <w:tcPr>
            <w:tcW w:w="1800" w:type="dxa"/>
            <w:tcBorders>
              <w:top w:val="single" w:sz="4" w:space="0" w:color="auto"/>
              <w:left w:val="single" w:sz="4" w:space="0" w:color="auto"/>
              <w:bottom w:val="single" w:sz="4" w:space="0" w:color="000000"/>
              <w:right w:val="single" w:sz="4" w:space="0" w:color="auto"/>
            </w:tcBorders>
            <w:shd w:val="clear" w:color="auto" w:fill="auto"/>
            <w:vAlign w:val="center"/>
          </w:tcPr>
          <w:p w:rsidR="00DA44C3" w:rsidRPr="00555C9D" w:rsidRDefault="00A759DF" w:rsidP="00E70B55">
            <w:pPr>
              <w:rPr>
                <w:color w:val="000000"/>
                <w:sz w:val="20"/>
                <w:szCs w:val="20"/>
              </w:rPr>
            </w:pPr>
            <w:r w:rsidRPr="00B77933">
              <w:rPr>
                <w:i/>
              </w:rPr>
              <w:t>Minden tantárgy, feladat esetében</w:t>
            </w:r>
            <w:r w:rsidRPr="00B77933">
              <w:t>: a forrásfelhasználás jelölése.</w:t>
            </w:r>
          </w:p>
        </w:tc>
        <w:tc>
          <w:tcPr>
            <w:tcW w:w="2000" w:type="dxa"/>
            <w:gridSpan w:val="2"/>
            <w:vMerge/>
            <w:tcBorders>
              <w:left w:val="single" w:sz="4" w:space="0" w:color="auto"/>
              <w:bottom w:val="single" w:sz="4" w:space="0" w:color="000000"/>
              <w:right w:val="single" w:sz="4" w:space="0" w:color="auto"/>
            </w:tcBorders>
            <w:shd w:val="clear" w:color="auto" w:fill="auto"/>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A759DF" w:rsidP="00E70B55">
            <w:pPr>
              <w:rPr>
                <w:color w:val="000000"/>
              </w:rPr>
            </w:pPr>
            <w:r w:rsidRPr="00B77933">
              <w:t>Könyvtár, kézikönyvtár, katalógus, hivatkozás, forrás, könyv, időszaki kiadvány, honlap, CD, DVD, lexikon, enciklopédia, szótár, atlasz.</w:t>
            </w:r>
          </w:p>
        </w:tc>
      </w:tr>
    </w:tbl>
    <w:p w:rsidR="00DA44C3" w:rsidRDefault="00DA44C3" w:rsidP="00DA44C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10970"/>
      </w:tblGrid>
      <w:tr w:rsidR="00DA44C3" w:rsidRPr="00841673" w:rsidTr="00E70B55">
        <w:trPr>
          <w:trHeight w:val="1975"/>
        </w:trPr>
        <w:tc>
          <w:tcPr>
            <w:tcW w:w="1080" w:type="pct"/>
            <w:vAlign w:val="center"/>
          </w:tcPr>
          <w:p w:rsidR="00DA44C3" w:rsidRPr="00841673" w:rsidRDefault="0099396B" w:rsidP="00E70B55">
            <w:pPr>
              <w:spacing w:before="120"/>
              <w:jc w:val="center"/>
              <w:rPr>
                <w:b/>
                <w:bCs/>
              </w:rPr>
            </w:pPr>
            <w:r w:rsidRPr="00B77933">
              <w:rPr>
                <w:b/>
                <w:bCs/>
              </w:rPr>
              <w:t xml:space="preserve">A fejlesztés várt eredményei </w:t>
            </w:r>
            <w:r>
              <w:rPr>
                <w:b/>
                <w:bCs/>
              </w:rPr>
              <w:t xml:space="preserve">a 6. évfolyam </w:t>
            </w:r>
            <w:r w:rsidRPr="00B77933">
              <w:rPr>
                <w:b/>
                <w:bCs/>
              </w:rPr>
              <w:t>végén</w:t>
            </w:r>
          </w:p>
        </w:tc>
        <w:tc>
          <w:tcPr>
            <w:tcW w:w="3920" w:type="pct"/>
          </w:tcPr>
          <w:p w:rsidR="0099396B" w:rsidRPr="00B77933" w:rsidRDefault="0099396B" w:rsidP="0099396B">
            <w:pPr>
              <w:spacing w:before="120"/>
              <w:rPr>
                <w:i/>
              </w:rPr>
            </w:pPr>
            <w:r w:rsidRPr="00B77933">
              <w:rPr>
                <w:i/>
              </w:rPr>
              <w:t>A tanuló az informatikai eszközök használata témakör végére</w:t>
            </w:r>
          </w:p>
          <w:p w:rsidR="0099396B" w:rsidRPr="00E7799B" w:rsidRDefault="0099396B" w:rsidP="00811759">
            <w:pPr>
              <w:numPr>
                <w:ilvl w:val="0"/>
                <w:numId w:val="32"/>
              </w:numPr>
            </w:pPr>
            <w:r w:rsidRPr="00E7799B">
              <w:t xml:space="preserve">ismerje a számítógép részeinek és alapvető perifériáinak funkcióit, tudja azokat önállóan használni; </w:t>
            </w:r>
          </w:p>
          <w:p w:rsidR="0099396B" w:rsidRPr="00E7799B" w:rsidRDefault="0099396B" w:rsidP="00811759">
            <w:pPr>
              <w:numPr>
                <w:ilvl w:val="0"/>
                <w:numId w:val="32"/>
              </w:numPr>
            </w:pPr>
            <w:r w:rsidRPr="00E7799B">
              <w:t>ismerje az informatikai környezetben való munkavégzés alapszabályait;</w:t>
            </w:r>
          </w:p>
          <w:p w:rsidR="0099396B" w:rsidRPr="00E7799B" w:rsidRDefault="0099396B" w:rsidP="00811759">
            <w:pPr>
              <w:numPr>
                <w:ilvl w:val="0"/>
                <w:numId w:val="32"/>
              </w:numPr>
            </w:pPr>
            <w:r w:rsidRPr="00E7799B">
              <w:t>segítséggel tudjon használni multimédiás oktatóprogram</w:t>
            </w:r>
            <w:r w:rsidRPr="00E7799B">
              <w:t>o</w:t>
            </w:r>
            <w:r w:rsidRPr="00E7799B">
              <w:t>kat;</w:t>
            </w:r>
          </w:p>
          <w:p w:rsidR="0099396B" w:rsidRPr="00E7799B" w:rsidRDefault="0099396B" w:rsidP="00811759">
            <w:pPr>
              <w:numPr>
                <w:ilvl w:val="0"/>
                <w:numId w:val="32"/>
              </w:numPr>
            </w:pPr>
            <w:r w:rsidRPr="00E7799B">
              <w:t>tudjon az iskolai hálózatba belépni, onnan kilépni, ismerje és tartsa be a hálózat használatának szabályait;</w:t>
            </w:r>
          </w:p>
          <w:p w:rsidR="0099396B" w:rsidRPr="00E7799B" w:rsidRDefault="0099396B" w:rsidP="00811759">
            <w:pPr>
              <w:numPr>
                <w:ilvl w:val="0"/>
                <w:numId w:val="32"/>
              </w:numPr>
            </w:pPr>
            <w:r w:rsidRPr="00E7799B">
              <w:t>ismerjen alapvető adatvédelmi szabályokat.</w:t>
            </w:r>
          </w:p>
          <w:p w:rsidR="0099396B" w:rsidRPr="00B77933" w:rsidRDefault="0099396B" w:rsidP="0099396B">
            <w:pPr>
              <w:rPr>
                <w:i/>
              </w:rPr>
            </w:pPr>
            <w:r w:rsidRPr="00B77933">
              <w:rPr>
                <w:i/>
              </w:rPr>
              <w:t>A tanuló az alkalmazói ismeretek témakör végére</w:t>
            </w:r>
          </w:p>
          <w:p w:rsidR="0099396B" w:rsidRPr="00B77933" w:rsidRDefault="0099396B" w:rsidP="00811759">
            <w:pPr>
              <w:numPr>
                <w:ilvl w:val="0"/>
                <w:numId w:val="33"/>
              </w:numPr>
            </w:pPr>
            <w:r w:rsidRPr="00B77933">
              <w:t>tudjon egyszerű rajzos-szöveges dokumentumot elkészíteni, módosítani, háttértárra menteni;</w:t>
            </w:r>
          </w:p>
          <w:p w:rsidR="0099396B" w:rsidRPr="00B77933" w:rsidRDefault="0099396B" w:rsidP="00811759">
            <w:pPr>
              <w:numPr>
                <w:ilvl w:val="0"/>
                <w:numId w:val="33"/>
              </w:numPr>
            </w:pPr>
            <w:r w:rsidRPr="00B77933">
              <w:t>tudjon különböző dokumentumokból származó részleteket saját munk</w:t>
            </w:r>
            <w:r w:rsidRPr="00B77933">
              <w:t>á</w:t>
            </w:r>
            <w:r w:rsidRPr="00B77933">
              <w:t>jában elhelyezni;</w:t>
            </w:r>
          </w:p>
          <w:p w:rsidR="0099396B" w:rsidRPr="00B77933" w:rsidRDefault="0099396B" w:rsidP="00811759">
            <w:pPr>
              <w:numPr>
                <w:ilvl w:val="0"/>
                <w:numId w:val="33"/>
              </w:numPr>
            </w:pPr>
            <w:r w:rsidRPr="00B77933">
              <w:t>ismerje a szövegszerkesztés alapfogalmait, legyen képes önállóan elvégezni karakter- és bekezdésformázásokat;</w:t>
            </w:r>
          </w:p>
          <w:p w:rsidR="0099396B" w:rsidRPr="00B77933" w:rsidRDefault="0099396B" w:rsidP="00811759">
            <w:pPr>
              <w:numPr>
                <w:ilvl w:val="0"/>
                <w:numId w:val="33"/>
              </w:numPr>
            </w:pPr>
            <w:r w:rsidRPr="00B77933">
              <w:t xml:space="preserve">használja a szövegszerkesztő nyelvi segédeszközeit; </w:t>
            </w:r>
          </w:p>
          <w:p w:rsidR="0099396B" w:rsidRPr="00B77933" w:rsidRDefault="0099396B" w:rsidP="00811759">
            <w:pPr>
              <w:numPr>
                <w:ilvl w:val="0"/>
                <w:numId w:val="33"/>
              </w:numPr>
            </w:pPr>
            <w:r w:rsidRPr="00B77933">
              <w:t>ismerje egy bemutatókészítő-program egyszerű lehetőségeit, tudjon rövid bemutatót készíteni;</w:t>
            </w:r>
          </w:p>
          <w:p w:rsidR="0099396B" w:rsidRPr="00B77933" w:rsidRDefault="0099396B" w:rsidP="00811759">
            <w:pPr>
              <w:numPr>
                <w:ilvl w:val="0"/>
                <w:numId w:val="33"/>
              </w:numPr>
            </w:pPr>
            <w:r w:rsidRPr="00B77933">
              <w:t>segítséggel tudjon használni tantárgyi, könyvtári, hálózati adatbázisokat,</w:t>
            </w:r>
          </w:p>
          <w:p w:rsidR="0099396B" w:rsidRPr="00B77933" w:rsidRDefault="0099396B" w:rsidP="00811759">
            <w:pPr>
              <w:numPr>
                <w:ilvl w:val="0"/>
                <w:numId w:val="33"/>
              </w:numPr>
            </w:pPr>
            <w:r w:rsidRPr="00B77933">
              <w:t>tudjon különféle adatbázisokban keresni;</w:t>
            </w:r>
          </w:p>
          <w:p w:rsidR="0099396B" w:rsidRPr="00B77933" w:rsidRDefault="0099396B" w:rsidP="00811759">
            <w:pPr>
              <w:numPr>
                <w:ilvl w:val="0"/>
                <w:numId w:val="33"/>
              </w:numPr>
            </w:pPr>
            <w:r w:rsidRPr="00B77933">
              <w:t>ismerje legalább egy digitális térké</w:t>
            </w:r>
            <w:r>
              <w:t>pes alkalmazás szolgáltatásait.</w:t>
            </w:r>
          </w:p>
          <w:p w:rsidR="0099396B" w:rsidRDefault="0099396B" w:rsidP="0099396B">
            <w:pPr>
              <w:rPr>
                <w:i/>
              </w:rPr>
            </w:pPr>
            <w:r w:rsidRPr="00B77933">
              <w:rPr>
                <w:i/>
              </w:rPr>
              <w:t>A tanuló a problémamegoldás informatikai eszközökkel és módszerekkel témakör végére</w:t>
            </w:r>
          </w:p>
          <w:p w:rsidR="0099396B" w:rsidRPr="00B77933" w:rsidRDefault="0099396B" w:rsidP="00811759">
            <w:pPr>
              <w:numPr>
                <w:ilvl w:val="0"/>
                <w:numId w:val="34"/>
              </w:numPr>
            </w:pPr>
            <w:r w:rsidRPr="00B77933">
              <w:t>legyen képes összegyűjteni a problémamegoldáshoz szükséges információt;</w:t>
            </w:r>
          </w:p>
          <w:p w:rsidR="0099396B" w:rsidRPr="00B77933" w:rsidRDefault="0099396B" w:rsidP="00811759">
            <w:pPr>
              <w:numPr>
                <w:ilvl w:val="0"/>
                <w:numId w:val="34"/>
              </w:numPr>
            </w:pPr>
            <w:r w:rsidRPr="00B77933">
              <w:t>ismerje a problémamegoldás alapvető lépéseit;</w:t>
            </w:r>
          </w:p>
          <w:p w:rsidR="0099396B" w:rsidRPr="00B77933" w:rsidRDefault="0099396B" w:rsidP="00811759">
            <w:pPr>
              <w:numPr>
                <w:ilvl w:val="0"/>
                <w:numId w:val="34"/>
              </w:numPr>
            </w:pPr>
            <w:r w:rsidRPr="00B77933">
              <w:t>képes legyen önállóan vagy segítséggel algoritmust készíteni;</w:t>
            </w:r>
          </w:p>
          <w:p w:rsidR="0099396B" w:rsidRPr="00B77933" w:rsidRDefault="0099396B" w:rsidP="00811759">
            <w:pPr>
              <w:numPr>
                <w:ilvl w:val="0"/>
                <w:numId w:val="34"/>
              </w:numPr>
            </w:pPr>
            <w:r w:rsidRPr="00B77933">
              <w:t>tudjon egyszerű programot készíteni;</w:t>
            </w:r>
          </w:p>
          <w:p w:rsidR="0099396B" w:rsidRPr="00B77933" w:rsidRDefault="0099396B" w:rsidP="00811759">
            <w:pPr>
              <w:numPr>
                <w:ilvl w:val="0"/>
                <w:numId w:val="34"/>
              </w:numPr>
            </w:pPr>
            <w:r w:rsidRPr="00B77933">
              <w:t>legyen képes egy fejlesztőrendszer alapszintű használatára;</w:t>
            </w:r>
          </w:p>
          <w:p w:rsidR="0099396B" w:rsidRPr="00B77933" w:rsidRDefault="0099396B" w:rsidP="00811759">
            <w:pPr>
              <w:numPr>
                <w:ilvl w:val="0"/>
                <w:numId w:val="34"/>
              </w:numPr>
            </w:pPr>
            <w:r w:rsidRPr="00B77933">
              <w:t>a problémamegoldás során legyen képes együttműködni társaival.</w:t>
            </w:r>
          </w:p>
          <w:p w:rsidR="0099396B" w:rsidRPr="00B77933" w:rsidRDefault="0099396B" w:rsidP="0099396B">
            <w:pPr>
              <w:rPr>
                <w:i/>
              </w:rPr>
            </w:pPr>
          </w:p>
          <w:p w:rsidR="0099396B" w:rsidRPr="00B77933" w:rsidRDefault="0099396B" w:rsidP="0099396B">
            <w:pPr>
              <w:rPr>
                <w:i/>
              </w:rPr>
            </w:pPr>
            <w:r w:rsidRPr="00B77933">
              <w:rPr>
                <w:i/>
              </w:rPr>
              <w:t>A tanuló az infokommunikáció témakör végére</w:t>
            </w:r>
          </w:p>
          <w:p w:rsidR="0099396B" w:rsidRPr="00B77933" w:rsidRDefault="0099396B" w:rsidP="00811759">
            <w:pPr>
              <w:numPr>
                <w:ilvl w:val="0"/>
                <w:numId w:val="35"/>
              </w:numPr>
            </w:pPr>
            <w:r w:rsidRPr="00B77933">
              <w:t>legyen képes a találatok értelmezésére;</w:t>
            </w:r>
          </w:p>
          <w:p w:rsidR="0099396B" w:rsidRPr="00B77933" w:rsidRDefault="0099396B" w:rsidP="00811759">
            <w:pPr>
              <w:numPr>
                <w:ilvl w:val="0"/>
                <w:numId w:val="35"/>
              </w:numPr>
            </w:pPr>
            <w:r w:rsidRPr="00B77933">
              <w:t>legyen képes elektronikus és internetes médiumok használatára;</w:t>
            </w:r>
          </w:p>
          <w:p w:rsidR="0099396B" w:rsidRPr="00B77933" w:rsidRDefault="0099396B" w:rsidP="00811759">
            <w:pPr>
              <w:numPr>
                <w:ilvl w:val="0"/>
                <w:numId w:val="35"/>
              </w:numPr>
            </w:pPr>
            <w:r w:rsidRPr="00B77933">
              <w:t>legyen képes az interneten talált információk mentésére;</w:t>
            </w:r>
          </w:p>
          <w:p w:rsidR="0099396B" w:rsidRDefault="0099396B" w:rsidP="00811759">
            <w:pPr>
              <w:numPr>
                <w:ilvl w:val="0"/>
                <w:numId w:val="35"/>
              </w:numPr>
            </w:pPr>
            <w:r>
              <w:t>ismerje a netikett szabályait.</w:t>
            </w:r>
          </w:p>
          <w:p w:rsidR="0099396B" w:rsidRDefault="0099396B" w:rsidP="0099396B">
            <w:pPr>
              <w:keepNext/>
              <w:keepLines/>
              <w:outlineLvl w:val="6"/>
              <w:rPr>
                <w:i/>
              </w:rPr>
            </w:pPr>
            <w:r w:rsidRPr="00B77933">
              <w:rPr>
                <w:i/>
              </w:rPr>
              <w:t>A tanuló az információs társadalom témakör végére</w:t>
            </w:r>
          </w:p>
          <w:p w:rsidR="0099396B" w:rsidRPr="00B77933" w:rsidRDefault="0099396B" w:rsidP="00811759">
            <w:pPr>
              <w:numPr>
                <w:ilvl w:val="0"/>
                <w:numId w:val="36"/>
              </w:numPr>
            </w:pPr>
            <w:r w:rsidRPr="00B77933">
              <w:t>ismerje az informatikai eszközök etikus használatára vonatkozó szabályokat;</w:t>
            </w:r>
          </w:p>
          <w:p w:rsidR="0099396B" w:rsidRPr="00B77933" w:rsidRDefault="0099396B" w:rsidP="00811759">
            <w:pPr>
              <w:numPr>
                <w:ilvl w:val="0"/>
                <w:numId w:val="36"/>
              </w:numPr>
            </w:pPr>
            <w:r w:rsidRPr="00B77933">
              <w:t>szerezzen gyakorlatot az információforrások saját dokumentumokban való feltüntetésében.</w:t>
            </w:r>
          </w:p>
          <w:p w:rsidR="0099396B" w:rsidRPr="00B77933" w:rsidRDefault="0099396B" w:rsidP="0099396B">
            <w:pPr>
              <w:rPr>
                <w:i/>
              </w:rPr>
            </w:pPr>
            <w:r w:rsidRPr="00B77933">
              <w:rPr>
                <w:i/>
              </w:rPr>
              <w:t>A tanuló a könyvtári informatika témakör végére</w:t>
            </w:r>
          </w:p>
          <w:p w:rsidR="0099396B" w:rsidRPr="00B77933" w:rsidRDefault="0099396B" w:rsidP="00811759">
            <w:pPr>
              <w:numPr>
                <w:ilvl w:val="0"/>
                <w:numId w:val="37"/>
              </w:numPr>
            </w:pPr>
            <w:r w:rsidRPr="00B77933">
              <w:t>a különböző konkrét tantárgyi feladataihoz képes az iskolai könyvtárban a megadott forrásokat megtalálni, és további releváns forrásokat keresni;</w:t>
            </w:r>
          </w:p>
          <w:p w:rsidR="0099396B" w:rsidRPr="00B77933" w:rsidRDefault="0099396B" w:rsidP="00811759">
            <w:pPr>
              <w:numPr>
                <w:ilvl w:val="0"/>
                <w:numId w:val="37"/>
              </w:numPr>
            </w:pPr>
            <w:r w:rsidRPr="00B77933">
              <w:t>konkrét nyomtatott és elektronikus forrásokban képes megkeresni a megoldáshoz szükséges információkat;</w:t>
            </w:r>
          </w:p>
          <w:p w:rsidR="00DA44C3" w:rsidRPr="00841673" w:rsidRDefault="0099396B" w:rsidP="00811759">
            <w:pPr>
              <w:numPr>
                <w:ilvl w:val="0"/>
                <w:numId w:val="37"/>
              </w:numPr>
            </w:pPr>
            <w:r w:rsidRPr="00B77933">
              <w:t>el tudja dönteni, mikor vegye igénybe az iskolai vagy a lakóhelyi könyvtár szolgáltatásait.</w:t>
            </w:r>
          </w:p>
        </w:tc>
      </w:tr>
    </w:tbl>
    <w:p w:rsidR="00DA44C3" w:rsidRDefault="00DA44C3" w:rsidP="00DA44C3"/>
    <w:p w:rsidR="00B054B8" w:rsidRDefault="00B054B8" w:rsidP="00B054B8">
      <w:pPr>
        <w:pStyle w:val="Kvfolyam"/>
        <w:spacing w:after="0"/>
        <w:sectPr w:rsidR="00B054B8" w:rsidSect="00B562A6">
          <w:pgSz w:w="16838" w:h="11906" w:orient="landscape"/>
          <w:pgMar w:top="1418" w:right="1418" w:bottom="719" w:left="1418" w:header="709" w:footer="709" w:gutter="0"/>
          <w:cols w:space="708"/>
          <w:docGrid w:linePitch="360"/>
        </w:sectPr>
      </w:pPr>
    </w:p>
    <w:p w:rsidR="00B054B8" w:rsidRPr="00B77933" w:rsidRDefault="00B054B8" w:rsidP="00B054B8">
      <w:pPr>
        <w:pStyle w:val="Kvfolyam"/>
        <w:spacing w:after="0"/>
        <w:rPr>
          <w:lang w:val="hu-HU"/>
        </w:rPr>
      </w:pPr>
      <w:r w:rsidRPr="00B77933">
        <w:lastRenderedPageBreak/>
        <w:t>7–8. évfolyam</w:t>
      </w:r>
    </w:p>
    <w:p w:rsidR="00B054B8" w:rsidRPr="00B77933" w:rsidRDefault="00B054B8" w:rsidP="00B054B8">
      <w:pPr>
        <w:pStyle w:val="Kelsbekezds"/>
        <w:spacing w:before="120"/>
        <w:rPr>
          <w:spacing w:val="-4"/>
        </w:rPr>
      </w:pPr>
      <w:r w:rsidRPr="00B77933">
        <w:rPr>
          <w:spacing w:val="-4"/>
        </w:rPr>
        <w:t xml:space="preserve">Az </w:t>
      </w:r>
      <w:r w:rsidRPr="00B77933">
        <w:rPr>
          <w:i/>
          <w:iCs/>
          <w:spacing w:val="-4"/>
        </w:rPr>
        <w:t xml:space="preserve">informatikai eszközök </w:t>
      </w:r>
      <w:r w:rsidRPr="00B77933">
        <w:rPr>
          <w:spacing w:val="-4"/>
        </w:rPr>
        <w:t>közül egy operációs rendszer rutinszerű használata</w:t>
      </w:r>
      <w:r w:rsidRPr="00AD08E6">
        <w:rPr>
          <w:spacing w:val="-4"/>
        </w:rPr>
        <w:t xml:space="preserve"> </w:t>
      </w:r>
      <w:r w:rsidRPr="00B77933">
        <w:rPr>
          <w:spacing w:val="-4"/>
        </w:rPr>
        <w:t>fontos</w:t>
      </w:r>
      <w:r>
        <w:rPr>
          <w:spacing w:val="-4"/>
          <w:lang w:val="hu-HU"/>
        </w:rPr>
        <w:t xml:space="preserve"> </w:t>
      </w:r>
      <w:r w:rsidRPr="00B77933">
        <w:rPr>
          <w:spacing w:val="-4"/>
        </w:rPr>
        <w:t xml:space="preserve">a számítógéppel való kommunikáció során. </w:t>
      </w:r>
      <w:r w:rsidRPr="00B77933">
        <w:t xml:space="preserve">Ezeken az évfolyamokon a tanulók már önállóan használják a legfontosabb eszközöket, segítség nélkül kezelik a fájlokat és mappákat. </w:t>
      </w:r>
      <w:r w:rsidRPr="00B77933">
        <w:rPr>
          <w:spacing w:val="-4"/>
        </w:rPr>
        <w:t>Napjainkban egyre fontosabbá válik az információk digitális formában való tárolása, az analóg információk digitalizálása. A digitalizált állományok mérete sokszor rendkívül nagy lehet, ezért szükséges a tömörítési módok és eljárások ismerete is.</w:t>
      </w:r>
    </w:p>
    <w:p w:rsidR="00B054B8" w:rsidRPr="00B77933" w:rsidRDefault="00B054B8" w:rsidP="00B054B8">
      <w:pPr>
        <w:pStyle w:val="Ktbbibekezds"/>
        <w:ind w:firstLine="709"/>
      </w:pPr>
      <w:r w:rsidRPr="00B77933">
        <w:t xml:space="preserve">Az </w:t>
      </w:r>
      <w:r w:rsidRPr="00B77933">
        <w:rPr>
          <w:i/>
          <w:iCs/>
        </w:rPr>
        <w:t>alkalmazói ismeretek</w:t>
      </w:r>
      <w:r w:rsidRPr="00B77933">
        <w:t xml:space="preserve"> elsajátításával gyakorlottan használják a </w:t>
      </w:r>
      <w:r>
        <w:rPr>
          <w:lang w:val="hu-HU"/>
        </w:rPr>
        <w:t xml:space="preserve">tanulók a </w:t>
      </w:r>
      <w:r w:rsidRPr="00B77933">
        <w:t>szövegszerkesztő programot, tudnak szöveget, képet és táblázatot is tartalmazó dokumentumot minta vagy leírás alapján elkészíteni. A dokumentumok esztétikus megjelenítése érdekében képek gyűjtésére, feldolgozására kerül sor</w:t>
      </w:r>
      <w:r>
        <w:rPr>
          <w:lang w:val="hu-HU"/>
        </w:rPr>
        <w:t>,</w:t>
      </w:r>
      <w:r w:rsidRPr="00B77933">
        <w:t xml:space="preserve"> képszerkesztő program segítségével. Ismerik a </w:t>
      </w:r>
      <w:r>
        <w:rPr>
          <w:lang w:val="hu-HU"/>
        </w:rPr>
        <w:t xml:space="preserve">tanulók a </w:t>
      </w:r>
      <w:r w:rsidRPr="00B77933">
        <w:t>táblázatkezelés alapjait, a diagramok szerkesztésének, módosításának lépéseit. Tudnak különböző dokumentumokból származó részleteket saját munkájukban elhelyezni, ismerik a webes publikáció jellemző elemeit.</w:t>
      </w:r>
    </w:p>
    <w:p w:rsidR="00B054B8" w:rsidRPr="00B77933" w:rsidRDefault="00B054B8" w:rsidP="00B054B8">
      <w:pPr>
        <w:pStyle w:val="Ktbbibekezds"/>
      </w:pPr>
      <w:r w:rsidRPr="00B77933">
        <w:t xml:space="preserve">A </w:t>
      </w:r>
      <w:r w:rsidRPr="00B77933">
        <w:rPr>
          <w:i/>
          <w:iCs/>
        </w:rPr>
        <w:t>problémamegoldás informatikai eszközökkel és módszerekkel</w:t>
      </w:r>
      <w:r w:rsidRPr="00B77933">
        <w:t xml:space="preserve"> témakörben a tanulók az életkoruknak megfelelő szinten tovább mélyítik az algoritmusleíró eszközökkel kapcsolatos ismereteiket, egyszerű algoritmusokat értelmeznek és fogalmaznak meg. Az iskolai élettel kapcsolatos</w:t>
      </w:r>
      <w:r>
        <w:rPr>
          <w:lang w:val="hu-HU"/>
        </w:rPr>
        <w:t>,</w:t>
      </w:r>
      <w:r w:rsidRPr="00B77933">
        <w:t xml:space="preserve"> vagy egyénileg választott összetettebb problémák megoldásának folyamatát a tanulók tanári segédlettel részfolyamatokra bontják fel. A korábban megkezdett, folyamatos beavatkozást igénylő problémák tanulmányozása a paraméterértékek változtatásával és a változtatások eredményeinek megfigyelésével folytatódik.</w:t>
      </w:r>
    </w:p>
    <w:p w:rsidR="00B054B8" w:rsidRPr="00B77933" w:rsidRDefault="00B054B8" w:rsidP="00B054B8">
      <w:pPr>
        <w:pStyle w:val="Ktbbibekezds"/>
      </w:pPr>
      <w:r w:rsidRPr="00B77933">
        <w:t xml:space="preserve">A tanulók a problémákhoz algoritmusokat készítenek, az algoritmusokat programozási nyelven kódolják, a kódolás során megismerik a program működését, alkalmazzák a megismert utasításokat. Az alulról felfelé építkezés és a lépésenkénti finomítás elve alapján a tanulók több oldalról megközelíthetik a problémát, feltárják a probléma szerkezetét, értelmezik az adatok közötti összefüggéseket, a strukturált megoldás érdekében eljárásokat készítenek. Az egyenletekkel leírható folyamatok tanulmányozása nem feltétlenül igényel informatikai segítséget, viszont a véletlen jelenségek tanulmányozása elképzelhetetlen a számítógép véletlenszám-generátora nélkül. A véletlenen alapuló jelenségek tanulmányozása akár a saját készítésű, akár </w:t>
      </w:r>
      <w:r>
        <w:rPr>
          <w:lang w:val="hu-HU"/>
        </w:rPr>
        <w:t xml:space="preserve">a </w:t>
      </w:r>
      <w:r w:rsidRPr="00B77933">
        <w:t>mások által készített programok tanulmányozásakor tanulságos.</w:t>
      </w:r>
    </w:p>
    <w:p w:rsidR="00B054B8" w:rsidRPr="00B77933" w:rsidRDefault="00B054B8" w:rsidP="00B054B8">
      <w:pPr>
        <w:pStyle w:val="Ktbbibekezds"/>
      </w:pPr>
      <w:r w:rsidRPr="00B77933">
        <w:t xml:space="preserve">Az </w:t>
      </w:r>
      <w:r w:rsidRPr="00B77933">
        <w:rPr>
          <w:i/>
          <w:iCs/>
        </w:rPr>
        <w:t>infokommunikáció</w:t>
      </w:r>
      <w:r w:rsidRPr="00B77933">
        <w:rPr>
          <w:i/>
        </w:rPr>
        <w:t>s</w:t>
      </w:r>
      <w:r w:rsidRPr="00B77933">
        <w:t xml:space="preserve"> eszközök használatakor, az információszerzés során az általános iskola utolsó évfolyamain az internet hatékony használata kerül előtérbe. A tanulók az egyszerű keresések mellett az összetett keresések végzésében is gyakorlatot szereznek. Az információszerzés során szerzett tapasztalatok következtében megjelenik a kritikus szemlélet az információk hitelességével szemben. A szükséges információk megkeresésén, letöltésén túl a saját anyagaik publikálására is sor kerül.</w:t>
      </w:r>
    </w:p>
    <w:p w:rsidR="00B054B8" w:rsidRPr="00B77933" w:rsidRDefault="00B054B8" w:rsidP="00B054B8">
      <w:pPr>
        <w:pStyle w:val="Ktbbibekezds"/>
      </w:pPr>
      <w:r w:rsidRPr="00B77933">
        <w:t>A korábbi évek során megismert infokommunikációs eszközök bővítése, egyéb internetes és mobilkommunikációs lehetőségek megismerése következtében a tanulók egyre tudatosabban választanak a rendelkezésre álló elektronikus médiumok között. Betartják az adatvédelem alapvető szabályait, felismerik az ártó szándékú támadásokat és megfelelő eszközökkel képesek védekezni ezek ellen.</w:t>
      </w:r>
    </w:p>
    <w:p w:rsidR="00B054B8" w:rsidRPr="00B77933" w:rsidRDefault="00B054B8" w:rsidP="00B054B8">
      <w:pPr>
        <w:pStyle w:val="Ktbbibekezds"/>
      </w:pPr>
      <w:r w:rsidRPr="00B77933">
        <w:rPr>
          <w:i/>
          <w:iCs/>
        </w:rPr>
        <w:t>Az információs társadalom</w:t>
      </w:r>
      <w:r w:rsidRPr="00B77933">
        <w:t xml:space="preserve"> témakör feldolgozása során a tanulók megismerik az információkezeléssel kapcsolatos feladatokat, a veszélyek elhárítási lehetőségeit, a jogi és etikai vonatkozásokat. Az alkalmazás során kiemelt szerepet kap az információforrások hitelességének értékelése, az információk etikus használata. Az informatikai eszközök használatakor törekednek a helyes módszerek kialakítására, megismerik a kulturált együttélésre vonatkozó szabályokat és betartják azokat. Az informatikai eszközök használata jelentősen hozzájárul a változásokhoz, ezért érdemes megismerni a fejlődés egyes szakaszait.</w:t>
      </w:r>
    </w:p>
    <w:p w:rsidR="00B054B8" w:rsidRPr="00B77933" w:rsidRDefault="00B054B8" w:rsidP="00B054B8">
      <w:pPr>
        <w:pStyle w:val="Ktbbibekezds"/>
      </w:pPr>
      <w:r w:rsidRPr="00B77933">
        <w:lastRenderedPageBreak/>
        <w:t>A tanulók az életkori sajátosságoknak és az igényeknek megfelelő elektronikus szolgáltatásokkal ismerkednek meg, majd sor kerül azok hétköznapi életben betöltött szerepének, céljainak azonosítására és biztonságos, kritikus használatára.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 szerepet.</w:t>
      </w:r>
    </w:p>
    <w:p w:rsidR="00B054B8" w:rsidRPr="00B77933" w:rsidRDefault="00B054B8" w:rsidP="00B054B8">
      <w:pPr>
        <w:pStyle w:val="Ktbbibekezds"/>
      </w:pPr>
      <w:r w:rsidRPr="00B77933">
        <w:t xml:space="preserve">A </w:t>
      </w:r>
      <w:r w:rsidRPr="00B77933">
        <w:rPr>
          <w:i/>
          <w:iCs/>
        </w:rPr>
        <w:t>könyvtári informatika</w:t>
      </w:r>
      <w:r w:rsidRPr="00B77933">
        <w:t xml:space="preserve"> fejlesztési területen az egyre tudatosabb könyvtárhasználóvá nevelés a kiemelt cél. Ehhez járul hozzá az információs problémamegoldás alapvető lépéseinek ismerete, az egyes eszközök, módszerek tanári támogatással történő alkalmazása, továbbá az iskolai könyvtár állományának és szolgáltatásainak önálló használata. Az önálló forráskiválasztást és -használatot, a döntések meghozását támogatja, hogy a tanulók megismerik az egyes könyvtártípusok és szolgáltatásaik jellemzőit, különbségeit, a nyomtatott és elektronikus kézikönyvek, tájékoztató eszközök széles tárházát, azok információs értékét.</w:t>
      </w:r>
    </w:p>
    <w:p w:rsidR="00B054B8" w:rsidRPr="00B77933" w:rsidRDefault="00B054B8" w:rsidP="00B054B8">
      <w:pPr>
        <w:pStyle w:val="Ktbbibekezds"/>
      </w:pPr>
      <w:r w:rsidRPr="00B77933">
        <w:t>A különböző tantárgyi gyűjtőmunkákhoz, projektmunkákhoz kapcsolódó támogatásban, értékelésben hangsúlyos szerepet kapnak az etikai és jogi vonatkozások, a forrásjegyzék készítése és a hivatkozások.</w:t>
      </w:r>
    </w:p>
    <w:p w:rsidR="00B054B8" w:rsidRDefault="00B054B8">
      <w:pPr>
        <w:sectPr w:rsidR="00B054B8" w:rsidSect="00B71189">
          <w:pgSz w:w="16838" w:h="11906" w:orient="landscape"/>
          <w:pgMar w:top="720" w:right="1418" w:bottom="1418" w:left="1418" w:header="709" w:footer="709" w:gutter="0"/>
          <w:cols w:space="708"/>
          <w:docGrid w:linePitch="360"/>
        </w:sectPr>
      </w:pPr>
    </w:p>
    <w:p w:rsidR="00DA44C3" w:rsidRDefault="00DA44C3"/>
    <w:p w:rsidR="00DA44C3" w:rsidRPr="005B2C57" w:rsidRDefault="005B2C57" w:rsidP="005B2C57">
      <w:pPr>
        <w:jc w:val="center"/>
        <w:rPr>
          <w:b/>
          <w:color w:val="000000"/>
          <w:sz w:val="28"/>
          <w:szCs w:val="28"/>
        </w:rPr>
      </w:pPr>
      <w:r w:rsidRPr="005B2C57">
        <w:rPr>
          <w:b/>
          <w:color w:val="000000"/>
          <w:sz w:val="28"/>
          <w:szCs w:val="28"/>
        </w:rPr>
        <w:t>7</w:t>
      </w:r>
      <w:r w:rsidR="00DA44C3" w:rsidRPr="005B2C57">
        <w:rPr>
          <w:b/>
          <w:color w:val="000000"/>
          <w:sz w:val="28"/>
          <w:szCs w:val="28"/>
        </w:rPr>
        <w:t>. évfolyam</w:t>
      </w:r>
    </w:p>
    <w:p w:rsidR="00DA44C3" w:rsidRPr="0090613D" w:rsidRDefault="00DA44C3" w:rsidP="00DA44C3">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1871"/>
        <w:gridCol w:w="2552"/>
        <w:gridCol w:w="437"/>
        <w:gridCol w:w="1280"/>
      </w:tblGrid>
      <w:tr w:rsidR="00DA44C3" w:rsidRPr="0090613D" w:rsidTr="00E70B55">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t>/</w:t>
            </w:r>
            <w:r>
              <w:rPr>
                <w:b/>
                <w:bCs/>
                <w:color w:val="000000"/>
              </w:rPr>
              <w:br/>
            </w:r>
            <w:r w:rsidRPr="0090613D">
              <w:rPr>
                <w:b/>
                <w:bCs/>
                <w:color w:val="000000"/>
              </w:rPr>
              <w:t>Fejlesztési cél</w:t>
            </w:r>
          </w:p>
        </w:tc>
        <w:tc>
          <w:tcPr>
            <w:tcW w:w="10620" w:type="dxa"/>
            <w:gridSpan w:val="4"/>
            <w:tcBorders>
              <w:top w:val="single" w:sz="4" w:space="0" w:color="000000"/>
              <w:left w:val="single" w:sz="4" w:space="0" w:color="000000"/>
              <w:bottom w:val="single" w:sz="4" w:space="0" w:color="000000"/>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1. Az informatikai eszközök használata</w:t>
            </w:r>
          </w:p>
        </w:tc>
        <w:tc>
          <w:tcPr>
            <w:tcW w:w="1280" w:type="dxa"/>
            <w:tcBorders>
              <w:top w:val="single" w:sz="4" w:space="0" w:color="000000"/>
              <w:left w:val="single" w:sz="4" w:space="0" w:color="000000"/>
              <w:bottom w:val="single" w:sz="4" w:space="0" w:color="000000"/>
              <w:right w:val="single" w:sz="4" w:space="0" w:color="000000"/>
            </w:tcBorders>
            <w:vAlign w:val="center"/>
          </w:tcPr>
          <w:p w:rsidR="00DA44C3" w:rsidRPr="00A83975" w:rsidRDefault="00DA44C3" w:rsidP="00E53D59">
            <w:pPr>
              <w:snapToGrid w:val="0"/>
              <w:jc w:val="center"/>
              <w:rPr>
                <w:b/>
                <w:bCs/>
                <w:color w:val="000000"/>
              </w:rPr>
            </w:pPr>
            <w:r w:rsidRPr="0090613D">
              <w:rPr>
                <w:b/>
                <w:bCs/>
                <w:color w:val="000000"/>
              </w:rPr>
              <w:t>Órakeret</w:t>
            </w:r>
            <w:r>
              <w:rPr>
                <w:b/>
                <w:bCs/>
                <w:color w:val="000000"/>
              </w:rPr>
              <w:br/>
            </w:r>
            <w:r w:rsidR="00E53D59">
              <w:rPr>
                <w:bCs/>
                <w:color w:val="000000"/>
              </w:rPr>
              <w:t>3</w:t>
            </w:r>
            <w:r w:rsidR="00672CB1">
              <w:rPr>
                <w:bCs/>
                <w:color w:val="000000"/>
              </w:rPr>
              <w:t xml:space="preserve"> </w:t>
            </w:r>
            <w:r w:rsidRPr="0090613D">
              <w:rPr>
                <w:bCs/>
                <w:color w:val="000000"/>
              </w:rPr>
              <w:t>óra</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left w:val="single" w:sz="4" w:space="0" w:color="000000"/>
              <w:bottom w:val="single" w:sz="4" w:space="0" w:color="000000"/>
              <w:right w:val="single" w:sz="4" w:space="0" w:color="000000"/>
            </w:tcBorders>
            <w:vAlign w:val="center"/>
          </w:tcPr>
          <w:p w:rsidR="00454E29" w:rsidRPr="00B77933" w:rsidRDefault="00454E29" w:rsidP="00454E29">
            <w:pPr>
              <w:spacing w:before="120"/>
              <w:rPr>
                <w:lang w:eastAsia="hu-HU"/>
              </w:rPr>
            </w:pPr>
            <w:r w:rsidRPr="00B77933">
              <w:rPr>
                <w:lang w:eastAsia="hu-HU"/>
              </w:rPr>
              <w:t>Adott informatikai környezet tudatos használata.</w:t>
            </w:r>
          </w:p>
          <w:p w:rsidR="00454E29" w:rsidRPr="00B77933" w:rsidRDefault="00454E29" w:rsidP="00454E29">
            <w:pPr>
              <w:rPr>
                <w:lang w:eastAsia="hu-HU"/>
              </w:rPr>
            </w:pPr>
            <w:r w:rsidRPr="00B77933">
              <w:rPr>
                <w:lang w:eastAsia="hu-HU"/>
              </w:rPr>
              <w:t>Az informatikai eszközök egészségre gyakorolt hatásának ismerete.</w:t>
            </w:r>
          </w:p>
          <w:p w:rsidR="00454E29" w:rsidRPr="00B77933" w:rsidRDefault="00454E29" w:rsidP="00454E29">
            <w:pPr>
              <w:rPr>
                <w:lang w:eastAsia="hu-HU"/>
              </w:rPr>
            </w:pPr>
            <w:r w:rsidRPr="00B77933">
              <w:rPr>
                <w:lang w:eastAsia="hu-HU"/>
              </w:rPr>
              <w:t>Az operációs rendszer alapműveleteinek ismerete.</w:t>
            </w:r>
          </w:p>
          <w:p w:rsidR="00DA44C3" w:rsidRPr="0090613D" w:rsidRDefault="00454E29" w:rsidP="00454E29">
            <w:pPr>
              <w:snapToGrid w:val="0"/>
              <w:rPr>
                <w:color w:val="000000"/>
              </w:rPr>
            </w:pPr>
            <w:r w:rsidRPr="00B77933">
              <w:rPr>
                <w:lang w:eastAsia="hu-HU"/>
              </w:rPr>
              <w:t>A számítógéppel való interaktív kapcsolattartáshoz legszükségesebb perifériák használata.</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cantSplit/>
          <w:trHeight w:val="850"/>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left w:val="single" w:sz="4" w:space="0" w:color="000000"/>
              <w:right w:val="single" w:sz="4" w:space="0" w:color="000000"/>
            </w:tcBorders>
            <w:vAlign w:val="center"/>
          </w:tcPr>
          <w:p w:rsidR="00454E29" w:rsidRPr="00B77933" w:rsidRDefault="00454E29" w:rsidP="00454E29">
            <w:pPr>
              <w:spacing w:before="120"/>
              <w:rPr>
                <w:lang w:eastAsia="hu-HU"/>
              </w:rPr>
            </w:pPr>
            <w:r w:rsidRPr="00B77933">
              <w:rPr>
                <w:lang w:eastAsia="hu-HU"/>
              </w:rPr>
              <w:t>Tájékozódás a különböző informatikai környezetekben.</w:t>
            </w:r>
          </w:p>
          <w:p w:rsidR="00454E29" w:rsidRDefault="00454E29" w:rsidP="00454E29">
            <w:pPr>
              <w:rPr>
                <w:lang w:eastAsia="hu-HU"/>
              </w:rPr>
            </w:pPr>
            <w:r w:rsidRPr="00B77933">
              <w:rPr>
                <w:lang w:eastAsia="hu-HU"/>
              </w:rPr>
              <w:t>Az informatikai eszközök használata és működési elveinek megism</w:t>
            </w:r>
            <w:r w:rsidRPr="00B77933">
              <w:rPr>
                <w:lang w:eastAsia="hu-HU"/>
              </w:rPr>
              <w:t>e</w:t>
            </w:r>
            <w:r w:rsidRPr="00B77933">
              <w:rPr>
                <w:lang w:eastAsia="hu-HU"/>
              </w:rPr>
              <w:t>rése</w:t>
            </w:r>
            <w:r>
              <w:rPr>
                <w:lang w:eastAsia="hu-HU"/>
              </w:rPr>
              <w:t>.</w:t>
            </w:r>
          </w:p>
          <w:p w:rsidR="00454E29" w:rsidRDefault="00454E29" w:rsidP="00454E29">
            <w:pPr>
              <w:rPr>
                <w:lang w:eastAsia="hu-HU"/>
              </w:rPr>
            </w:pPr>
            <w:r w:rsidRPr="00B77933">
              <w:rPr>
                <w:lang w:eastAsia="hu-HU"/>
              </w:rPr>
              <w:t>Az operációs rendszer és a számítógépes hálózat alapszolgáltatásainak használata.</w:t>
            </w:r>
          </w:p>
          <w:p w:rsidR="00454E29" w:rsidRPr="00B77933" w:rsidRDefault="00454E29" w:rsidP="00454E29">
            <w:pPr>
              <w:rPr>
                <w:lang w:eastAsia="hu-HU"/>
              </w:rPr>
            </w:pPr>
            <w:r w:rsidRPr="00B77933">
              <w:rPr>
                <w:lang w:eastAsia="hu-HU"/>
              </w:rPr>
              <w:t>Az ismert eszközök közül az adott feladat megoldásához alkalmas hardver- és/vagy szoftvereszköz kiválasztása.</w:t>
            </w:r>
          </w:p>
          <w:p w:rsidR="00DA44C3" w:rsidRPr="0090613D" w:rsidRDefault="00DA44C3" w:rsidP="00E70B55">
            <w:pPr>
              <w:snapToGrid w:val="0"/>
              <w:rPr>
                <w:color w:val="000000"/>
              </w:rPr>
            </w:pPr>
          </w:p>
        </w:tc>
      </w:tr>
      <w:tr w:rsidR="00DA44C3" w:rsidRPr="0090613D" w:rsidTr="00E70B55">
        <w:trPr>
          <w:cantSplit/>
        </w:trPr>
        <w:tc>
          <w:tcPr>
            <w:tcW w:w="799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1871" w:type="dxa"/>
            <w:tcBorders>
              <w:top w:val="single" w:sz="8" w:space="0" w:color="000000"/>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Pedagógiai eljárások, módsz</w:t>
            </w:r>
            <w:r w:rsidRPr="0090613D">
              <w:rPr>
                <w:bCs/>
                <w:color w:val="000000"/>
              </w:rPr>
              <w:t>e</w:t>
            </w:r>
            <w:r w:rsidRPr="0090613D">
              <w:rPr>
                <w:bCs/>
                <w:color w:val="000000"/>
              </w:rPr>
              <w:t xml:space="preserv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2552" w:type="dxa"/>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w:t>
            </w:r>
            <w:r w:rsidRPr="0090613D">
              <w:rPr>
                <w:b/>
                <w:bCs/>
                <w:color w:val="000000"/>
              </w:rPr>
              <w:t>n</w:t>
            </w:r>
            <w:r w:rsidRPr="0090613D">
              <w:rPr>
                <w:b/>
                <w:bCs/>
                <w:color w:val="000000"/>
              </w:rPr>
              <w:t>tok</w:t>
            </w:r>
          </w:p>
        </w:tc>
        <w:tc>
          <w:tcPr>
            <w:tcW w:w="1717" w:type="dxa"/>
            <w:gridSpan w:val="2"/>
            <w:tcBorders>
              <w:top w:val="single" w:sz="8"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hRule="exact" w:val="2174"/>
        </w:trPr>
        <w:tc>
          <w:tcPr>
            <w:tcW w:w="7990" w:type="dxa"/>
            <w:gridSpan w:val="2"/>
            <w:tcBorders>
              <w:left w:val="single" w:sz="4" w:space="0" w:color="000000"/>
              <w:bottom w:val="single" w:sz="4" w:space="0" w:color="000000"/>
            </w:tcBorders>
            <w:vAlign w:val="center"/>
          </w:tcPr>
          <w:p w:rsidR="00454E29" w:rsidRPr="00B77933" w:rsidRDefault="00454E29" w:rsidP="00454E29">
            <w:pPr>
              <w:spacing w:before="120"/>
              <w:rPr>
                <w:i/>
                <w:lang w:eastAsia="hu-HU"/>
              </w:rPr>
            </w:pPr>
            <w:r w:rsidRPr="00B77933">
              <w:rPr>
                <w:i/>
                <w:lang w:eastAsia="hu-HU"/>
              </w:rPr>
              <w:t>Tájékozódás a különböző informatikai környezetekben</w:t>
            </w:r>
          </w:p>
          <w:p w:rsidR="00DA44C3" w:rsidRPr="0090613D" w:rsidRDefault="00454E29" w:rsidP="00454E29">
            <w:pPr>
              <w:snapToGrid w:val="0"/>
              <w:rPr>
                <w:color w:val="000000"/>
              </w:rPr>
            </w:pPr>
            <w:r w:rsidRPr="00B77933">
              <w:rPr>
                <w:lang w:eastAsia="hu-HU"/>
              </w:rPr>
              <w:t>Különböző informatikai kö</w:t>
            </w:r>
            <w:r w:rsidRPr="00B77933">
              <w:rPr>
                <w:lang w:eastAsia="hu-HU"/>
              </w:rPr>
              <w:t>r</w:t>
            </w:r>
            <w:r w:rsidRPr="00B77933">
              <w:rPr>
                <w:lang w:eastAsia="hu-HU"/>
              </w:rPr>
              <w:t>nyezetek jellemzőinek, elemeinek megismerése.</w:t>
            </w:r>
          </w:p>
        </w:tc>
        <w:tc>
          <w:tcPr>
            <w:tcW w:w="1871" w:type="dxa"/>
            <w:tcBorders>
              <w:left w:val="single" w:sz="4" w:space="0" w:color="000000"/>
              <w:bottom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Fe</w:t>
            </w:r>
            <w:r w:rsidRPr="0090613D">
              <w:rPr>
                <w:color w:val="000000"/>
              </w:rPr>
              <w:t>l</w:t>
            </w:r>
            <w:r w:rsidRPr="0090613D">
              <w:rPr>
                <w:color w:val="000000"/>
              </w:rPr>
              <w:t>adatmegoldás, felada</w:t>
            </w:r>
            <w:r w:rsidRPr="0090613D">
              <w:rPr>
                <w:color w:val="000000"/>
              </w:rPr>
              <w:t>t</w:t>
            </w:r>
            <w:r w:rsidRPr="0090613D">
              <w:rPr>
                <w:color w:val="000000"/>
              </w:rPr>
              <w:t>tal vezetett önálló megism</w:t>
            </w:r>
            <w:r w:rsidRPr="0090613D">
              <w:rPr>
                <w:color w:val="000000"/>
              </w:rPr>
              <w:t>e</w:t>
            </w:r>
            <w:r w:rsidRPr="0090613D">
              <w:rPr>
                <w:color w:val="000000"/>
              </w:rPr>
              <w:t>rés.</w:t>
            </w:r>
          </w:p>
        </w:tc>
        <w:tc>
          <w:tcPr>
            <w:tcW w:w="2552" w:type="dxa"/>
            <w:tcBorders>
              <w:left w:val="single" w:sz="4" w:space="0" w:color="000000"/>
              <w:bottom w:val="single" w:sz="4" w:space="0" w:color="000000"/>
            </w:tcBorders>
            <w:shd w:val="clear" w:color="auto" w:fill="auto"/>
            <w:vAlign w:val="center"/>
          </w:tcPr>
          <w:p w:rsidR="00DA44C3" w:rsidRPr="0090613D" w:rsidRDefault="00454E29" w:rsidP="00E70B55">
            <w:pPr>
              <w:snapToGrid w:val="0"/>
              <w:rPr>
                <w:color w:val="000000"/>
              </w:rPr>
            </w:pPr>
            <w:r w:rsidRPr="00B77933">
              <w:rPr>
                <w:i/>
              </w:rPr>
              <w:t>Fizika</w:t>
            </w:r>
            <w:r>
              <w:rPr>
                <w:i/>
              </w:rPr>
              <w:t>,</w:t>
            </w:r>
            <w:r w:rsidRPr="00B77933">
              <w:rPr>
                <w:i/>
              </w:rPr>
              <w:t xml:space="preserve"> biológia-egészségtan</w:t>
            </w:r>
            <w:r>
              <w:rPr>
                <w:i/>
              </w:rPr>
              <w:t>,</w:t>
            </w:r>
            <w:r w:rsidRPr="00B77933">
              <w:rPr>
                <w:i/>
              </w:rPr>
              <w:t xml:space="preserve"> kémia</w:t>
            </w:r>
            <w:r w:rsidRPr="00B77933">
              <w:t>: a tudomány és a techn</w:t>
            </w:r>
            <w:r w:rsidRPr="00B77933">
              <w:t>i</w:t>
            </w:r>
            <w:r w:rsidRPr="00B77933">
              <w:t>ka mindennapi élettel való kapcsolata, az egyéni felelősség ké</w:t>
            </w:r>
            <w:r w:rsidRPr="00B77933">
              <w:t>r</w:t>
            </w:r>
            <w:r w:rsidRPr="00B77933">
              <w:t>dése</w:t>
            </w:r>
            <w:r>
              <w:t>.</w:t>
            </w:r>
          </w:p>
        </w:tc>
        <w:tc>
          <w:tcPr>
            <w:tcW w:w="1717" w:type="dxa"/>
            <w:gridSpan w:val="2"/>
            <w:tcBorders>
              <w:left w:val="single" w:sz="4" w:space="0" w:color="000000"/>
              <w:bottom w:val="single" w:sz="4" w:space="0" w:color="000000"/>
              <w:right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Szemléltetőes</w:t>
            </w:r>
            <w:r w:rsidRPr="0090613D">
              <w:rPr>
                <w:color w:val="000000"/>
              </w:rPr>
              <w:t>z</w:t>
            </w:r>
            <w:r w:rsidRPr="0090613D">
              <w:rPr>
                <w:color w:val="000000"/>
              </w:rPr>
              <w:t>közök, tárgyak, programok, fe</w:t>
            </w:r>
            <w:r w:rsidRPr="0090613D">
              <w:rPr>
                <w:color w:val="000000"/>
              </w:rPr>
              <w:t>l</w:t>
            </w:r>
            <w:r w:rsidRPr="0090613D">
              <w:rPr>
                <w:color w:val="000000"/>
              </w:rPr>
              <w:t>adatlapok.</w:t>
            </w:r>
          </w:p>
        </w:tc>
      </w:tr>
      <w:tr w:rsidR="00DA44C3" w:rsidRPr="0090613D" w:rsidTr="00E70B55">
        <w:trPr>
          <w:cantSplit/>
          <w:trHeight w:hRule="exact" w:val="2420"/>
        </w:trPr>
        <w:tc>
          <w:tcPr>
            <w:tcW w:w="7990" w:type="dxa"/>
            <w:gridSpan w:val="2"/>
            <w:tcBorders>
              <w:top w:val="single" w:sz="4" w:space="0" w:color="000000"/>
              <w:left w:val="single" w:sz="4" w:space="0" w:color="000000"/>
              <w:bottom w:val="single" w:sz="4" w:space="0" w:color="000000"/>
            </w:tcBorders>
            <w:vAlign w:val="center"/>
          </w:tcPr>
          <w:p w:rsidR="00454E29" w:rsidRPr="00B77933" w:rsidRDefault="00454E29" w:rsidP="00454E29">
            <w:pPr>
              <w:widowControl w:val="0"/>
              <w:autoSpaceDE w:val="0"/>
              <w:autoSpaceDN w:val="0"/>
              <w:adjustRightInd w:val="0"/>
              <w:spacing w:before="120"/>
              <w:rPr>
                <w:i/>
                <w:lang w:eastAsia="hu-HU"/>
              </w:rPr>
            </w:pPr>
            <w:r w:rsidRPr="00B77933">
              <w:rPr>
                <w:i/>
                <w:lang w:eastAsia="hu-HU"/>
              </w:rPr>
              <w:lastRenderedPageBreak/>
              <w:t>Az informatikai eszközök használata és működési elveinek megi</w:t>
            </w:r>
            <w:r w:rsidRPr="00B77933">
              <w:rPr>
                <w:i/>
                <w:lang w:eastAsia="hu-HU"/>
              </w:rPr>
              <w:t>s</w:t>
            </w:r>
            <w:r w:rsidRPr="00B77933">
              <w:rPr>
                <w:i/>
                <w:lang w:eastAsia="hu-HU"/>
              </w:rPr>
              <w:t>merése</w:t>
            </w:r>
          </w:p>
          <w:p w:rsidR="00454E29" w:rsidRPr="00B77933" w:rsidRDefault="00454E29" w:rsidP="00454E29">
            <w:pPr>
              <w:rPr>
                <w:lang w:eastAsia="hu-HU"/>
              </w:rPr>
            </w:pPr>
            <w:r w:rsidRPr="00B77933">
              <w:rPr>
                <w:lang w:eastAsia="hu-HU"/>
              </w:rPr>
              <w:t xml:space="preserve">Informatikai eszközök fő részegységei. </w:t>
            </w:r>
          </w:p>
          <w:p w:rsidR="00DA44C3" w:rsidRPr="0090613D" w:rsidRDefault="00454E29" w:rsidP="00454E29">
            <w:pPr>
              <w:rPr>
                <w:color w:val="000000"/>
              </w:rPr>
            </w:pPr>
            <w:r w:rsidRPr="00B77933">
              <w:rPr>
                <w:lang w:eastAsia="hu-HU"/>
              </w:rPr>
              <w:t>Perifériák, adatho</w:t>
            </w:r>
            <w:r>
              <w:rPr>
                <w:lang w:eastAsia="hu-HU"/>
              </w:rPr>
              <w:t>rdozó eszközök működési elvei.</w:t>
            </w:r>
          </w:p>
        </w:tc>
        <w:tc>
          <w:tcPr>
            <w:tcW w:w="1871"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rPr>
                <w:color w:val="000000"/>
              </w:rPr>
            </w:pPr>
            <w:r w:rsidRPr="0090613D">
              <w:rPr>
                <w:color w:val="000000"/>
              </w:rPr>
              <w:t>Tanári bemutatás, ö</w:t>
            </w:r>
            <w:r w:rsidRPr="0090613D">
              <w:rPr>
                <w:color w:val="000000"/>
              </w:rPr>
              <w:t>n</w:t>
            </w:r>
            <w:r w:rsidRPr="0090613D">
              <w:rPr>
                <w:color w:val="000000"/>
              </w:rPr>
              <w:t>álló kipróbálás</w:t>
            </w:r>
          </w:p>
        </w:tc>
        <w:tc>
          <w:tcPr>
            <w:tcW w:w="2552"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rPr>
                <w:color w:val="000000"/>
              </w:rPr>
            </w:pP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44C3" w:rsidRPr="0090613D" w:rsidRDefault="00DA44C3" w:rsidP="00E70B55">
            <w:pPr>
              <w:rPr>
                <w:color w:val="000000"/>
              </w:rPr>
            </w:pPr>
          </w:p>
        </w:tc>
      </w:tr>
      <w:tr w:rsidR="00454E29" w:rsidRPr="0090613D" w:rsidTr="00E53D59">
        <w:trPr>
          <w:cantSplit/>
          <w:trHeight w:hRule="exact" w:val="2830"/>
        </w:trPr>
        <w:tc>
          <w:tcPr>
            <w:tcW w:w="7990" w:type="dxa"/>
            <w:gridSpan w:val="2"/>
            <w:tcBorders>
              <w:top w:val="single" w:sz="4" w:space="0" w:color="000000"/>
              <w:left w:val="single" w:sz="4" w:space="0" w:color="000000"/>
              <w:bottom w:val="single" w:sz="4" w:space="0" w:color="000000"/>
            </w:tcBorders>
          </w:tcPr>
          <w:p w:rsidR="00454E29" w:rsidRPr="00B77933" w:rsidRDefault="00454E29" w:rsidP="00E70B55">
            <w:pPr>
              <w:spacing w:before="120"/>
              <w:rPr>
                <w:i/>
                <w:lang w:eastAsia="hu-HU"/>
              </w:rPr>
            </w:pPr>
            <w:r w:rsidRPr="00B77933">
              <w:rPr>
                <w:i/>
                <w:lang w:eastAsia="hu-HU"/>
              </w:rPr>
              <w:t>Az operációs rendszer és a számítógépes hálózat alapszolgáltat</w:t>
            </w:r>
            <w:r w:rsidRPr="00B77933">
              <w:rPr>
                <w:i/>
                <w:lang w:eastAsia="hu-HU"/>
              </w:rPr>
              <w:t>á</w:t>
            </w:r>
            <w:r w:rsidRPr="00B77933">
              <w:rPr>
                <w:i/>
                <w:lang w:eastAsia="hu-HU"/>
              </w:rPr>
              <w:t>sainak használata</w:t>
            </w:r>
          </w:p>
          <w:p w:rsidR="00454E29" w:rsidRDefault="00454E29" w:rsidP="00E70B55">
            <w:pPr>
              <w:rPr>
                <w:lang w:eastAsia="hu-HU"/>
              </w:rPr>
            </w:pPr>
            <w:r w:rsidRPr="00B77933">
              <w:rPr>
                <w:lang w:eastAsia="hu-HU"/>
              </w:rPr>
              <w:t>Az operációs rendszer és/vagy egy segédprogram alapszolgáltatásainak használata (mappaszerkezet kialakítása adathor</w:t>
            </w:r>
            <w:r>
              <w:rPr>
                <w:lang w:eastAsia="hu-HU"/>
              </w:rPr>
              <w:t>dozón, állományműveletek.)</w:t>
            </w:r>
          </w:p>
          <w:p w:rsidR="00550B18" w:rsidRPr="00E53D59" w:rsidRDefault="00454E29" w:rsidP="00E70B55">
            <w:pPr>
              <w:rPr>
                <w:lang w:eastAsia="hu-HU"/>
              </w:rPr>
            </w:pPr>
            <w:r w:rsidRPr="00B77933">
              <w:rPr>
                <w:lang w:eastAsia="hu-HU"/>
              </w:rPr>
              <w:t>Egy hálózati operációs rendszer használatának alapszabályai (például: jogosultságok, adatvédelem, adatbiztonság). Az iskolai hálózat használata (szabályok, lehet</w:t>
            </w:r>
            <w:r w:rsidRPr="00B77933">
              <w:rPr>
                <w:lang w:eastAsia="hu-HU"/>
              </w:rPr>
              <w:t>ő</w:t>
            </w:r>
            <w:r w:rsidRPr="00B77933">
              <w:rPr>
                <w:lang w:eastAsia="hu-HU"/>
              </w:rPr>
              <w:t>ségek).</w:t>
            </w:r>
          </w:p>
        </w:tc>
        <w:tc>
          <w:tcPr>
            <w:tcW w:w="1871" w:type="dxa"/>
            <w:tcBorders>
              <w:top w:val="single" w:sz="4" w:space="0" w:color="000000"/>
              <w:left w:val="single" w:sz="4" w:space="0" w:color="000000"/>
              <w:bottom w:val="single" w:sz="4" w:space="0" w:color="000000"/>
            </w:tcBorders>
            <w:shd w:val="clear" w:color="auto" w:fill="auto"/>
            <w:vAlign w:val="center"/>
          </w:tcPr>
          <w:p w:rsidR="00454E29" w:rsidRPr="0090613D" w:rsidRDefault="00454E29" w:rsidP="00E70B55">
            <w:pPr>
              <w:rPr>
                <w:color w:val="000000"/>
              </w:rPr>
            </w:pPr>
            <w:r w:rsidRPr="0090613D">
              <w:rPr>
                <w:color w:val="000000"/>
              </w:rPr>
              <w:t>Tanári bemutatás, ö</w:t>
            </w:r>
            <w:r w:rsidRPr="0090613D">
              <w:rPr>
                <w:color w:val="000000"/>
              </w:rPr>
              <w:t>n</w:t>
            </w:r>
            <w:r w:rsidRPr="0090613D">
              <w:rPr>
                <w:color w:val="000000"/>
              </w:rPr>
              <w:t>álló kipróbálás, fe</w:t>
            </w:r>
            <w:r w:rsidRPr="0090613D">
              <w:rPr>
                <w:color w:val="000000"/>
              </w:rPr>
              <w:t>l</w:t>
            </w:r>
            <w:r w:rsidRPr="0090613D">
              <w:rPr>
                <w:color w:val="000000"/>
              </w:rPr>
              <w:t>adatmegoldás, felada</w:t>
            </w:r>
            <w:r w:rsidRPr="0090613D">
              <w:rPr>
                <w:color w:val="000000"/>
              </w:rPr>
              <w:t>t</w:t>
            </w:r>
            <w:r w:rsidRPr="0090613D">
              <w:rPr>
                <w:color w:val="000000"/>
              </w:rPr>
              <w:t>tal vezetett önálló megism</w:t>
            </w:r>
            <w:r w:rsidRPr="0090613D">
              <w:rPr>
                <w:color w:val="000000"/>
              </w:rPr>
              <w:t>e</w:t>
            </w:r>
            <w:r w:rsidRPr="0090613D">
              <w:rPr>
                <w:color w:val="000000"/>
              </w:rPr>
              <w:t>rés</w:t>
            </w:r>
          </w:p>
        </w:tc>
        <w:tc>
          <w:tcPr>
            <w:tcW w:w="2552" w:type="dxa"/>
            <w:tcBorders>
              <w:top w:val="single" w:sz="4" w:space="0" w:color="000000"/>
              <w:left w:val="single" w:sz="4" w:space="0" w:color="000000"/>
              <w:bottom w:val="single" w:sz="4" w:space="0" w:color="000000"/>
            </w:tcBorders>
            <w:shd w:val="clear" w:color="auto" w:fill="auto"/>
            <w:vAlign w:val="center"/>
          </w:tcPr>
          <w:p w:rsidR="00454E29" w:rsidRPr="0090613D" w:rsidRDefault="00454E29" w:rsidP="00E70B55">
            <w:pPr>
              <w:rPr>
                <w:color w:val="000000"/>
              </w:rPr>
            </w:pP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E29" w:rsidRPr="0090613D" w:rsidRDefault="00454E29" w:rsidP="00E70B55">
            <w:pPr>
              <w:rPr>
                <w:color w:val="000000"/>
              </w:rPr>
            </w:pPr>
          </w:p>
        </w:tc>
      </w:tr>
      <w:tr w:rsidR="00454E29" w:rsidRPr="0090613D" w:rsidTr="005E3028">
        <w:trPr>
          <w:cantSplit/>
          <w:trHeight w:hRule="exact" w:val="2976"/>
        </w:trPr>
        <w:tc>
          <w:tcPr>
            <w:tcW w:w="7990" w:type="dxa"/>
            <w:gridSpan w:val="2"/>
            <w:tcBorders>
              <w:left w:val="single" w:sz="4" w:space="0" w:color="000000"/>
              <w:bottom w:val="single" w:sz="4" w:space="0" w:color="auto"/>
            </w:tcBorders>
          </w:tcPr>
          <w:p w:rsidR="00454E29" w:rsidRPr="00B77933" w:rsidRDefault="00454E29" w:rsidP="00454E29">
            <w:pPr>
              <w:spacing w:before="120"/>
              <w:rPr>
                <w:i/>
              </w:rPr>
            </w:pPr>
            <w:r w:rsidRPr="00B77933">
              <w:rPr>
                <w:i/>
              </w:rPr>
              <w:t>Az ismert eszközök közül az adott feladat megoldásához alkalmas hardver- és szoftvereszköz kiválasztása</w:t>
            </w:r>
          </w:p>
          <w:p w:rsidR="00454E29" w:rsidRPr="00B77933" w:rsidRDefault="00454E29" w:rsidP="00454E29">
            <w:pPr>
              <w:rPr>
                <w:lang w:eastAsia="hu-HU"/>
              </w:rPr>
            </w:pPr>
            <w:r w:rsidRPr="00B77933">
              <w:t>Iskolai feladatok elkészítésére alkalmas eszközök kiválasztása.</w:t>
            </w:r>
          </w:p>
        </w:tc>
        <w:tc>
          <w:tcPr>
            <w:tcW w:w="1871" w:type="dxa"/>
            <w:tcBorders>
              <w:left w:val="single" w:sz="4" w:space="0" w:color="000000"/>
              <w:bottom w:val="single" w:sz="4" w:space="0" w:color="auto"/>
            </w:tcBorders>
            <w:shd w:val="clear" w:color="auto" w:fill="auto"/>
            <w:vAlign w:val="center"/>
          </w:tcPr>
          <w:p w:rsidR="00454E29" w:rsidRPr="0090613D" w:rsidRDefault="00454E29" w:rsidP="00E70B55">
            <w:pPr>
              <w:rPr>
                <w:color w:val="000000"/>
              </w:rPr>
            </w:pPr>
            <w:r w:rsidRPr="0090613D">
              <w:rPr>
                <w:color w:val="000000"/>
              </w:rPr>
              <w:t>Tanári bemutatás.</w:t>
            </w:r>
          </w:p>
        </w:tc>
        <w:tc>
          <w:tcPr>
            <w:tcW w:w="2552" w:type="dxa"/>
            <w:tcBorders>
              <w:left w:val="single" w:sz="4" w:space="0" w:color="000000"/>
              <w:bottom w:val="single" w:sz="4" w:space="0" w:color="auto"/>
            </w:tcBorders>
            <w:shd w:val="clear" w:color="auto" w:fill="auto"/>
            <w:vAlign w:val="center"/>
          </w:tcPr>
          <w:p w:rsidR="00454E29" w:rsidRPr="0090613D" w:rsidRDefault="00454E29" w:rsidP="00E70B55">
            <w:pPr>
              <w:rPr>
                <w:color w:val="000000"/>
              </w:rPr>
            </w:pPr>
            <w:r w:rsidRPr="00B77933">
              <w:rPr>
                <w:i/>
                <w:lang w:eastAsia="hu-HU"/>
              </w:rPr>
              <w:t>Fizika</w:t>
            </w:r>
            <w:r>
              <w:rPr>
                <w:i/>
                <w:lang w:eastAsia="hu-HU"/>
              </w:rPr>
              <w:t>,</w:t>
            </w:r>
            <w:r w:rsidRPr="00B77933">
              <w:rPr>
                <w:i/>
                <w:lang w:eastAsia="hu-HU"/>
              </w:rPr>
              <w:t xml:space="preserve"> kémia</w:t>
            </w:r>
            <w:r>
              <w:rPr>
                <w:i/>
                <w:lang w:eastAsia="hu-HU"/>
              </w:rPr>
              <w:t>,</w:t>
            </w:r>
            <w:r w:rsidRPr="00B77933">
              <w:rPr>
                <w:i/>
                <w:lang w:eastAsia="hu-HU"/>
              </w:rPr>
              <w:t xml:space="preserve"> matem</w:t>
            </w:r>
            <w:r w:rsidRPr="00B77933">
              <w:rPr>
                <w:i/>
                <w:lang w:eastAsia="hu-HU"/>
              </w:rPr>
              <w:t>a</w:t>
            </w:r>
            <w:r w:rsidRPr="00B77933">
              <w:rPr>
                <w:i/>
                <w:lang w:eastAsia="hu-HU"/>
              </w:rPr>
              <w:t>tika</w:t>
            </w:r>
            <w:r>
              <w:rPr>
                <w:i/>
                <w:lang w:eastAsia="hu-HU"/>
              </w:rPr>
              <w:t>,</w:t>
            </w:r>
            <w:r w:rsidRPr="00B77933">
              <w:rPr>
                <w:i/>
                <w:lang w:eastAsia="hu-HU"/>
              </w:rPr>
              <w:t xml:space="preserve"> biológia-egészségtan</w:t>
            </w:r>
            <w:r w:rsidRPr="00B77933">
              <w:rPr>
                <w:lang w:eastAsia="hu-HU"/>
              </w:rPr>
              <w:t>: a tantárgyi órán felmerülő felad</w:t>
            </w:r>
            <w:r w:rsidRPr="00B77933">
              <w:rPr>
                <w:lang w:eastAsia="hu-HU"/>
              </w:rPr>
              <w:t>a</w:t>
            </w:r>
            <w:r w:rsidRPr="00B77933">
              <w:rPr>
                <w:lang w:eastAsia="hu-HU"/>
              </w:rPr>
              <w:t>tok informatikai eszközzel történő mego</w:t>
            </w:r>
            <w:r w:rsidRPr="00B77933">
              <w:rPr>
                <w:lang w:eastAsia="hu-HU"/>
              </w:rPr>
              <w:t>l</w:t>
            </w:r>
            <w:r w:rsidRPr="00B77933">
              <w:rPr>
                <w:lang w:eastAsia="hu-HU"/>
              </w:rPr>
              <w:t>dása. Az adott helyze</w:t>
            </w:r>
            <w:r w:rsidRPr="00B77933">
              <w:rPr>
                <w:lang w:eastAsia="hu-HU"/>
              </w:rPr>
              <w:t>t</w:t>
            </w:r>
            <w:r w:rsidRPr="00B77933">
              <w:rPr>
                <w:lang w:eastAsia="hu-HU"/>
              </w:rPr>
              <w:t>hez legjobban illeszk</w:t>
            </w:r>
            <w:r w:rsidRPr="00B77933">
              <w:rPr>
                <w:lang w:eastAsia="hu-HU"/>
              </w:rPr>
              <w:t>e</w:t>
            </w:r>
            <w:r w:rsidRPr="00B77933">
              <w:rPr>
                <w:lang w:eastAsia="hu-HU"/>
              </w:rPr>
              <w:t>dő hardver és szoftver kiválasztása.</w:t>
            </w:r>
          </w:p>
        </w:tc>
        <w:tc>
          <w:tcPr>
            <w:tcW w:w="1717" w:type="dxa"/>
            <w:gridSpan w:val="2"/>
            <w:tcBorders>
              <w:left w:val="single" w:sz="4" w:space="0" w:color="000000"/>
              <w:bottom w:val="single" w:sz="4" w:space="0" w:color="auto"/>
              <w:right w:val="single" w:sz="4" w:space="0" w:color="000000"/>
            </w:tcBorders>
            <w:shd w:val="clear" w:color="auto" w:fill="auto"/>
            <w:vAlign w:val="center"/>
          </w:tcPr>
          <w:p w:rsidR="00454E29" w:rsidRPr="0090613D" w:rsidRDefault="00454E29" w:rsidP="00027A6D">
            <w:pPr>
              <w:rPr>
                <w:color w:val="000000"/>
              </w:rPr>
            </w:pPr>
            <w:r w:rsidRPr="0090613D">
              <w:rPr>
                <w:color w:val="000000"/>
              </w:rPr>
              <w:t>Szemléltetőes</w:t>
            </w:r>
            <w:r w:rsidRPr="0090613D">
              <w:rPr>
                <w:color w:val="000000"/>
              </w:rPr>
              <w:t>z</w:t>
            </w:r>
            <w:r w:rsidRPr="0090613D">
              <w:rPr>
                <w:color w:val="000000"/>
              </w:rPr>
              <w:t>közök, tárgyak, programok</w:t>
            </w:r>
            <w:r w:rsidR="00027A6D">
              <w:rPr>
                <w:color w:val="000000"/>
              </w:rPr>
              <w:t>.</w:t>
            </w:r>
          </w:p>
        </w:tc>
      </w:tr>
      <w:tr w:rsidR="00454E29" w:rsidRPr="0090613D" w:rsidTr="00E70B55">
        <w:trPr>
          <w:cantSplit/>
          <w:trHeight w:val="859"/>
        </w:trPr>
        <w:tc>
          <w:tcPr>
            <w:tcW w:w="2230" w:type="dxa"/>
            <w:tcBorders>
              <w:top w:val="single" w:sz="4" w:space="0" w:color="auto"/>
              <w:left w:val="single" w:sz="4" w:space="0" w:color="000000"/>
              <w:bottom w:val="single" w:sz="4" w:space="0" w:color="000000"/>
            </w:tcBorders>
            <w:vAlign w:val="center"/>
          </w:tcPr>
          <w:p w:rsidR="00454E29" w:rsidRPr="00BA64BB" w:rsidRDefault="008D7080" w:rsidP="00E70B55">
            <w:pPr>
              <w:pStyle w:val="Cmsor1"/>
              <w:tabs>
                <w:tab w:val="left" w:pos="0"/>
              </w:tabs>
              <w:autoSpaceDE/>
              <w:snapToGrid w:val="0"/>
              <w:rPr>
                <w:color w:val="000000"/>
                <w:lang w:val="hu-HU"/>
              </w:rPr>
            </w:pPr>
            <w:r w:rsidRPr="00BA64BB">
              <w:rPr>
                <w:b w:val="0"/>
                <w:bCs w:val="0"/>
                <w:lang w:val="hu-HU"/>
              </w:rPr>
              <w:t>Kulcsfogalmak/ fogalmak</w:t>
            </w:r>
          </w:p>
        </w:tc>
        <w:tc>
          <w:tcPr>
            <w:tcW w:w="11900" w:type="dxa"/>
            <w:gridSpan w:val="5"/>
            <w:tcBorders>
              <w:top w:val="single" w:sz="4" w:space="0" w:color="auto"/>
              <w:left w:val="single" w:sz="4" w:space="0" w:color="000000"/>
              <w:bottom w:val="single" w:sz="4" w:space="0" w:color="000000"/>
              <w:right w:val="single" w:sz="4" w:space="0" w:color="000000"/>
            </w:tcBorders>
            <w:vAlign w:val="center"/>
          </w:tcPr>
          <w:p w:rsidR="00454E29" w:rsidRPr="0090613D" w:rsidRDefault="00454E29" w:rsidP="00E70B55">
            <w:pPr>
              <w:rPr>
                <w:color w:val="000000"/>
              </w:rPr>
            </w:pPr>
            <w:r>
              <w:t>Monitor, nyomtató, lemezmeghajtó</w:t>
            </w:r>
            <w:r w:rsidRPr="00B77933">
              <w:t>, hálózat, hálózati szolgált</w:t>
            </w:r>
            <w:r w:rsidRPr="00B77933">
              <w:t>a</w:t>
            </w:r>
            <w:r w:rsidRPr="00B77933">
              <w:t>tás</w:t>
            </w:r>
            <w:r>
              <w:t>.</w:t>
            </w:r>
          </w:p>
        </w:tc>
      </w:tr>
    </w:tbl>
    <w:p w:rsidR="00DA44C3" w:rsidRDefault="00DA44C3" w:rsidP="00DA44C3">
      <w:pPr>
        <w:rPr>
          <w:b/>
          <w:color w:val="000000"/>
        </w:rPr>
      </w:pPr>
    </w:p>
    <w:p w:rsidR="00DA44C3" w:rsidRPr="0090613D" w:rsidRDefault="00DA44C3" w:rsidP="00DA44C3">
      <w:pPr>
        <w:rPr>
          <w:b/>
          <w:color w:val="000000"/>
        </w:rPr>
      </w:pPr>
      <w:r>
        <w:rPr>
          <w:b/>
          <w:color w:val="000000"/>
        </w:rPr>
        <w:lastRenderedPageBreak/>
        <w:br w:type="page"/>
      </w: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800"/>
        <w:gridCol w:w="720"/>
        <w:gridCol w:w="1281"/>
      </w:tblGrid>
      <w:tr w:rsidR="00DA44C3" w:rsidRPr="0090613D" w:rsidTr="00E70B55">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Pr>
                <w:b/>
                <w:bCs/>
                <w:color w:val="000000"/>
              </w:rPr>
              <w:lastRenderedPageBreak/>
              <w:t>Tematikai eg</w:t>
            </w:r>
            <w:r>
              <w:rPr>
                <w:b/>
                <w:bCs/>
                <w:color w:val="000000"/>
              </w:rPr>
              <w:t>y</w:t>
            </w:r>
            <w:r>
              <w:rPr>
                <w:b/>
                <w:bCs/>
                <w:color w:val="000000"/>
              </w:rPr>
              <w:t>ség/</w:t>
            </w:r>
            <w:r>
              <w:rPr>
                <w:b/>
                <w:bCs/>
                <w:color w:val="000000"/>
              </w:rPr>
              <w:br/>
            </w:r>
            <w:r w:rsidRPr="0090613D">
              <w:rPr>
                <w:b/>
                <w:bCs/>
                <w:color w:val="000000"/>
              </w:rPr>
              <w:t>Fejlesztési cél</w:t>
            </w:r>
          </w:p>
        </w:tc>
        <w:tc>
          <w:tcPr>
            <w:tcW w:w="10620" w:type="dxa"/>
            <w:gridSpan w:val="4"/>
            <w:tcBorders>
              <w:top w:val="single" w:sz="4" w:space="0" w:color="000000"/>
              <w:left w:val="single" w:sz="4" w:space="0" w:color="000000"/>
              <w:bottom w:val="single" w:sz="4" w:space="0" w:color="000000"/>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2. Alkalmazói ismeretek</w:t>
            </w:r>
          </w:p>
        </w:tc>
        <w:tc>
          <w:tcPr>
            <w:tcW w:w="1281" w:type="dxa"/>
            <w:tcBorders>
              <w:top w:val="single" w:sz="4" w:space="0" w:color="000000"/>
              <w:left w:val="single" w:sz="4" w:space="0" w:color="000000"/>
              <w:bottom w:val="single" w:sz="4" w:space="0" w:color="000000"/>
              <w:right w:val="single" w:sz="4" w:space="0" w:color="000000"/>
            </w:tcBorders>
            <w:vAlign w:val="center"/>
          </w:tcPr>
          <w:p w:rsidR="00DA44C3" w:rsidRPr="00A83975" w:rsidRDefault="00DA44C3" w:rsidP="00E53D59">
            <w:pPr>
              <w:snapToGrid w:val="0"/>
              <w:jc w:val="center"/>
              <w:rPr>
                <w:b/>
                <w:bCs/>
                <w:color w:val="000000"/>
              </w:rPr>
            </w:pPr>
            <w:r w:rsidRPr="0090613D">
              <w:rPr>
                <w:b/>
                <w:bCs/>
                <w:color w:val="000000"/>
              </w:rPr>
              <w:t>Órak</w:t>
            </w:r>
            <w:r w:rsidRPr="0090613D">
              <w:rPr>
                <w:b/>
                <w:bCs/>
                <w:color w:val="000000"/>
              </w:rPr>
              <w:t>e</w:t>
            </w:r>
            <w:r w:rsidRPr="0090613D">
              <w:rPr>
                <w:b/>
                <w:bCs/>
                <w:color w:val="000000"/>
              </w:rPr>
              <w:t>ret</w:t>
            </w:r>
            <w:r>
              <w:rPr>
                <w:b/>
                <w:bCs/>
                <w:color w:val="000000"/>
              </w:rPr>
              <w:br/>
            </w:r>
            <w:r w:rsidR="00E53D59">
              <w:rPr>
                <w:bCs/>
                <w:color w:val="000000"/>
              </w:rPr>
              <w:t>16</w:t>
            </w:r>
            <w:r w:rsidRPr="0090613D">
              <w:rPr>
                <w:bCs/>
                <w:color w:val="000000"/>
              </w:rPr>
              <w:t xml:space="preserve"> óra</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b/>
                <w:bCs/>
                <w:color w:val="000000"/>
              </w:rPr>
              <w:t>2.1. Írott és audiovizuális dokumentumok elektronikus létrehozása</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1" w:type="dxa"/>
            <w:gridSpan w:val="5"/>
            <w:tcBorders>
              <w:left w:val="single" w:sz="4" w:space="0" w:color="000000"/>
              <w:bottom w:val="single" w:sz="4" w:space="0" w:color="000000"/>
              <w:right w:val="single" w:sz="4" w:space="0" w:color="000000"/>
            </w:tcBorders>
            <w:vAlign w:val="center"/>
          </w:tcPr>
          <w:p w:rsidR="0010137C" w:rsidRPr="00B77933" w:rsidRDefault="0010137C" w:rsidP="0010137C">
            <w:pPr>
              <w:spacing w:before="120"/>
              <w:rPr>
                <w:lang w:eastAsia="hu-HU"/>
              </w:rPr>
            </w:pPr>
            <w:r w:rsidRPr="00B77933">
              <w:rPr>
                <w:lang w:eastAsia="hu-HU"/>
              </w:rPr>
              <w:t>Egyszerű rajzos-szöveges dokumentumok létrehozása, átalakítása, formázása, mentése.</w:t>
            </w:r>
          </w:p>
          <w:p w:rsidR="0010137C" w:rsidRPr="00B77933" w:rsidRDefault="0010137C" w:rsidP="0010137C">
            <w:pPr>
              <w:rPr>
                <w:lang w:eastAsia="hu-HU"/>
              </w:rPr>
            </w:pPr>
            <w:r w:rsidRPr="00B77933">
              <w:rPr>
                <w:lang w:eastAsia="hu-HU"/>
              </w:rPr>
              <w:t>Szövegműveletek végrehajtása.</w:t>
            </w:r>
          </w:p>
          <w:p w:rsidR="00DA44C3" w:rsidRPr="0090613D" w:rsidRDefault="0010137C" w:rsidP="0010137C">
            <w:pPr>
              <w:snapToGrid w:val="0"/>
              <w:rPr>
                <w:color w:val="000000"/>
              </w:rPr>
            </w:pPr>
            <w:r w:rsidRPr="00B77933">
              <w:rPr>
                <w:lang w:eastAsia="hu-HU"/>
              </w:rPr>
              <w:t>Multimédiás dokumentumok előállítása kész alapelemekből.</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rPr>
                <w:color w:val="000000"/>
              </w:rPr>
            </w:pPr>
            <w:r w:rsidRPr="0090613D">
              <w:rPr>
                <w:bCs/>
                <w:color w:val="000000"/>
              </w:rPr>
              <w:t>További feltételek</w:t>
            </w: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auto"/>
            </w:tcBorders>
            <w:vAlign w:val="center"/>
          </w:tcPr>
          <w:p w:rsidR="00DA44C3" w:rsidRPr="0090613D" w:rsidRDefault="00DA44C3" w:rsidP="00E70B55">
            <w:pPr>
              <w:rPr>
                <w:color w:val="000000"/>
              </w:rPr>
            </w:pPr>
          </w:p>
        </w:tc>
        <w:tc>
          <w:tcPr>
            <w:tcW w:w="11901" w:type="dxa"/>
            <w:gridSpan w:val="5"/>
            <w:tcBorders>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cantSplit/>
          <w:trHeight w:val="1126"/>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1" w:type="dxa"/>
            <w:gridSpan w:val="5"/>
            <w:tcBorders>
              <w:top w:val="single" w:sz="4" w:space="0" w:color="auto"/>
              <w:left w:val="single" w:sz="4" w:space="0" w:color="000000"/>
              <w:bottom w:val="single" w:sz="4" w:space="0" w:color="auto"/>
              <w:right w:val="single" w:sz="4" w:space="0" w:color="auto"/>
            </w:tcBorders>
          </w:tcPr>
          <w:p w:rsidR="0010137C" w:rsidRPr="00B77933" w:rsidRDefault="0010137C" w:rsidP="0010137C">
            <w:pPr>
              <w:spacing w:before="120"/>
              <w:rPr>
                <w:lang w:eastAsia="hu-HU"/>
              </w:rPr>
            </w:pPr>
            <w:r w:rsidRPr="00B77933">
              <w:rPr>
                <w:lang w:eastAsia="hu-HU"/>
              </w:rPr>
              <w:t>Rajzos–szöveges, táblázatos dokumentumok létre</w:t>
            </w:r>
            <w:r>
              <w:rPr>
                <w:lang w:eastAsia="hu-HU"/>
              </w:rPr>
              <w:t>hozása, átalakítása, formázása.</w:t>
            </w:r>
          </w:p>
          <w:p w:rsidR="0010137C" w:rsidRPr="00B77933" w:rsidRDefault="0010137C" w:rsidP="0010137C">
            <w:pPr>
              <w:rPr>
                <w:lang w:eastAsia="hu-HU"/>
              </w:rPr>
            </w:pPr>
            <w:r w:rsidRPr="00B77933">
              <w:rPr>
                <w:lang w:eastAsia="hu-HU"/>
              </w:rPr>
              <w:t>A dokumentumtípusok megismerése.</w:t>
            </w:r>
          </w:p>
          <w:p w:rsidR="00DA44C3" w:rsidRPr="0090613D" w:rsidRDefault="00DA44C3" w:rsidP="00E70B55">
            <w:pPr>
              <w:snapToGrid w:val="0"/>
              <w:rPr>
                <w:color w:val="000000"/>
              </w:rPr>
            </w:pPr>
          </w:p>
        </w:tc>
      </w:tr>
      <w:tr w:rsidR="00DA44C3" w:rsidRPr="0090613D" w:rsidTr="00E70B55">
        <w:trPr>
          <w:cantSplit/>
        </w:trPr>
        <w:tc>
          <w:tcPr>
            <w:tcW w:w="7990" w:type="dxa"/>
            <w:gridSpan w:val="2"/>
            <w:tcBorders>
              <w:top w:val="single" w:sz="4" w:space="0" w:color="auto"/>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000000"/>
              <w:bottom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tcBorders>
              <w:top w:val="single" w:sz="4" w:space="0" w:color="auto"/>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2001" w:type="dxa"/>
            <w:gridSpan w:val="2"/>
            <w:tcBorders>
              <w:top w:val="single" w:sz="4" w:space="0" w:color="auto"/>
              <w:left w:val="single" w:sz="4" w:space="0" w:color="000000"/>
              <w:bottom w:val="single" w:sz="4" w:space="0" w:color="auto"/>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val="2141"/>
        </w:trPr>
        <w:tc>
          <w:tcPr>
            <w:tcW w:w="7990" w:type="dxa"/>
            <w:gridSpan w:val="2"/>
            <w:tcBorders>
              <w:top w:val="single" w:sz="4" w:space="0" w:color="auto"/>
              <w:left w:val="single" w:sz="4" w:space="0" w:color="auto"/>
              <w:bottom w:val="single" w:sz="4" w:space="0" w:color="auto"/>
            </w:tcBorders>
            <w:vAlign w:val="center"/>
          </w:tcPr>
          <w:p w:rsidR="0010137C" w:rsidRPr="00B77933" w:rsidRDefault="0010137C" w:rsidP="0010137C">
            <w:pPr>
              <w:widowControl w:val="0"/>
              <w:autoSpaceDE w:val="0"/>
              <w:autoSpaceDN w:val="0"/>
              <w:adjustRightInd w:val="0"/>
              <w:spacing w:before="120"/>
              <w:rPr>
                <w:i/>
                <w:lang w:eastAsia="hu-HU"/>
              </w:rPr>
            </w:pPr>
            <w:r w:rsidRPr="00B77933">
              <w:rPr>
                <w:i/>
                <w:lang w:eastAsia="hu-HU"/>
              </w:rPr>
              <w:t>Rajzos, szöveges, táblázatos dokumentumok létrehozása, átalak</w:t>
            </w:r>
            <w:r w:rsidRPr="00B77933">
              <w:rPr>
                <w:i/>
                <w:lang w:eastAsia="hu-HU"/>
              </w:rPr>
              <w:t>í</w:t>
            </w:r>
            <w:r w:rsidRPr="00B77933">
              <w:rPr>
                <w:i/>
                <w:lang w:eastAsia="hu-HU"/>
              </w:rPr>
              <w:t>tása, formázása</w:t>
            </w:r>
          </w:p>
          <w:p w:rsidR="0010137C" w:rsidRPr="00B77933" w:rsidRDefault="0010137C" w:rsidP="0010137C">
            <w:pPr>
              <w:rPr>
                <w:lang w:eastAsia="hu-HU"/>
              </w:rPr>
            </w:pPr>
            <w:r w:rsidRPr="00B77933">
              <w:rPr>
                <w:lang w:eastAsia="hu-HU"/>
              </w:rPr>
              <w:t>Kisebb méretű, de többféle formátumú dokumentum minta vagy leírás alapján történő elkészítése.</w:t>
            </w:r>
          </w:p>
          <w:p w:rsidR="0010137C" w:rsidRPr="00B77933" w:rsidRDefault="0010137C" w:rsidP="0010137C">
            <w:pPr>
              <w:widowControl w:val="0"/>
              <w:autoSpaceDE w:val="0"/>
              <w:autoSpaceDN w:val="0"/>
              <w:adjustRightInd w:val="0"/>
              <w:rPr>
                <w:lang w:eastAsia="hu-HU"/>
              </w:rPr>
            </w:pPr>
            <w:r w:rsidRPr="00B77933">
              <w:rPr>
                <w:lang w:eastAsia="hu-HU"/>
              </w:rPr>
              <w:t>Objektumok (például: táblázat, videó, diagram) beillesztése dokumentumba.</w:t>
            </w:r>
          </w:p>
          <w:p w:rsidR="00DA44C3" w:rsidRPr="0090613D" w:rsidRDefault="0010137C" w:rsidP="0010137C">
            <w:pPr>
              <w:rPr>
                <w:color w:val="000000"/>
              </w:rPr>
            </w:pPr>
            <w:r w:rsidRPr="00B77933">
              <w:rPr>
                <w:lang w:eastAsia="hu-HU"/>
              </w:rPr>
              <w:t>Összetett dokumentumok minta vagy leírás alapján történő elkészítése.</w:t>
            </w:r>
          </w:p>
        </w:tc>
        <w:tc>
          <w:tcPr>
            <w:tcW w:w="2340" w:type="dxa"/>
            <w:tcBorders>
              <w:top w:val="single" w:sz="4" w:space="0" w:color="auto"/>
              <w:left w:val="single" w:sz="4" w:space="0" w:color="000000"/>
              <w:bottom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Tanári bemutatás, önálló kipróbálás, fe</w:t>
            </w:r>
            <w:r w:rsidRPr="0090613D">
              <w:rPr>
                <w:color w:val="000000"/>
              </w:rPr>
              <w:t>l</w:t>
            </w:r>
            <w:r w:rsidRPr="0090613D">
              <w:rPr>
                <w:color w:val="000000"/>
              </w:rPr>
              <w:t>adatmegoldás, felada</w:t>
            </w:r>
            <w:r w:rsidRPr="0090613D">
              <w:rPr>
                <w:color w:val="000000"/>
              </w:rPr>
              <w:t>t</w:t>
            </w:r>
            <w:r w:rsidRPr="0090613D">
              <w:rPr>
                <w:color w:val="000000"/>
              </w:rPr>
              <w:t>tal vezetett önálló megismerés.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C05D37" w:rsidRDefault="0010137C" w:rsidP="00E70B55">
            <w:pPr>
              <w:rPr>
                <w:color w:val="000000"/>
                <w:sz w:val="20"/>
                <w:szCs w:val="20"/>
                <w:lang w:eastAsia="hu-HU"/>
              </w:rPr>
            </w:pPr>
            <w:r w:rsidRPr="00B77933">
              <w:rPr>
                <w:i/>
                <w:lang w:eastAsia="hu-HU"/>
              </w:rPr>
              <w:t>Magyar nyelv és irodalom</w:t>
            </w:r>
            <w:r w:rsidRPr="00B77933">
              <w:rPr>
                <w:lang w:eastAsia="hu-HU"/>
              </w:rPr>
              <w:t>: szövegalkotás a társadalmi (közö</w:t>
            </w:r>
            <w:r w:rsidRPr="00B77933">
              <w:rPr>
                <w:lang w:eastAsia="hu-HU"/>
              </w:rPr>
              <w:t>s</w:t>
            </w:r>
            <w:r w:rsidRPr="00B77933">
              <w:rPr>
                <w:lang w:eastAsia="hu-HU"/>
              </w:rPr>
              <w:t>ségi) élet külö</w:t>
            </w:r>
            <w:r w:rsidRPr="00B77933">
              <w:rPr>
                <w:lang w:eastAsia="hu-HU"/>
              </w:rPr>
              <w:t>n</w:t>
            </w:r>
            <w:r w:rsidRPr="00B77933">
              <w:rPr>
                <w:lang w:eastAsia="hu-HU"/>
              </w:rPr>
              <w:t>böző területein a papíralapú és az elektronikus m</w:t>
            </w:r>
            <w:r w:rsidRPr="00B77933">
              <w:rPr>
                <w:lang w:eastAsia="hu-HU"/>
              </w:rPr>
              <w:t>ű</w:t>
            </w:r>
            <w:r w:rsidRPr="00B77933">
              <w:rPr>
                <w:lang w:eastAsia="hu-HU"/>
              </w:rPr>
              <w:t>fajokban).</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356" w:rsidRDefault="00EB4D88" w:rsidP="00E70B55">
            <w:pPr>
              <w:snapToGrid w:val="0"/>
              <w:rPr>
                <w:color w:val="000000"/>
              </w:rPr>
            </w:pPr>
            <w:r>
              <w:rPr>
                <w:color w:val="000000"/>
              </w:rPr>
              <w:t>Formázandó fájlok.</w:t>
            </w:r>
          </w:p>
          <w:p w:rsidR="00DA44C3" w:rsidRPr="0090613D" w:rsidRDefault="00DA44C3" w:rsidP="00E70B55">
            <w:pPr>
              <w:snapToGrid w:val="0"/>
              <w:rPr>
                <w:color w:val="000000"/>
              </w:rPr>
            </w:pPr>
            <w:r w:rsidRPr="0090613D">
              <w:rPr>
                <w:color w:val="000000"/>
              </w:rPr>
              <w:t>Rajzok, képek, rajzeszközök, szemléltetőeszk</w:t>
            </w:r>
            <w:r w:rsidRPr="0090613D">
              <w:rPr>
                <w:color w:val="000000"/>
              </w:rPr>
              <w:t>ö</w:t>
            </w:r>
            <w:r w:rsidRPr="0090613D">
              <w:rPr>
                <w:color w:val="000000"/>
              </w:rPr>
              <w:t>zök, tárgyak, i</w:t>
            </w:r>
            <w:r w:rsidRPr="0090613D">
              <w:rPr>
                <w:color w:val="000000"/>
              </w:rPr>
              <w:t>n</w:t>
            </w:r>
            <w:r w:rsidRPr="0090613D">
              <w:rPr>
                <w:color w:val="000000"/>
              </w:rPr>
              <w:t>formációforrások, feladatlapok.</w:t>
            </w:r>
          </w:p>
        </w:tc>
      </w:tr>
      <w:tr w:rsidR="00DA44C3" w:rsidRPr="0090613D" w:rsidTr="00E70B55">
        <w:trPr>
          <w:cantSplit/>
          <w:trHeight w:val="2267"/>
        </w:trPr>
        <w:tc>
          <w:tcPr>
            <w:tcW w:w="7990" w:type="dxa"/>
            <w:gridSpan w:val="2"/>
            <w:tcBorders>
              <w:top w:val="single" w:sz="4" w:space="0" w:color="auto"/>
              <w:left w:val="single" w:sz="4" w:space="0" w:color="auto"/>
              <w:bottom w:val="single" w:sz="4" w:space="0" w:color="auto"/>
              <w:right w:val="single" w:sz="4" w:space="0" w:color="auto"/>
            </w:tcBorders>
          </w:tcPr>
          <w:p w:rsidR="0010137C" w:rsidRPr="00B77933" w:rsidRDefault="0010137C" w:rsidP="0010137C">
            <w:pPr>
              <w:widowControl w:val="0"/>
              <w:autoSpaceDE w:val="0"/>
              <w:autoSpaceDN w:val="0"/>
              <w:adjustRightInd w:val="0"/>
              <w:spacing w:before="120"/>
              <w:rPr>
                <w:i/>
                <w:lang w:eastAsia="hu-HU"/>
              </w:rPr>
            </w:pPr>
            <w:r w:rsidRPr="00B77933">
              <w:rPr>
                <w:i/>
                <w:lang w:eastAsia="hu-HU"/>
              </w:rPr>
              <w:lastRenderedPageBreak/>
              <w:t>Multimédiás dokumentumok előállításához szükséges alapelemek készítése</w:t>
            </w:r>
          </w:p>
          <w:p w:rsidR="0010137C" w:rsidRPr="00B77933" w:rsidRDefault="0010137C" w:rsidP="0010137C">
            <w:pPr>
              <w:widowControl w:val="0"/>
              <w:autoSpaceDE w:val="0"/>
              <w:autoSpaceDN w:val="0"/>
              <w:adjustRightInd w:val="0"/>
              <w:rPr>
                <w:lang w:eastAsia="hu-HU"/>
              </w:rPr>
            </w:pPr>
            <w:r w:rsidRPr="00B77933">
              <w:rPr>
                <w:lang w:eastAsia="hu-HU"/>
              </w:rPr>
              <w:t xml:space="preserve">Digitális médiaelemek készítése (például: hangfelvétel, videófelvétel, fényképezés), jellemzőik megismerése. </w:t>
            </w:r>
          </w:p>
          <w:p w:rsidR="00DA44C3" w:rsidRPr="0090613D" w:rsidRDefault="00DA44C3" w:rsidP="00E70B55">
            <w:pPr>
              <w:rPr>
                <w:color w:val="000000"/>
                <w:lang w:eastAsia="hu-HU"/>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Feladattal vezérelt egyéni munka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C05D37" w:rsidRDefault="0010137C" w:rsidP="00E70B55">
            <w:pPr>
              <w:rPr>
                <w:color w:val="000000"/>
                <w:sz w:val="20"/>
                <w:szCs w:val="20"/>
              </w:rPr>
            </w:pPr>
            <w:r w:rsidRPr="00B77933">
              <w:rPr>
                <w:i/>
                <w:lang w:eastAsia="hu-HU"/>
              </w:rPr>
              <w:t>Vizuális kultúra</w:t>
            </w:r>
            <w:r w:rsidRPr="00B77933">
              <w:rPr>
                <w:lang w:eastAsia="hu-HU"/>
              </w:rPr>
              <w:t>: a technikai méd</w:t>
            </w:r>
            <w:r w:rsidRPr="00B77933">
              <w:rPr>
                <w:lang w:eastAsia="hu-HU"/>
              </w:rPr>
              <w:t>i</w:t>
            </w:r>
            <w:r w:rsidRPr="00B77933">
              <w:rPr>
                <w:lang w:eastAsia="hu-HU"/>
              </w:rPr>
              <w:t>umok képalkotó módszerei; vizu</w:t>
            </w:r>
            <w:r w:rsidRPr="00B77933">
              <w:rPr>
                <w:lang w:eastAsia="hu-HU"/>
              </w:rPr>
              <w:t>á</w:t>
            </w:r>
            <w:r w:rsidRPr="00B77933">
              <w:rPr>
                <w:lang w:eastAsia="hu-HU"/>
              </w:rPr>
              <w:t>lis reklámok.</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B4D88">
            <w:pPr>
              <w:rPr>
                <w:color w:val="000000"/>
              </w:rPr>
            </w:pPr>
            <w:r w:rsidRPr="0090613D">
              <w:rPr>
                <w:color w:val="000000"/>
              </w:rPr>
              <w:t>Szemléltetőeszk</w:t>
            </w:r>
            <w:r w:rsidRPr="0090613D">
              <w:rPr>
                <w:color w:val="000000"/>
              </w:rPr>
              <w:t>ö</w:t>
            </w:r>
            <w:r w:rsidRPr="0090613D">
              <w:rPr>
                <w:color w:val="000000"/>
              </w:rPr>
              <w:t>zök</w:t>
            </w:r>
            <w:r w:rsidR="00EB4D88">
              <w:rPr>
                <w:color w:val="000000"/>
              </w:rPr>
              <w:t>.</w:t>
            </w:r>
          </w:p>
        </w:tc>
      </w:tr>
      <w:tr w:rsidR="00DA44C3" w:rsidRPr="0090613D" w:rsidTr="00E70B55">
        <w:trPr>
          <w:cantSplit/>
          <w:trHeight w:val="1958"/>
        </w:trPr>
        <w:tc>
          <w:tcPr>
            <w:tcW w:w="7990" w:type="dxa"/>
            <w:gridSpan w:val="2"/>
            <w:tcBorders>
              <w:top w:val="single" w:sz="4" w:space="0" w:color="auto"/>
              <w:left w:val="single" w:sz="4" w:space="0" w:color="auto"/>
              <w:right w:val="single" w:sz="4" w:space="0" w:color="auto"/>
            </w:tcBorders>
            <w:vAlign w:val="center"/>
          </w:tcPr>
          <w:p w:rsidR="0010137C" w:rsidRPr="00E53D59" w:rsidRDefault="0010137C" w:rsidP="0010137C">
            <w:pPr>
              <w:widowControl w:val="0"/>
              <w:autoSpaceDE w:val="0"/>
              <w:autoSpaceDN w:val="0"/>
              <w:adjustRightInd w:val="0"/>
              <w:spacing w:before="120"/>
              <w:rPr>
                <w:i/>
                <w:lang w:eastAsia="hu-HU"/>
              </w:rPr>
            </w:pPr>
            <w:r w:rsidRPr="00E53D59">
              <w:rPr>
                <w:i/>
                <w:lang w:eastAsia="hu-HU"/>
              </w:rPr>
              <w:t>Előadások, bemutatók készítése</w:t>
            </w:r>
          </w:p>
          <w:p w:rsidR="0010137C" w:rsidRPr="00E53D59" w:rsidRDefault="0010137C" w:rsidP="0010137C">
            <w:pPr>
              <w:widowControl w:val="0"/>
              <w:autoSpaceDE w:val="0"/>
              <w:autoSpaceDN w:val="0"/>
              <w:adjustRightInd w:val="0"/>
              <w:rPr>
                <w:lang w:eastAsia="hu-HU"/>
              </w:rPr>
            </w:pPr>
            <w:r w:rsidRPr="00E53D59">
              <w:rPr>
                <w:lang w:eastAsia="hu-HU"/>
              </w:rPr>
              <w:t>Valamely tantárgy ismeretanyagát feldolgozó, különböző típusú preze</w:t>
            </w:r>
            <w:r w:rsidRPr="00E53D59">
              <w:rPr>
                <w:lang w:eastAsia="hu-HU"/>
              </w:rPr>
              <w:t>n</w:t>
            </w:r>
            <w:r w:rsidRPr="00E53D59">
              <w:rPr>
                <w:lang w:eastAsia="hu-HU"/>
              </w:rPr>
              <w:t>tációk készítése.</w:t>
            </w:r>
          </w:p>
          <w:p w:rsidR="00DA44C3" w:rsidRPr="00E53D59" w:rsidRDefault="0010137C" w:rsidP="0010137C">
            <w:pPr>
              <w:rPr>
                <w:lang w:eastAsia="hu-HU"/>
              </w:rPr>
            </w:pPr>
            <w:r w:rsidRPr="00E53D59">
              <w:rPr>
                <w:lang w:eastAsia="hu-HU"/>
              </w:rPr>
              <w:t>Prezentációk önálló megtervezése és elkészítése.</w:t>
            </w:r>
          </w:p>
          <w:p w:rsidR="00550B18" w:rsidRPr="00E53D59" w:rsidRDefault="00E53D59" w:rsidP="00E53D59">
            <w:r w:rsidRPr="00E53D59">
              <w:rPr>
                <w:lang w:eastAsia="hu-HU"/>
              </w:rPr>
              <w:t>A</w:t>
            </w:r>
            <w:r w:rsidR="00550B18" w:rsidRPr="00E53D59">
              <w:rPr>
                <w:lang w:eastAsia="hu-HU"/>
              </w:rPr>
              <w:t xml:space="preserve"> blogkészítés</w:t>
            </w:r>
            <w:r w:rsidRPr="00E53D59">
              <w:rPr>
                <w:lang w:eastAsia="hu-HU"/>
              </w:rPr>
              <w:t xml:space="preserve"> alapjai</w:t>
            </w:r>
            <w:r w:rsidR="00550B18" w:rsidRPr="00E53D59">
              <w:rPr>
                <w:lang w:eastAsia="hu-HU"/>
              </w:rPr>
              <w:t>.</w:t>
            </w:r>
          </w:p>
        </w:tc>
        <w:tc>
          <w:tcPr>
            <w:tcW w:w="2340" w:type="dxa"/>
            <w:tcBorders>
              <w:top w:val="single" w:sz="4" w:space="0" w:color="auto"/>
              <w:left w:val="single" w:sz="4" w:space="0" w:color="auto"/>
              <w:right w:val="single" w:sz="4" w:space="0" w:color="auto"/>
            </w:tcBorders>
            <w:shd w:val="clear" w:color="auto" w:fill="auto"/>
            <w:vAlign w:val="center"/>
          </w:tcPr>
          <w:p w:rsidR="00DA44C3" w:rsidRPr="0090613D" w:rsidRDefault="00DA44C3" w:rsidP="0010137C">
            <w:pPr>
              <w:rPr>
                <w:color w:val="000000"/>
              </w:rPr>
            </w:pPr>
            <w:r w:rsidRPr="0090613D">
              <w:rPr>
                <w:color w:val="000000"/>
              </w:rPr>
              <w:t>Feladattal vezérelt egyéni munka.</w:t>
            </w:r>
          </w:p>
        </w:tc>
        <w:tc>
          <w:tcPr>
            <w:tcW w:w="1800" w:type="dxa"/>
            <w:tcBorders>
              <w:top w:val="single" w:sz="4" w:space="0" w:color="auto"/>
              <w:left w:val="single" w:sz="4" w:space="0" w:color="auto"/>
              <w:right w:val="single" w:sz="4" w:space="0" w:color="auto"/>
            </w:tcBorders>
            <w:vAlign w:val="center"/>
          </w:tcPr>
          <w:p w:rsidR="00DA44C3" w:rsidRPr="0090613D" w:rsidRDefault="00DA44C3" w:rsidP="00E70B55">
            <w:pPr>
              <w:rPr>
                <w:color w:val="000000"/>
              </w:rPr>
            </w:pPr>
          </w:p>
        </w:tc>
        <w:tc>
          <w:tcPr>
            <w:tcW w:w="2001" w:type="dxa"/>
            <w:gridSpan w:val="2"/>
            <w:tcBorders>
              <w:top w:val="single" w:sz="4" w:space="0" w:color="auto"/>
              <w:left w:val="single" w:sz="4" w:space="0" w:color="auto"/>
              <w:right w:val="single" w:sz="4" w:space="0" w:color="auto"/>
            </w:tcBorders>
            <w:shd w:val="clear" w:color="auto" w:fill="auto"/>
            <w:vAlign w:val="center"/>
          </w:tcPr>
          <w:p w:rsidR="00DA44C3" w:rsidRPr="0090613D" w:rsidRDefault="00DA44C3" w:rsidP="00E70B55">
            <w:pPr>
              <w:rPr>
                <w:color w:val="000000"/>
              </w:rPr>
            </w:pP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w:t>
            </w:r>
            <w:r w:rsidR="00645830" w:rsidRPr="00BA64BB">
              <w:rPr>
                <w:color w:val="000000"/>
                <w:lang w:val="hu-HU"/>
              </w:rPr>
              <w:t xml:space="preserve"> </w:t>
            </w:r>
            <w:r w:rsidRPr="00BA64BB">
              <w:rPr>
                <w:color w:val="000000"/>
                <w:lang w:val="hu-HU"/>
              </w:rPr>
              <w:t>fogalmak</w:t>
            </w:r>
          </w:p>
        </w:tc>
        <w:tc>
          <w:tcPr>
            <w:tcW w:w="11901" w:type="dxa"/>
            <w:gridSpan w:val="5"/>
            <w:tcBorders>
              <w:top w:val="single" w:sz="4" w:space="0" w:color="auto"/>
              <w:left w:val="single" w:sz="4" w:space="0" w:color="000000"/>
              <w:bottom w:val="single" w:sz="4" w:space="0" w:color="000000"/>
              <w:right w:val="single" w:sz="4" w:space="0" w:color="000000"/>
            </w:tcBorders>
            <w:vAlign w:val="center"/>
          </w:tcPr>
          <w:p w:rsidR="00DA44C3" w:rsidRPr="0090613D" w:rsidRDefault="00645830" w:rsidP="00E70B55">
            <w:pPr>
              <w:rPr>
                <w:color w:val="000000"/>
              </w:rPr>
            </w:pPr>
            <w:r>
              <w:t>Szöveg, digitális médiaelem.</w:t>
            </w:r>
          </w:p>
        </w:tc>
      </w:tr>
    </w:tbl>
    <w:p w:rsidR="00DA44C3" w:rsidRDefault="00DA44C3" w:rsidP="00DA44C3"/>
    <w:p w:rsidR="00DA44C3" w:rsidRDefault="00DA44C3" w:rsidP="00DA44C3"/>
    <w:tbl>
      <w:tblPr>
        <w:tblW w:w="14131" w:type="dxa"/>
        <w:tblInd w:w="-10" w:type="dxa"/>
        <w:tblLayout w:type="fixed"/>
        <w:tblCellMar>
          <w:left w:w="70" w:type="dxa"/>
          <w:right w:w="70" w:type="dxa"/>
        </w:tblCellMar>
        <w:tblLook w:val="0000" w:firstRow="0" w:lastRow="0" w:firstColumn="0" w:lastColumn="0" w:noHBand="0" w:noVBand="0"/>
      </w:tblPr>
      <w:tblGrid>
        <w:gridCol w:w="2230"/>
        <w:gridCol w:w="5760"/>
        <w:gridCol w:w="2340"/>
        <w:gridCol w:w="1800"/>
        <w:gridCol w:w="283"/>
        <w:gridCol w:w="1718"/>
      </w:tblGrid>
      <w:tr w:rsidR="00DA44C3" w:rsidRPr="0090613D" w:rsidTr="008D225B">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183" w:type="dxa"/>
            <w:gridSpan w:val="4"/>
            <w:tcBorders>
              <w:top w:val="single" w:sz="4"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b/>
                <w:bCs/>
                <w:color w:val="000000"/>
              </w:rPr>
              <w:t>2.2. Adatkezelés, adatfeldolgozás, információmegjelen</w:t>
            </w:r>
            <w:r w:rsidRPr="0090613D">
              <w:rPr>
                <w:b/>
                <w:bCs/>
                <w:color w:val="000000"/>
              </w:rPr>
              <w:t>í</w:t>
            </w:r>
            <w:r w:rsidRPr="0090613D">
              <w:rPr>
                <w:b/>
                <w:bCs/>
                <w:color w:val="000000"/>
              </w:rPr>
              <w:t>tés</w:t>
            </w:r>
          </w:p>
        </w:tc>
        <w:tc>
          <w:tcPr>
            <w:tcW w:w="1718" w:type="dxa"/>
            <w:tcBorders>
              <w:top w:val="single" w:sz="4"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p>
        </w:tc>
      </w:tr>
      <w:tr w:rsidR="00DA44C3" w:rsidRPr="0090613D" w:rsidTr="008D225B">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1" w:type="dxa"/>
            <w:gridSpan w:val="5"/>
            <w:tcBorders>
              <w:left w:val="single" w:sz="4" w:space="0" w:color="000000"/>
              <w:bottom w:val="single" w:sz="4" w:space="0" w:color="000000"/>
              <w:right w:val="single" w:sz="4" w:space="0" w:color="000000"/>
            </w:tcBorders>
            <w:vAlign w:val="center"/>
          </w:tcPr>
          <w:p w:rsidR="00513BD4" w:rsidRPr="00B77933" w:rsidRDefault="00513BD4" w:rsidP="00513BD4">
            <w:pPr>
              <w:spacing w:before="120"/>
            </w:pPr>
            <w:r w:rsidRPr="00B77933">
              <w:t>Az adat szemléltetését, értelmezését, vizsgálatát segítő eszközök i</w:t>
            </w:r>
            <w:r w:rsidRPr="00B77933">
              <w:t>s</w:t>
            </w:r>
            <w:r w:rsidRPr="00B77933">
              <w:t>merete.</w:t>
            </w:r>
          </w:p>
          <w:p w:rsidR="00513BD4" w:rsidRPr="00B77933" w:rsidRDefault="00513BD4" w:rsidP="00513BD4">
            <w:r w:rsidRPr="00B77933">
              <w:t>Adatok csoportosítása, értelmezése, táblázatba rendezése.</w:t>
            </w:r>
          </w:p>
          <w:p w:rsidR="00513BD4" w:rsidRPr="00B77933" w:rsidRDefault="00513BD4" w:rsidP="00513BD4">
            <w:r w:rsidRPr="00B77933">
              <w:t>Néhány közhasznú információforrás használata.</w:t>
            </w:r>
          </w:p>
          <w:p w:rsidR="00513BD4" w:rsidRPr="00B77933" w:rsidRDefault="00513BD4" w:rsidP="00513BD4">
            <w:r w:rsidRPr="00B77933">
              <w:t>Adatkeresés digitális tudásbázis-rendszerben.</w:t>
            </w:r>
          </w:p>
          <w:p w:rsidR="00DA44C3" w:rsidRPr="0090613D" w:rsidRDefault="00513BD4" w:rsidP="00513BD4">
            <w:pPr>
              <w:snapToGrid w:val="0"/>
              <w:rPr>
                <w:color w:val="000000"/>
              </w:rPr>
            </w:pPr>
            <w:r w:rsidRPr="00B77933">
              <w:t>Térképhasználati alapismeretek.</w:t>
            </w:r>
          </w:p>
        </w:tc>
      </w:tr>
      <w:tr w:rsidR="00DA44C3" w:rsidRPr="0090613D" w:rsidTr="008D225B">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rPr>
                <w:color w:val="000000"/>
              </w:rPr>
            </w:pPr>
            <w:r w:rsidRPr="0090613D">
              <w:rPr>
                <w:bCs/>
                <w:color w:val="000000"/>
              </w:rPr>
              <w:t>További feltételek</w:t>
            </w: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8D225B">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8D225B">
        <w:trPr>
          <w:cantSplit/>
          <w:trHeight w:val="1126"/>
        </w:trPr>
        <w:tc>
          <w:tcPr>
            <w:tcW w:w="2230" w:type="dxa"/>
            <w:tcBorders>
              <w:left w:val="single" w:sz="4" w:space="0" w:color="000000"/>
              <w:bottom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1" w:type="dxa"/>
            <w:gridSpan w:val="5"/>
            <w:tcBorders>
              <w:left w:val="single" w:sz="4" w:space="0" w:color="000000"/>
              <w:bottom w:val="single" w:sz="4" w:space="0" w:color="auto"/>
              <w:right w:val="single" w:sz="4" w:space="0" w:color="000000"/>
            </w:tcBorders>
          </w:tcPr>
          <w:p w:rsidR="00513BD4" w:rsidRPr="00B77933" w:rsidRDefault="00513BD4" w:rsidP="00513BD4">
            <w:pPr>
              <w:spacing w:before="120"/>
              <w:rPr>
                <w:lang w:eastAsia="hu-HU"/>
              </w:rPr>
            </w:pPr>
            <w:r w:rsidRPr="00B77933">
              <w:rPr>
                <w:lang w:eastAsia="hu-HU"/>
              </w:rPr>
              <w:t>Az adat szemléltetését, értelmezését, vizsgálatát segítő eszközök, illetve módszerek megismerése.</w:t>
            </w:r>
          </w:p>
          <w:p w:rsidR="00513BD4" w:rsidRPr="00B77933" w:rsidRDefault="00513BD4" w:rsidP="00513BD4">
            <w:pPr>
              <w:rPr>
                <w:lang w:eastAsia="hu-HU"/>
              </w:rPr>
            </w:pPr>
            <w:r w:rsidRPr="00B77933">
              <w:rPr>
                <w:lang w:eastAsia="hu-HU"/>
              </w:rPr>
              <w:t>Az adatbázisból való információszerzés módjainak megismerése.</w:t>
            </w:r>
          </w:p>
          <w:p w:rsidR="00DA44C3" w:rsidRPr="0090613D" w:rsidRDefault="00513BD4" w:rsidP="00513BD4">
            <w:pPr>
              <w:snapToGrid w:val="0"/>
              <w:rPr>
                <w:color w:val="000000"/>
              </w:rPr>
            </w:pPr>
            <w:r w:rsidRPr="00B77933">
              <w:rPr>
                <w:lang w:eastAsia="hu-HU"/>
              </w:rPr>
              <w:t>Térképhasználati ismeretek felhasználása, keresése az interneten.</w:t>
            </w:r>
          </w:p>
        </w:tc>
      </w:tr>
      <w:tr w:rsidR="00DA44C3" w:rsidRPr="0090613D" w:rsidTr="008D225B">
        <w:trPr>
          <w:cantSplit/>
          <w:trHeight w:val="849"/>
        </w:trPr>
        <w:tc>
          <w:tcPr>
            <w:tcW w:w="7990" w:type="dxa"/>
            <w:gridSpan w:val="2"/>
            <w:tcBorders>
              <w:top w:val="single" w:sz="4" w:space="0" w:color="auto"/>
              <w:left w:val="single" w:sz="4" w:space="0" w:color="auto"/>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lastRenderedPageBreak/>
              <w:t>Ismeretek/fejlesztési követelmények</w:t>
            </w:r>
          </w:p>
        </w:tc>
        <w:tc>
          <w:tcPr>
            <w:tcW w:w="2340" w:type="dxa"/>
            <w:tcBorders>
              <w:top w:val="single" w:sz="4" w:space="0" w:color="auto"/>
              <w:left w:val="single" w:sz="4" w:space="0" w:color="000000"/>
              <w:bottom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tcBorders>
              <w:top w:val="single" w:sz="4" w:space="0" w:color="auto"/>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2001" w:type="dxa"/>
            <w:gridSpan w:val="2"/>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8D225B">
        <w:trPr>
          <w:cantSplit/>
          <w:trHeight w:val="1558"/>
        </w:trPr>
        <w:tc>
          <w:tcPr>
            <w:tcW w:w="7990" w:type="dxa"/>
            <w:gridSpan w:val="2"/>
            <w:tcBorders>
              <w:top w:val="single" w:sz="4" w:space="0" w:color="auto"/>
              <w:left w:val="single" w:sz="4" w:space="0" w:color="auto"/>
              <w:bottom w:val="single" w:sz="4" w:space="0" w:color="auto"/>
              <w:right w:val="single" w:sz="4" w:space="0" w:color="auto"/>
            </w:tcBorders>
            <w:vAlign w:val="center"/>
          </w:tcPr>
          <w:p w:rsidR="00513BD4" w:rsidRPr="00B77933" w:rsidRDefault="00513BD4" w:rsidP="00513BD4">
            <w:pPr>
              <w:widowControl w:val="0"/>
              <w:autoSpaceDE w:val="0"/>
              <w:autoSpaceDN w:val="0"/>
              <w:adjustRightInd w:val="0"/>
              <w:spacing w:before="120"/>
              <w:rPr>
                <w:i/>
                <w:lang w:eastAsia="hu-HU"/>
              </w:rPr>
            </w:pPr>
            <w:r w:rsidRPr="00B77933">
              <w:rPr>
                <w:i/>
                <w:lang w:eastAsia="hu-HU"/>
              </w:rPr>
              <w:t>Az adat szemléltetését, értelmezését, vizsgálatát segítő eszközök, illetve módszerek megismerése</w:t>
            </w:r>
          </w:p>
          <w:p w:rsidR="00513BD4" w:rsidRPr="00B77933" w:rsidRDefault="00513BD4" w:rsidP="00513BD4">
            <w:pPr>
              <w:widowControl w:val="0"/>
              <w:autoSpaceDE w:val="0"/>
              <w:autoSpaceDN w:val="0"/>
              <w:adjustRightInd w:val="0"/>
              <w:rPr>
                <w:lang w:eastAsia="hu-HU"/>
              </w:rPr>
            </w:pPr>
            <w:r w:rsidRPr="00B77933">
              <w:rPr>
                <w:lang w:eastAsia="hu-HU"/>
              </w:rPr>
              <w:t>Táblázatok használata a hétköznapi és az iskolai életben (például: cella, sor, oszlop, hivatkozás, képlet).</w:t>
            </w:r>
          </w:p>
          <w:p w:rsidR="00513BD4" w:rsidRPr="00B77933" w:rsidRDefault="00513BD4" w:rsidP="00513BD4">
            <w:pPr>
              <w:widowControl w:val="0"/>
              <w:autoSpaceDE w:val="0"/>
              <w:autoSpaceDN w:val="0"/>
              <w:adjustRightInd w:val="0"/>
              <w:rPr>
                <w:lang w:eastAsia="hu-HU"/>
              </w:rPr>
            </w:pPr>
            <w:r w:rsidRPr="00B77933">
              <w:rPr>
                <w:lang w:eastAsia="hu-HU"/>
              </w:rPr>
              <w:t>Adatok formátuma, típusai (például: szöveg, szám, pénznem).</w:t>
            </w:r>
          </w:p>
          <w:p w:rsidR="00513BD4" w:rsidRPr="00B77933" w:rsidRDefault="00513BD4" w:rsidP="00513BD4">
            <w:pPr>
              <w:widowControl w:val="0"/>
              <w:autoSpaceDE w:val="0"/>
              <w:autoSpaceDN w:val="0"/>
              <w:adjustRightInd w:val="0"/>
              <w:rPr>
                <w:lang w:eastAsia="hu-HU"/>
              </w:rPr>
            </w:pPr>
            <w:r w:rsidRPr="00B77933">
              <w:rPr>
                <w:lang w:eastAsia="hu-HU"/>
              </w:rPr>
              <w:t>Az adatok szemléltetését segítő eszközök (például: diagram) me</w:t>
            </w:r>
            <w:r w:rsidRPr="00B77933">
              <w:rPr>
                <w:lang w:eastAsia="hu-HU"/>
              </w:rPr>
              <w:t>g</w:t>
            </w:r>
            <w:r w:rsidRPr="00B77933">
              <w:rPr>
                <w:lang w:eastAsia="hu-HU"/>
              </w:rPr>
              <w:t>ismerése.</w:t>
            </w:r>
          </w:p>
          <w:p w:rsidR="00513BD4" w:rsidRPr="00B77933" w:rsidRDefault="00513BD4" w:rsidP="00513BD4">
            <w:pPr>
              <w:widowControl w:val="0"/>
              <w:autoSpaceDE w:val="0"/>
              <w:autoSpaceDN w:val="0"/>
              <w:adjustRightInd w:val="0"/>
              <w:rPr>
                <w:lang w:eastAsia="hu-HU"/>
              </w:rPr>
            </w:pPr>
            <w:r w:rsidRPr="00B77933">
              <w:rPr>
                <w:lang w:eastAsia="hu-HU"/>
              </w:rPr>
              <w:t>Az adatok csoportosítása</w:t>
            </w:r>
            <w:r>
              <w:rPr>
                <w:lang w:eastAsia="hu-HU"/>
              </w:rPr>
              <w:t>,</w:t>
            </w:r>
            <w:r w:rsidRPr="00B77933">
              <w:rPr>
                <w:lang w:eastAsia="hu-HU"/>
              </w:rPr>
              <w:t xml:space="preserve"> értelmezése, grafikus ábrázolása, következtetések levonása.</w:t>
            </w:r>
          </w:p>
          <w:p w:rsidR="00DA44C3" w:rsidRPr="0090613D" w:rsidRDefault="00513BD4" w:rsidP="00513BD4">
            <w:pPr>
              <w:rPr>
                <w:color w:val="000000"/>
              </w:rPr>
            </w:pPr>
            <w:r w:rsidRPr="00B77933">
              <w:rPr>
                <w:lang w:eastAsia="hu-HU"/>
              </w:rPr>
              <w:t>Diagramok</w:t>
            </w:r>
            <w:r>
              <w:rPr>
                <w:lang w:eastAsia="hu-HU"/>
              </w:rPr>
              <w:t xml:space="preserve"> készítése</w:t>
            </w:r>
            <w:r w:rsidRPr="00B77933">
              <w:rPr>
                <w:lang w:eastAsia="hu-HU"/>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Feladattal vezérelt egyéni munka.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1019F" w:rsidRDefault="00DA44C3" w:rsidP="00E70B55">
            <w:pPr>
              <w:snapToGrid w:val="0"/>
              <w:rPr>
                <w:color w:val="000000"/>
                <w:sz w:val="20"/>
                <w:szCs w:val="20"/>
              </w:rPr>
            </w:pP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Szemléltetőeszk</w:t>
            </w:r>
            <w:r w:rsidRPr="0090613D">
              <w:rPr>
                <w:color w:val="000000"/>
              </w:rPr>
              <w:t>ö</w:t>
            </w:r>
            <w:r w:rsidRPr="0090613D">
              <w:rPr>
                <w:color w:val="000000"/>
              </w:rPr>
              <w:t>zök, tárgyak, pro</w:t>
            </w:r>
            <w:r w:rsidRPr="0090613D">
              <w:rPr>
                <w:color w:val="000000"/>
              </w:rPr>
              <w:t>g</w:t>
            </w:r>
            <w:r w:rsidRPr="0090613D">
              <w:rPr>
                <w:color w:val="000000"/>
              </w:rPr>
              <w:t>ramok, feladatl</w:t>
            </w:r>
            <w:r w:rsidRPr="0090613D">
              <w:rPr>
                <w:color w:val="000000"/>
              </w:rPr>
              <w:t>a</w:t>
            </w:r>
            <w:r w:rsidRPr="0090613D">
              <w:rPr>
                <w:color w:val="000000"/>
              </w:rPr>
              <w:t>pok.</w:t>
            </w:r>
          </w:p>
        </w:tc>
      </w:tr>
      <w:tr w:rsidR="00DA44C3" w:rsidRPr="0090613D" w:rsidTr="008D225B">
        <w:trPr>
          <w:cantSplit/>
          <w:trHeight w:val="897"/>
        </w:trPr>
        <w:tc>
          <w:tcPr>
            <w:tcW w:w="7990" w:type="dxa"/>
            <w:gridSpan w:val="2"/>
            <w:tcBorders>
              <w:top w:val="single" w:sz="4" w:space="0" w:color="auto"/>
              <w:left w:val="single" w:sz="4" w:space="0" w:color="000000"/>
              <w:bottom w:val="single" w:sz="4" w:space="0" w:color="auto"/>
              <w:right w:val="single" w:sz="4" w:space="0" w:color="auto"/>
            </w:tcBorders>
            <w:vAlign w:val="center"/>
          </w:tcPr>
          <w:p w:rsidR="00513BD4" w:rsidRPr="00B77933" w:rsidRDefault="00513BD4" w:rsidP="00513BD4">
            <w:pPr>
              <w:widowControl w:val="0"/>
              <w:autoSpaceDE w:val="0"/>
              <w:autoSpaceDN w:val="0"/>
              <w:adjustRightInd w:val="0"/>
              <w:spacing w:before="120"/>
              <w:rPr>
                <w:i/>
                <w:lang w:eastAsia="hu-HU"/>
              </w:rPr>
            </w:pPr>
            <w:r w:rsidRPr="00B77933">
              <w:rPr>
                <w:i/>
                <w:lang w:eastAsia="hu-HU"/>
              </w:rPr>
              <w:t>Adatbázis</w:t>
            </w:r>
            <w:r>
              <w:rPr>
                <w:i/>
                <w:lang w:eastAsia="hu-HU"/>
              </w:rPr>
              <w:t>ok</w:t>
            </w:r>
            <w:r w:rsidRPr="00B77933">
              <w:rPr>
                <w:i/>
                <w:lang w:eastAsia="hu-HU"/>
              </w:rPr>
              <w:t>ból való információ</w:t>
            </w:r>
            <w:r>
              <w:rPr>
                <w:i/>
                <w:lang w:eastAsia="hu-HU"/>
              </w:rPr>
              <w:t>szerzés módjainak megismerése</w:t>
            </w:r>
          </w:p>
          <w:p w:rsidR="00DA44C3" w:rsidRPr="0090613D" w:rsidRDefault="00513BD4" w:rsidP="00513BD4">
            <w:pPr>
              <w:spacing w:before="120"/>
              <w:rPr>
                <w:color w:val="000000"/>
                <w:lang w:eastAsia="hu-HU"/>
              </w:rPr>
            </w:pPr>
            <w:r w:rsidRPr="00B77933">
              <w:rPr>
                <w:lang w:eastAsia="hu-HU"/>
              </w:rPr>
              <w:t>Az adatok gyűjtése, csoportosítása, lekérdezése.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p>
        </w:tc>
        <w:tc>
          <w:tcPr>
            <w:tcW w:w="1800" w:type="dxa"/>
            <w:tcBorders>
              <w:top w:val="single" w:sz="4" w:space="0" w:color="auto"/>
              <w:left w:val="single" w:sz="4" w:space="0" w:color="auto"/>
              <w:bottom w:val="single" w:sz="4" w:space="0" w:color="auto"/>
            </w:tcBorders>
            <w:shd w:val="clear" w:color="auto" w:fill="auto"/>
            <w:vAlign w:val="center"/>
          </w:tcPr>
          <w:p w:rsidR="00DA44C3" w:rsidRPr="0090613D" w:rsidRDefault="00513BD4" w:rsidP="00E70B55">
            <w:pPr>
              <w:spacing w:before="120"/>
              <w:rPr>
                <w:i/>
                <w:color w:val="000000"/>
                <w:lang w:eastAsia="hu-HU"/>
              </w:rPr>
            </w:pPr>
            <w:r w:rsidRPr="00B77933">
              <w:rPr>
                <w:i/>
                <w:lang w:eastAsia="hu-HU"/>
              </w:rPr>
              <w:t>Fizika</w:t>
            </w:r>
            <w:r>
              <w:rPr>
                <w:i/>
                <w:lang w:eastAsia="hu-HU"/>
              </w:rPr>
              <w:t>,</w:t>
            </w:r>
            <w:r w:rsidRPr="00B77933">
              <w:rPr>
                <w:i/>
                <w:lang w:eastAsia="hu-HU"/>
              </w:rPr>
              <w:t xml:space="preserve"> kémia</w:t>
            </w:r>
            <w:r>
              <w:rPr>
                <w:i/>
                <w:lang w:eastAsia="hu-HU"/>
              </w:rPr>
              <w:t>,</w:t>
            </w:r>
            <w:r w:rsidRPr="00B77933">
              <w:rPr>
                <w:i/>
                <w:lang w:eastAsia="hu-HU"/>
              </w:rPr>
              <w:t xml:space="preserve"> föl</w:t>
            </w:r>
            <w:r w:rsidRPr="00B77933">
              <w:rPr>
                <w:i/>
                <w:lang w:eastAsia="hu-HU"/>
              </w:rPr>
              <w:t>d</w:t>
            </w:r>
            <w:r w:rsidRPr="00B77933">
              <w:rPr>
                <w:i/>
                <w:lang w:eastAsia="hu-HU"/>
              </w:rPr>
              <w:t>rajz</w:t>
            </w:r>
            <w:r>
              <w:rPr>
                <w:i/>
                <w:lang w:eastAsia="hu-HU"/>
              </w:rPr>
              <w:t>,</w:t>
            </w:r>
            <w:r w:rsidRPr="00B77933">
              <w:rPr>
                <w:i/>
                <w:lang w:eastAsia="hu-HU"/>
              </w:rPr>
              <w:t xml:space="preserve"> biológia-egészségtan:</w:t>
            </w:r>
            <w:r w:rsidRPr="00B77933">
              <w:rPr>
                <w:lang w:eastAsia="hu-HU"/>
              </w:rPr>
              <w:t xml:space="preserve"> a vizsgált természeti és technikai rendszerek állapotának leírására szolgáló szempontok és mó</w:t>
            </w:r>
            <w:r w:rsidRPr="00B77933">
              <w:rPr>
                <w:lang w:eastAsia="hu-HU"/>
              </w:rPr>
              <w:t>d</w:t>
            </w:r>
            <w:r w:rsidRPr="00B77933">
              <w:rPr>
                <w:lang w:eastAsia="hu-HU"/>
              </w:rPr>
              <w:t>szerek használata.</w:t>
            </w:r>
          </w:p>
        </w:tc>
        <w:tc>
          <w:tcPr>
            <w:tcW w:w="200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DA44C3" w:rsidRPr="0090613D" w:rsidRDefault="00DA44C3" w:rsidP="00E70B55">
            <w:pPr>
              <w:rPr>
                <w:color w:val="000000"/>
              </w:rPr>
            </w:pPr>
            <w:r w:rsidRPr="0090613D">
              <w:rPr>
                <w:color w:val="000000"/>
              </w:rPr>
              <w:t>Szemléltetőeszk</w:t>
            </w:r>
            <w:r w:rsidRPr="0090613D">
              <w:rPr>
                <w:color w:val="000000"/>
              </w:rPr>
              <w:t>ö</w:t>
            </w:r>
            <w:r w:rsidRPr="0090613D">
              <w:rPr>
                <w:color w:val="000000"/>
              </w:rPr>
              <w:t>zök.</w:t>
            </w:r>
          </w:p>
        </w:tc>
      </w:tr>
      <w:tr w:rsidR="00DA44C3" w:rsidRPr="0090613D" w:rsidTr="008D225B">
        <w:trPr>
          <w:cantSplit/>
          <w:trHeight w:hRule="exact" w:val="3562"/>
        </w:trPr>
        <w:tc>
          <w:tcPr>
            <w:tcW w:w="7990" w:type="dxa"/>
            <w:gridSpan w:val="2"/>
            <w:tcBorders>
              <w:top w:val="single" w:sz="4" w:space="0" w:color="auto"/>
              <w:left w:val="single" w:sz="4" w:space="0" w:color="auto"/>
              <w:bottom w:val="single" w:sz="4" w:space="0" w:color="auto"/>
              <w:right w:val="single" w:sz="4" w:space="0" w:color="auto"/>
            </w:tcBorders>
            <w:vAlign w:val="center"/>
          </w:tcPr>
          <w:p w:rsidR="00513BD4" w:rsidRPr="00B77933" w:rsidRDefault="00513BD4" w:rsidP="00513BD4">
            <w:pPr>
              <w:spacing w:before="120"/>
              <w:rPr>
                <w:i/>
                <w:lang w:eastAsia="hu-HU"/>
              </w:rPr>
            </w:pPr>
            <w:r w:rsidRPr="00B77933">
              <w:rPr>
                <w:i/>
                <w:lang w:eastAsia="hu-HU"/>
              </w:rPr>
              <w:lastRenderedPageBreak/>
              <w:t>Térképhasználati ismeretek felhasználása, keresése az interneten</w:t>
            </w:r>
          </w:p>
          <w:p w:rsidR="00513BD4" w:rsidRPr="00B77933" w:rsidRDefault="00513BD4" w:rsidP="00513BD4">
            <w:pPr>
              <w:rPr>
                <w:lang w:eastAsia="hu-HU"/>
              </w:rPr>
            </w:pPr>
            <w:r w:rsidRPr="00B77933">
              <w:rPr>
                <w:lang w:eastAsia="hu-HU"/>
              </w:rPr>
              <w:t>Térképhasználati ismeretek alkalmazása.</w:t>
            </w:r>
          </w:p>
          <w:p w:rsidR="00513BD4" w:rsidRPr="00B77933" w:rsidRDefault="00513BD4" w:rsidP="00513BD4">
            <w:pPr>
              <w:rPr>
                <w:lang w:eastAsia="hu-HU"/>
              </w:rPr>
            </w:pPr>
            <w:r w:rsidRPr="00B77933">
              <w:rPr>
                <w:lang w:eastAsia="hu-HU"/>
              </w:rPr>
              <w:t xml:space="preserve">Térképek keresése, használata. </w:t>
            </w:r>
          </w:p>
          <w:p w:rsidR="00DA44C3" w:rsidRPr="0090613D" w:rsidRDefault="00513BD4" w:rsidP="00513BD4">
            <w:pPr>
              <w:rPr>
                <w:color w:val="000000"/>
              </w:rPr>
            </w:pPr>
            <w:r w:rsidRPr="00B77933">
              <w:rPr>
                <w:lang w:eastAsia="hu-HU"/>
              </w:rPr>
              <w:t>Keresés a térképeken, a térképek átalakítása.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513BD4" w:rsidP="00E70B55">
            <w:pPr>
              <w:rPr>
                <w:color w:val="000000"/>
              </w:rPr>
            </w:pPr>
            <w:r w:rsidRPr="0090613D">
              <w:rPr>
                <w:color w:val="000000"/>
              </w:rPr>
              <w:t>Feladattal vezérelt egyéni munka.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513BD4" w:rsidP="00E70B55">
            <w:pPr>
              <w:rPr>
                <w:color w:val="000000"/>
              </w:rPr>
            </w:pPr>
            <w:r w:rsidRPr="00B77933">
              <w:rPr>
                <w:i/>
              </w:rPr>
              <w:t>Földrajz</w:t>
            </w:r>
            <w:r>
              <w:rPr>
                <w:i/>
              </w:rPr>
              <w:t>,</w:t>
            </w:r>
            <w:r w:rsidRPr="00B77933">
              <w:rPr>
                <w:i/>
              </w:rPr>
              <w:t xml:space="preserve"> fizika</w:t>
            </w:r>
            <w:r w:rsidRPr="00B77933">
              <w:t xml:space="preserve">: </w:t>
            </w:r>
            <w:r>
              <w:t>a</w:t>
            </w:r>
            <w:r w:rsidRPr="00B77933">
              <w:t xml:space="preserve"> térbeli tájékozódást szolgáló eszközök és módszerek alapjai és felhasználásuk. A GPS idő-, távolság- és sebességadatainak érte</w:t>
            </w:r>
            <w:r w:rsidRPr="00B77933">
              <w:t>l</w:t>
            </w:r>
            <w:r w:rsidRPr="00B77933">
              <w:t>mezése.</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513BD4" w:rsidP="00513BD4">
            <w:pPr>
              <w:rPr>
                <w:color w:val="000000"/>
              </w:rPr>
            </w:pPr>
            <w:r w:rsidRPr="0090613D">
              <w:rPr>
                <w:color w:val="000000"/>
              </w:rPr>
              <w:t>Térképprogram</w:t>
            </w:r>
          </w:p>
        </w:tc>
      </w:tr>
      <w:tr w:rsidR="008D225B" w:rsidRPr="0090613D" w:rsidTr="008D225B">
        <w:trPr>
          <w:cantSplit/>
          <w:trHeight w:val="760"/>
        </w:trPr>
        <w:tc>
          <w:tcPr>
            <w:tcW w:w="2230" w:type="dxa"/>
            <w:tcBorders>
              <w:top w:val="single" w:sz="4" w:space="0" w:color="000000"/>
              <w:left w:val="single" w:sz="4" w:space="0" w:color="000000"/>
              <w:bottom w:val="single" w:sz="4" w:space="0" w:color="000000"/>
            </w:tcBorders>
            <w:vAlign w:val="center"/>
          </w:tcPr>
          <w:p w:rsidR="008D225B" w:rsidRPr="00BA64BB" w:rsidRDefault="008D225B"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1" w:type="dxa"/>
            <w:gridSpan w:val="5"/>
            <w:tcBorders>
              <w:top w:val="single" w:sz="4" w:space="0" w:color="000000"/>
              <w:left w:val="single" w:sz="4" w:space="0" w:color="000000"/>
              <w:bottom w:val="single" w:sz="4" w:space="0" w:color="000000"/>
              <w:right w:val="single" w:sz="4" w:space="0" w:color="000000"/>
            </w:tcBorders>
            <w:vAlign w:val="center"/>
          </w:tcPr>
          <w:p w:rsidR="008D225B" w:rsidRPr="0090613D" w:rsidRDefault="008D225B" w:rsidP="00E70B55">
            <w:pPr>
              <w:rPr>
                <w:color w:val="000000"/>
              </w:rPr>
            </w:pPr>
            <w:r w:rsidRPr="00B77933">
              <w:t>Adatbevitel, javítás, másolás, mozgatás, cella, oszlop, sor, aktív cella, tartomány, munkalap, munkafüzet, cellahivatkozás, konstans, relatív és abszolút hivatkozás, képlet, diagram</w:t>
            </w:r>
          </w:p>
        </w:tc>
      </w:tr>
    </w:tbl>
    <w:p w:rsidR="00DA44C3" w:rsidRDefault="00DA44C3" w:rsidP="00DA44C3">
      <w:pPr>
        <w:rPr>
          <w:b/>
          <w:color w:val="000000"/>
        </w:rPr>
      </w:pPr>
    </w:p>
    <w:p w:rsidR="00DA44C3" w:rsidRPr="0090613D" w:rsidRDefault="00DA44C3" w:rsidP="00DA44C3">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60"/>
        <w:gridCol w:w="548"/>
        <w:gridCol w:w="12"/>
        <w:gridCol w:w="1280"/>
      </w:tblGrid>
      <w:tr w:rsidR="00DA44C3" w:rsidRPr="0090613D" w:rsidTr="00E70B55">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620" w:type="dxa"/>
            <w:gridSpan w:val="5"/>
            <w:tcBorders>
              <w:top w:val="single" w:sz="4" w:space="0" w:color="000000"/>
              <w:left w:val="single" w:sz="4" w:space="0" w:color="000000"/>
              <w:bottom w:val="single" w:sz="4" w:space="0" w:color="000000"/>
            </w:tcBorders>
            <w:vAlign w:val="center"/>
          </w:tcPr>
          <w:p w:rsidR="00DA44C3" w:rsidRPr="0090613D" w:rsidRDefault="00DA44C3" w:rsidP="00E70B55">
            <w:pPr>
              <w:autoSpaceDE w:val="0"/>
              <w:snapToGrid w:val="0"/>
              <w:rPr>
                <w:b/>
                <w:bCs/>
                <w:color w:val="000000"/>
              </w:rPr>
            </w:pPr>
            <w:r w:rsidRPr="0090613D">
              <w:rPr>
                <w:b/>
                <w:bCs/>
                <w:color w:val="000000"/>
              </w:rPr>
              <w:t>3. Problémamegoldás informatikai eszközökkel és módszerekkel</w:t>
            </w:r>
          </w:p>
        </w:tc>
        <w:tc>
          <w:tcPr>
            <w:tcW w:w="1280" w:type="dxa"/>
            <w:tcBorders>
              <w:top w:val="single" w:sz="4" w:space="0" w:color="000000"/>
              <w:left w:val="single" w:sz="4" w:space="0" w:color="000000"/>
              <w:bottom w:val="single" w:sz="4" w:space="0" w:color="000000"/>
              <w:right w:val="single" w:sz="4" w:space="0" w:color="000000"/>
            </w:tcBorders>
            <w:vAlign w:val="center"/>
          </w:tcPr>
          <w:p w:rsidR="00DA44C3" w:rsidRPr="00A83975" w:rsidRDefault="00DA44C3" w:rsidP="00FF386A">
            <w:pPr>
              <w:snapToGrid w:val="0"/>
              <w:jc w:val="center"/>
              <w:rPr>
                <w:b/>
                <w:bCs/>
                <w:color w:val="000000"/>
              </w:rPr>
            </w:pPr>
            <w:r w:rsidRPr="0090613D">
              <w:rPr>
                <w:b/>
                <w:bCs/>
                <w:color w:val="000000"/>
              </w:rPr>
              <w:t>Órakeret</w:t>
            </w:r>
            <w:r>
              <w:rPr>
                <w:b/>
                <w:bCs/>
                <w:color w:val="000000"/>
              </w:rPr>
              <w:br/>
            </w:r>
            <w:r w:rsidR="00FF386A">
              <w:rPr>
                <w:bCs/>
                <w:color w:val="000000"/>
              </w:rPr>
              <w:t>7</w:t>
            </w:r>
            <w:r w:rsidRPr="0090613D">
              <w:rPr>
                <w:bCs/>
                <w:color w:val="000000"/>
              </w:rPr>
              <w:t xml:space="preserve"> óra</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p>
        </w:tc>
        <w:tc>
          <w:tcPr>
            <w:tcW w:w="10608" w:type="dxa"/>
            <w:gridSpan w:val="4"/>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b/>
                <w:bCs/>
                <w:color w:val="000000"/>
              </w:rPr>
              <w:t>3.1. A problémamegoldáshoz szükséges módszerek és eszközök kiválasztása</w:t>
            </w:r>
          </w:p>
        </w:tc>
        <w:tc>
          <w:tcPr>
            <w:tcW w:w="1292" w:type="dxa"/>
            <w:gridSpan w:val="2"/>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A469C8" w:rsidP="00E70B55">
            <w:pPr>
              <w:snapToGrid w:val="0"/>
              <w:rPr>
                <w:color w:val="000000"/>
              </w:rPr>
            </w:pPr>
            <w:r w:rsidRPr="00B77933">
              <w:t>Az információ világában való tájékozódás képessége, néhány jelrendszer ismerete, használata. Az információfelhasználás etikai szabályainak, veszélyeinek ismerete. Algoritmusleírás eszközeinek ismerete. Egyszerű folyamatábra értelmezése, készítése. Az algoritmuskészítés legfontosabb lépéseinek alkalmazása. Legalább egy programozási nyelv ismerete, alapszintű alkalmazása.</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p w:rsidR="00DA44C3" w:rsidRPr="0090613D" w:rsidRDefault="00DA44C3" w:rsidP="00E70B55">
            <w:pPr>
              <w:snapToGrid w:val="0"/>
              <w:rPr>
                <w:b/>
                <w:bCs/>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BA64BB" w:rsidRDefault="00DA44C3" w:rsidP="00E70B55">
            <w:pPr>
              <w:pStyle w:val="llb"/>
              <w:tabs>
                <w:tab w:val="clear" w:pos="4536"/>
                <w:tab w:val="clear" w:pos="9072"/>
              </w:tabs>
              <w:snapToGrid w:val="0"/>
              <w:rPr>
                <w:color w:val="000000"/>
                <w:lang w:val="hu-HU"/>
              </w:rPr>
            </w:pPr>
            <w:r w:rsidRPr="00BA64BB">
              <w:rPr>
                <w:color w:val="000000"/>
                <w:lang w:val="hu-HU"/>
              </w:rPr>
              <w:t>Tárgyi: Számítógépterem, hálózat, internetcsatlakozás, kivetítő.</w:t>
            </w:r>
          </w:p>
        </w:tc>
      </w:tr>
      <w:tr w:rsidR="00DA44C3" w:rsidRPr="0090613D" w:rsidTr="00E70B55">
        <w:trPr>
          <w:cantSplit/>
          <w:trHeight w:val="1126"/>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6"/>
            <w:tcBorders>
              <w:left w:val="single" w:sz="4" w:space="0" w:color="000000"/>
              <w:right w:val="single" w:sz="4" w:space="0" w:color="000000"/>
            </w:tcBorders>
            <w:vAlign w:val="center"/>
          </w:tcPr>
          <w:p w:rsidR="00DA44C3" w:rsidRPr="0090613D" w:rsidRDefault="00A469C8" w:rsidP="00E70B55">
            <w:pPr>
              <w:snapToGrid w:val="0"/>
              <w:rPr>
                <w:color w:val="000000"/>
              </w:rPr>
            </w:pPr>
            <w:r w:rsidRPr="00B77933">
              <w:rPr>
                <w:lang w:eastAsia="hu-HU"/>
              </w:rPr>
              <w:t>Algoritmus leírása. A feladatmegoldást segítő eszközök ismer</w:t>
            </w:r>
            <w:r>
              <w:rPr>
                <w:lang w:eastAsia="hu-HU"/>
              </w:rPr>
              <w:t>et</w:t>
            </w:r>
            <w:r w:rsidRPr="00B77933">
              <w:rPr>
                <w:lang w:eastAsia="hu-HU"/>
              </w:rPr>
              <w:t xml:space="preserve">e. Csoportos feladatmegoldás. </w:t>
            </w:r>
            <w:r>
              <w:rPr>
                <w:lang w:eastAsia="hu-HU"/>
              </w:rPr>
              <w:t>Ö</w:t>
            </w:r>
            <w:r w:rsidRPr="00B77933">
              <w:rPr>
                <w:lang w:eastAsia="hu-HU"/>
              </w:rPr>
              <w:t xml:space="preserve">sszetett probléma </w:t>
            </w:r>
            <w:r>
              <w:rPr>
                <w:lang w:eastAsia="hu-HU"/>
              </w:rPr>
              <w:t>f</w:t>
            </w:r>
            <w:r w:rsidRPr="00B77933">
              <w:rPr>
                <w:lang w:eastAsia="hu-HU"/>
              </w:rPr>
              <w:t>ejlesztői környezetben való megoldása.</w:t>
            </w:r>
          </w:p>
        </w:tc>
      </w:tr>
      <w:tr w:rsidR="00DA44C3" w:rsidRPr="0090613D" w:rsidTr="00E70B55">
        <w:trPr>
          <w:cantSplit/>
        </w:trPr>
        <w:tc>
          <w:tcPr>
            <w:tcW w:w="7990" w:type="dxa"/>
            <w:gridSpan w:val="2"/>
            <w:tcBorders>
              <w:top w:val="single" w:sz="8" w:space="0" w:color="000000"/>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lastRenderedPageBreak/>
              <w:t>Ismeretek/fejlesztési követelmények</w:t>
            </w:r>
          </w:p>
        </w:tc>
        <w:tc>
          <w:tcPr>
            <w:tcW w:w="2340" w:type="dxa"/>
            <w:tcBorders>
              <w:top w:val="single" w:sz="8" w:space="0" w:color="000000"/>
              <w:left w:val="single" w:sz="4" w:space="0" w:color="000000"/>
              <w:bottom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 munk</w:t>
            </w:r>
            <w:r w:rsidRPr="0090613D">
              <w:rPr>
                <w:bCs/>
                <w:color w:val="000000"/>
              </w:rPr>
              <w:t>a</w:t>
            </w:r>
            <w:r w:rsidRPr="0090613D">
              <w:rPr>
                <w:bCs/>
                <w:color w:val="000000"/>
              </w:rPr>
              <w:t>formák</w:t>
            </w:r>
          </w:p>
        </w:tc>
        <w:tc>
          <w:tcPr>
            <w:tcW w:w="1960" w:type="dxa"/>
            <w:tcBorders>
              <w:top w:val="single" w:sz="8" w:space="0" w:color="000000"/>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40" w:type="dxa"/>
            <w:gridSpan w:val="3"/>
            <w:tcBorders>
              <w:top w:val="single" w:sz="8" w:space="0" w:color="000000"/>
              <w:left w:val="single" w:sz="4" w:space="0" w:color="000000"/>
              <w:bottom w:val="single" w:sz="4" w:space="0" w:color="auto"/>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A469C8">
        <w:trPr>
          <w:cantSplit/>
          <w:trHeight w:hRule="exact" w:val="2727"/>
        </w:trPr>
        <w:tc>
          <w:tcPr>
            <w:tcW w:w="7990" w:type="dxa"/>
            <w:gridSpan w:val="2"/>
            <w:tcBorders>
              <w:top w:val="single" w:sz="4" w:space="0" w:color="auto"/>
              <w:left w:val="single" w:sz="4" w:space="0" w:color="auto"/>
              <w:bottom w:val="single" w:sz="4" w:space="0" w:color="auto"/>
              <w:right w:val="single" w:sz="4" w:space="0" w:color="auto"/>
            </w:tcBorders>
            <w:vAlign w:val="center"/>
          </w:tcPr>
          <w:p w:rsidR="00A469C8" w:rsidRPr="00B77933" w:rsidRDefault="00A469C8" w:rsidP="00A469C8">
            <w:pPr>
              <w:spacing w:before="120"/>
              <w:rPr>
                <w:i/>
                <w:lang w:eastAsia="hu-HU"/>
              </w:rPr>
            </w:pPr>
            <w:r w:rsidRPr="00B77933">
              <w:rPr>
                <w:i/>
                <w:lang w:eastAsia="hu-HU"/>
              </w:rPr>
              <w:t>A problémák megoldásához szükséges eszközök és módszerek megismerése</w:t>
            </w:r>
          </w:p>
          <w:p w:rsidR="00A469C8" w:rsidRPr="00B77933" w:rsidRDefault="00A469C8" w:rsidP="00A469C8">
            <w:r w:rsidRPr="00B77933">
              <w:t>Az algoritmusleírás eszközeinek mélyebb elsajátítása (pl. folyamatábra elemeinek bővítése).</w:t>
            </w:r>
          </w:p>
          <w:p w:rsidR="00A469C8" w:rsidRPr="00B77933" w:rsidRDefault="00A469C8" w:rsidP="00A469C8">
            <w:r w:rsidRPr="00B77933">
              <w:t>Egyszerű algoritmusok leírása algoritmusleíró nyelven.</w:t>
            </w:r>
          </w:p>
          <w:p w:rsidR="00DA44C3" w:rsidRPr="0090613D" w:rsidRDefault="00A469C8" w:rsidP="00A469C8">
            <w:pPr>
              <w:snapToGrid w:val="0"/>
              <w:rPr>
                <w:color w:val="000000"/>
              </w:rPr>
            </w:pPr>
            <w:r w:rsidRPr="00B77933">
              <w:t>A feladatmegoldást segítő lehetőségek megismerése.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Csoportmunka tanári irányítással</w:t>
            </w:r>
          </w:p>
        </w:tc>
        <w:tc>
          <w:tcPr>
            <w:tcW w:w="1960" w:type="dxa"/>
            <w:tcBorders>
              <w:top w:val="single" w:sz="4" w:space="0" w:color="auto"/>
              <w:left w:val="single" w:sz="4" w:space="0" w:color="auto"/>
              <w:bottom w:val="single" w:sz="4" w:space="0" w:color="auto"/>
              <w:right w:val="single" w:sz="4" w:space="0" w:color="auto"/>
            </w:tcBorders>
            <w:vAlign w:val="center"/>
          </w:tcPr>
          <w:p w:rsidR="00A469C8" w:rsidRPr="00B77933" w:rsidRDefault="00A469C8" w:rsidP="00A469C8">
            <w:pPr>
              <w:spacing w:before="120"/>
            </w:pPr>
            <w:r w:rsidRPr="00B77933">
              <w:rPr>
                <w:i/>
              </w:rPr>
              <w:t>Matematika</w:t>
            </w:r>
            <w:r w:rsidRPr="00B77933">
              <w:t>: algoritmus követése, értelmezése, készítése.</w:t>
            </w:r>
          </w:p>
          <w:p w:rsidR="00DA44C3" w:rsidRPr="009C0F0A" w:rsidRDefault="00A469C8" w:rsidP="00A469C8">
            <w:pPr>
              <w:snapToGrid w:val="0"/>
              <w:rPr>
                <w:color w:val="000000"/>
                <w:sz w:val="20"/>
                <w:szCs w:val="20"/>
              </w:rPr>
            </w:pPr>
            <w:r w:rsidRPr="00B77933">
              <w:rPr>
                <w:lang w:eastAsia="hu-HU"/>
              </w:rPr>
              <w:t>Elemek elrendezése különféle szempontok szerint; rendszerezést segítő eszközök (fadiagram, útdiagram, táblázatok) használata, készítése. Megalkotott rendszer átalakítása.</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Rajzok, képek, rajzeszközök, szemléltetőes</w:t>
            </w:r>
            <w:r w:rsidRPr="0090613D">
              <w:rPr>
                <w:color w:val="000000"/>
              </w:rPr>
              <w:t>z</w:t>
            </w:r>
            <w:r w:rsidRPr="0090613D">
              <w:rPr>
                <w:color w:val="000000"/>
              </w:rPr>
              <w:t>közök, tárgyak, információforr</w:t>
            </w:r>
            <w:r w:rsidRPr="0090613D">
              <w:rPr>
                <w:color w:val="000000"/>
              </w:rPr>
              <w:t>á</w:t>
            </w:r>
            <w:r w:rsidRPr="0090613D">
              <w:rPr>
                <w:color w:val="000000"/>
              </w:rPr>
              <w:t>sok, feladatlapok</w:t>
            </w:r>
          </w:p>
          <w:p w:rsidR="00DA44C3" w:rsidRPr="0090613D" w:rsidRDefault="00DA44C3" w:rsidP="00E70B55">
            <w:pPr>
              <w:snapToGrid w:val="0"/>
              <w:rPr>
                <w:color w:val="000000"/>
              </w:rPr>
            </w:pPr>
          </w:p>
        </w:tc>
      </w:tr>
      <w:tr w:rsidR="00DA44C3" w:rsidRPr="0090613D" w:rsidTr="00E70B55">
        <w:trPr>
          <w:cantSplit/>
          <w:trHeight w:val="2112"/>
        </w:trPr>
        <w:tc>
          <w:tcPr>
            <w:tcW w:w="7990" w:type="dxa"/>
            <w:gridSpan w:val="2"/>
            <w:tcBorders>
              <w:top w:val="single" w:sz="4" w:space="0" w:color="auto"/>
              <w:left w:val="single" w:sz="4" w:space="0" w:color="auto"/>
              <w:bottom w:val="single" w:sz="4" w:space="0" w:color="auto"/>
              <w:right w:val="single" w:sz="4" w:space="0" w:color="auto"/>
            </w:tcBorders>
            <w:vAlign w:val="center"/>
          </w:tcPr>
          <w:p w:rsidR="00A469C8" w:rsidRPr="00B77933" w:rsidRDefault="00A469C8" w:rsidP="00A469C8">
            <w:pPr>
              <w:spacing w:before="120"/>
              <w:rPr>
                <w:i/>
                <w:lang w:eastAsia="hu-HU"/>
              </w:rPr>
            </w:pPr>
            <w:r w:rsidRPr="00B77933">
              <w:rPr>
                <w:i/>
                <w:lang w:eastAsia="hu-HU"/>
              </w:rPr>
              <w:t>Problémák megoldása önállóan, illetve irányított csoportmunkában</w:t>
            </w:r>
          </w:p>
          <w:p w:rsidR="00DA44C3" w:rsidRPr="0090613D" w:rsidRDefault="00A469C8" w:rsidP="00A469C8">
            <w:pPr>
              <w:snapToGrid w:val="0"/>
              <w:rPr>
                <w:color w:val="000000"/>
              </w:rPr>
            </w:pPr>
            <w:r w:rsidRPr="00B77933">
              <w:t>Iskolai élethez kapcsolódó problémák, illetve választott saját feladatok megoldása önállóan</w:t>
            </w:r>
            <w:r>
              <w:t>,</w:t>
            </w:r>
            <w:r w:rsidRPr="00B77933">
              <w:t xml:space="preserve"> vagy irányított csoportmunkában.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Egyéni munka tanári irányítással</w:t>
            </w:r>
          </w:p>
        </w:tc>
        <w:tc>
          <w:tcPr>
            <w:tcW w:w="1960" w:type="dxa"/>
            <w:tcBorders>
              <w:top w:val="single" w:sz="4" w:space="0" w:color="auto"/>
              <w:left w:val="single" w:sz="4" w:space="0" w:color="auto"/>
              <w:bottom w:val="single" w:sz="4" w:space="0" w:color="auto"/>
              <w:right w:val="single" w:sz="4" w:space="0" w:color="auto"/>
            </w:tcBorders>
            <w:vAlign w:val="center"/>
          </w:tcPr>
          <w:p w:rsidR="00DA44C3" w:rsidRPr="0090613D" w:rsidRDefault="00A469C8" w:rsidP="00E70B55">
            <w:pPr>
              <w:snapToGrid w:val="0"/>
              <w:rPr>
                <w:color w:val="000000"/>
              </w:rPr>
            </w:pPr>
            <w:r w:rsidRPr="00B77933">
              <w:rPr>
                <w:i/>
              </w:rPr>
              <w:t>Magyar nyelv és irodalom, idegen nyelvek, történelem, társadalmi és állampolgári ismeretek:</w:t>
            </w:r>
            <w:r w:rsidRPr="00B77933">
              <w:t xml:space="preserve"> a tantárgyak tananyagainak feldolgozása, adatgyűjtés interneten. Az adatok tárolása és cseréje különböző informatikai eszközök felhasználásával.</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Rajzok, képek, rajzeszközök.</w:t>
            </w: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6"/>
            <w:tcBorders>
              <w:top w:val="single" w:sz="4" w:space="0" w:color="auto"/>
              <w:left w:val="single" w:sz="4" w:space="0" w:color="auto"/>
              <w:bottom w:val="single" w:sz="4" w:space="0" w:color="auto"/>
              <w:right w:val="single" w:sz="4" w:space="0" w:color="auto"/>
            </w:tcBorders>
            <w:vAlign w:val="center"/>
          </w:tcPr>
          <w:p w:rsidR="00DA44C3" w:rsidRPr="0090613D" w:rsidRDefault="00A469C8" w:rsidP="00E70B55">
            <w:pPr>
              <w:snapToGrid w:val="0"/>
              <w:rPr>
                <w:color w:val="000000"/>
              </w:rPr>
            </w:pPr>
            <w:r w:rsidRPr="00B77933">
              <w:t>Utasítás, elágazás, ciklus, feltétel, programkód, futtatás, fordítás, tesztelés.</w:t>
            </w:r>
          </w:p>
        </w:tc>
      </w:tr>
    </w:tbl>
    <w:p w:rsidR="00DA44C3" w:rsidRDefault="00DA44C3" w:rsidP="00DA44C3">
      <w:pPr>
        <w:rPr>
          <w:color w:val="000000"/>
        </w:rPr>
      </w:pPr>
    </w:p>
    <w:p w:rsidR="00DA44C3" w:rsidRPr="0090613D" w:rsidRDefault="00DA44C3" w:rsidP="00DA44C3">
      <w:pPr>
        <w:rPr>
          <w:color w:val="000000"/>
        </w:rPr>
      </w:pPr>
      <w:r>
        <w:rPr>
          <w:color w:val="000000"/>
        </w:rPr>
        <w:lastRenderedPageBreak/>
        <w:br w:type="page"/>
      </w:r>
    </w:p>
    <w:p w:rsidR="00DA44C3" w:rsidRPr="0090613D" w:rsidRDefault="00DA44C3" w:rsidP="00DA44C3">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41"/>
        <w:gridCol w:w="19"/>
        <w:gridCol w:w="1840"/>
      </w:tblGrid>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041" w:type="dxa"/>
            <w:gridSpan w:val="3"/>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b/>
                <w:bCs/>
                <w:color w:val="000000"/>
              </w:rPr>
              <w:t>3.2. Algoritmizálás és adatmodellezés</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E70B55" w:rsidP="00E70B55">
            <w:pPr>
              <w:snapToGrid w:val="0"/>
              <w:rPr>
                <w:color w:val="000000"/>
              </w:rPr>
            </w:pPr>
            <w:r w:rsidRPr="00B77933">
              <w:rPr>
                <w:lang w:eastAsia="hu-HU"/>
              </w:rPr>
              <w:t>Egyszerű programozási nyelv, fejlesztői környezet ismerete. Adatbevitel, a végeredmény megjelenítése, grafikai alapismeretek.</w:t>
            </w:r>
          </w:p>
        </w:tc>
      </w:tr>
      <w:tr w:rsidR="00DA44C3" w:rsidRPr="0090613D" w:rsidTr="00E70B55">
        <w:trPr>
          <w:cantSplit/>
          <w:trHeight w:hRule="exact" w:val="286"/>
        </w:trPr>
        <w:tc>
          <w:tcPr>
            <w:tcW w:w="2230" w:type="dxa"/>
            <w:vMerge w:val="restart"/>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Cs/>
                <w:color w:val="000000"/>
              </w:rPr>
            </w:pPr>
            <w:r w:rsidRPr="0090613D">
              <w:rPr>
                <w:bCs/>
                <w:color w:val="000000"/>
              </w:rPr>
              <w:t>További feltételek</w:t>
            </w:r>
          </w:p>
          <w:p w:rsidR="00DA44C3" w:rsidRPr="0090613D" w:rsidRDefault="00DA44C3" w:rsidP="00E70B55">
            <w:pPr>
              <w:snapToGrid w:val="0"/>
              <w:rPr>
                <w:b/>
                <w:bCs/>
                <w:color w:val="000000"/>
              </w:rPr>
            </w:pP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rPr>
                <w:color w:val="000000"/>
              </w:rPr>
            </w:pP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BA64BB" w:rsidRDefault="00DA44C3" w:rsidP="00E70B55">
            <w:pPr>
              <w:pStyle w:val="llb"/>
              <w:tabs>
                <w:tab w:val="clear" w:pos="4536"/>
                <w:tab w:val="clear" w:pos="9072"/>
              </w:tabs>
              <w:snapToGrid w:val="0"/>
              <w:rPr>
                <w:color w:val="000000"/>
                <w:lang w:val="hu-HU"/>
              </w:rPr>
            </w:pPr>
            <w:r w:rsidRPr="00BA64BB">
              <w:rPr>
                <w:color w:val="000000"/>
                <w:lang w:val="hu-HU"/>
              </w:rPr>
              <w:t>Tárgyi: Számítógépterem, hálózat, internetcsatlakozás, kivetítő.</w:t>
            </w:r>
          </w:p>
        </w:tc>
      </w:tr>
      <w:tr w:rsidR="00DA44C3" w:rsidRPr="0090613D" w:rsidTr="00E70B55">
        <w:trPr>
          <w:cantSplit/>
          <w:trHeight w:val="1126"/>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E70B55" w:rsidP="00E70B55">
            <w:pPr>
              <w:snapToGrid w:val="0"/>
              <w:rPr>
                <w:color w:val="000000"/>
              </w:rPr>
            </w:pPr>
            <w:r w:rsidRPr="00B77933">
              <w:rPr>
                <w:lang w:eastAsia="hu-HU"/>
              </w:rPr>
              <w:t>Összetett algoritmusok készítése, és ezek programban való megvalósítása. A fejlesztői környezet program állapotjellemzőinek kezelése.</w:t>
            </w:r>
          </w:p>
        </w:tc>
      </w:tr>
      <w:tr w:rsidR="00DA44C3" w:rsidRPr="0090613D" w:rsidTr="00E70B55">
        <w:trPr>
          <w:cantSplit/>
        </w:trPr>
        <w:tc>
          <w:tcPr>
            <w:tcW w:w="7990" w:type="dxa"/>
            <w:gridSpan w:val="2"/>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auto"/>
              <w:bottom w:val="single" w:sz="4" w:space="0" w:color="auto"/>
              <w:right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 munk</w:t>
            </w:r>
            <w:r w:rsidRPr="0090613D">
              <w:rPr>
                <w:bCs/>
                <w:color w:val="000000"/>
              </w:rPr>
              <w:t>a</w:t>
            </w:r>
            <w:r w:rsidRPr="0090613D">
              <w:rPr>
                <w:bCs/>
                <w:color w:val="000000"/>
              </w:rPr>
              <w:t>formák</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4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FD7DF8">
        <w:trPr>
          <w:cantSplit/>
          <w:trHeight w:hRule="exact" w:val="5015"/>
        </w:trPr>
        <w:tc>
          <w:tcPr>
            <w:tcW w:w="7990" w:type="dxa"/>
            <w:gridSpan w:val="2"/>
            <w:tcBorders>
              <w:top w:val="single" w:sz="4" w:space="0" w:color="auto"/>
              <w:left w:val="single" w:sz="4" w:space="0" w:color="000000"/>
              <w:bottom w:val="single" w:sz="4" w:space="0" w:color="000000"/>
            </w:tcBorders>
            <w:vAlign w:val="center"/>
          </w:tcPr>
          <w:p w:rsidR="00E70B55" w:rsidRPr="00B77933" w:rsidRDefault="00E70B55" w:rsidP="00E70B55">
            <w:pPr>
              <w:spacing w:before="120"/>
              <w:rPr>
                <w:i/>
              </w:rPr>
            </w:pPr>
            <w:r w:rsidRPr="00B77933">
              <w:rPr>
                <w:i/>
                <w:lang w:eastAsia="hu-HU"/>
              </w:rPr>
              <w:t>Adott feladat megoldásához algoritmuselemek, algoritmusok tervezése, végrehajtása</w:t>
            </w:r>
          </w:p>
          <w:p w:rsidR="00E70B55" w:rsidRPr="00B77933" w:rsidRDefault="00E70B55" w:rsidP="00E70B55">
            <w:r w:rsidRPr="00B77933">
              <w:t>Algoritmus kódolása a számítógép számára egyszerű programozási nyelven.</w:t>
            </w:r>
          </w:p>
          <w:p w:rsidR="00753252" w:rsidRPr="00FF386A" w:rsidRDefault="00E70B55" w:rsidP="00E70B55">
            <w:r w:rsidRPr="00B77933">
              <w:t>Az eljáráskészítés előnyeinek vizsgálata, eljárások alkalmazása</w:t>
            </w:r>
            <w:r>
              <w:t xml:space="preserve"> (paraméterezés).</w:t>
            </w:r>
          </w:p>
        </w:tc>
        <w:tc>
          <w:tcPr>
            <w:tcW w:w="2340" w:type="dxa"/>
            <w:tcBorders>
              <w:top w:val="single" w:sz="4" w:space="0" w:color="auto"/>
              <w:left w:val="single" w:sz="4" w:space="0" w:color="000000"/>
              <w:bottom w:val="single" w:sz="4" w:space="0" w:color="000000"/>
            </w:tcBorders>
            <w:shd w:val="clear" w:color="auto" w:fill="auto"/>
            <w:vAlign w:val="center"/>
          </w:tcPr>
          <w:p w:rsidR="00DA44C3" w:rsidRPr="0090613D" w:rsidRDefault="00DA44C3" w:rsidP="00E70B55">
            <w:pPr>
              <w:rPr>
                <w:color w:val="000000"/>
              </w:rPr>
            </w:pPr>
            <w:r w:rsidRPr="0090613D">
              <w:rPr>
                <w:color w:val="000000"/>
              </w:rPr>
              <w:t>Tanári bemutatás önálló kipróbálás, fe</w:t>
            </w:r>
            <w:r w:rsidRPr="0090613D">
              <w:rPr>
                <w:color w:val="000000"/>
              </w:rPr>
              <w:t>l</w:t>
            </w:r>
            <w:r w:rsidRPr="0090613D">
              <w:rPr>
                <w:color w:val="000000"/>
              </w:rPr>
              <w:t>adatmegoldás, felada</w:t>
            </w:r>
            <w:r w:rsidRPr="0090613D">
              <w:rPr>
                <w:color w:val="000000"/>
              </w:rPr>
              <w:t>t</w:t>
            </w:r>
            <w:r w:rsidRPr="0090613D">
              <w:rPr>
                <w:color w:val="000000"/>
              </w:rPr>
              <w:t xml:space="preserve">tal vezetett önálló megismerés. </w:t>
            </w:r>
          </w:p>
          <w:p w:rsidR="00DA44C3" w:rsidRPr="0090613D" w:rsidRDefault="00DA44C3" w:rsidP="00E70B55">
            <w:pPr>
              <w:rPr>
                <w:color w:val="000000"/>
              </w:rPr>
            </w:pPr>
          </w:p>
        </w:tc>
        <w:tc>
          <w:tcPr>
            <w:tcW w:w="1960" w:type="dxa"/>
            <w:gridSpan w:val="2"/>
            <w:tcBorders>
              <w:top w:val="single" w:sz="4" w:space="0" w:color="auto"/>
              <w:left w:val="single" w:sz="4" w:space="0" w:color="000000"/>
              <w:bottom w:val="single" w:sz="4" w:space="0" w:color="000000"/>
            </w:tcBorders>
            <w:shd w:val="clear" w:color="auto" w:fill="auto"/>
            <w:vAlign w:val="center"/>
          </w:tcPr>
          <w:p w:rsidR="00E70B55" w:rsidRPr="00FD7DF8" w:rsidRDefault="00E70B55" w:rsidP="00E70B55">
            <w:pPr>
              <w:spacing w:before="120"/>
              <w:rPr>
                <w:sz w:val="22"/>
                <w:szCs w:val="22"/>
              </w:rPr>
            </w:pPr>
            <w:r w:rsidRPr="00FD7DF8">
              <w:rPr>
                <w:i/>
                <w:sz w:val="22"/>
                <w:szCs w:val="22"/>
              </w:rPr>
              <w:t>Matematika</w:t>
            </w:r>
            <w:r w:rsidRPr="00FD7DF8">
              <w:rPr>
                <w:sz w:val="22"/>
                <w:szCs w:val="22"/>
              </w:rPr>
              <w:t>: algoritmus követése, értelmezése, készítése.</w:t>
            </w:r>
          </w:p>
          <w:p w:rsidR="00DA44C3" w:rsidRPr="0090613D" w:rsidRDefault="00E70B55" w:rsidP="00E70B55">
            <w:pPr>
              <w:rPr>
                <w:color w:val="000000"/>
              </w:rPr>
            </w:pPr>
            <w:r w:rsidRPr="00FD7DF8">
              <w:rPr>
                <w:sz w:val="22"/>
                <w:szCs w:val="22"/>
              </w:rPr>
              <w:t>Rendszeralkotás – elemek elrendezése különféle szempontok szerint; rendszerezést segítő eszközök (fadiagram, útdiagram, táblázatok) használata, készítése. Megalkotott rendszer átalakítása</w:t>
            </w:r>
          </w:p>
        </w:tc>
        <w:tc>
          <w:tcPr>
            <w:tcW w:w="1840" w:type="dxa"/>
            <w:vMerge w:val="restart"/>
            <w:tcBorders>
              <w:top w:val="single" w:sz="4" w:space="0" w:color="auto"/>
              <w:left w:val="single" w:sz="4" w:space="0" w:color="000000"/>
              <w:bottom w:val="single" w:sz="4" w:space="0" w:color="000000"/>
              <w:right w:val="single" w:sz="4" w:space="0" w:color="000000"/>
            </w:tcBorders>
            <w:vAlign w:val="center"/>
          </w:tcPr>
          <w:p w:rsidR="00DA44C3" w:rsidRPr="0090613D" w:rsidRDefault="00DA44C3" w:rsidP="00E70B55">
            <w:pPr>
              <w:rPr>
                <w:color w:val="000000"/>
              </w:rPr>
            </w:pPr>
            <w:r w:rsidRPr="0090613D">
              <w:rPr>
                <w:color w:val="000000"/>
              </w:rPr>
              <w:t>Fejlesztői ren</w:t>
            </w:r>
            <w:r w:rsidRPr="0090613D">
              <w:rPr>
                <w:color w:val="000000"/>
              </w:rPr>
              <w:t>d</w:t>
            </w:r>
            <w:r w:rsidRPr="0090613D">
              <w:rPr>
                <w:color w:val="000000"/>
              </w:rPr>
              <w:t>szer</w:t>
            </w:r>
          </w:p>
        </w:tc>
      </w:tr>
      <w:tr w:rsidR="00DA44C3" w:rsidRPr="0090613D" w:rsidTr="00FD7DF8">
        <w:trPr>
          <w:cantSplit/>
          <w:trHeight w:hRule="exact" w:val="1578"/>
        </w:trPr>
        <w:tc>
          <w:tcPr>
            <w:tcW w:w="7990" w:type="dxa"/>
            <w:gridSpan w:val="2"/>
            <w:tcBorders>
              <w:top w:val="single" w:sz="4" w:space="0" w:color="000000"/>
              <w:left w:val="single" w:sz="4" w:space="0" w:color="000000"/>
              <w:bottom w:val="single" w:sz="4" w:space="0" w:color="000000"/>
            </w:tcBorders>
            <w:vAlign w:val="center"/>
          </w:tcPr>
          <w:p w:rsidR="00E37FA3" w:rsidRPr="00B77933" w:rsidRDefault="00E37FA3" w:rsidP="00E37FA3">
            <w:pPr>
              <w:spacing w:before="120"/>
              <w:rPr>
                <w:i/>
              </w:rPr>
            </w:pPr>
            <w:r w:rsidRPr="00B77933">
              <w:rPr>
                <w:i/>
              </w:rPr>
              <w:lastRenderedPageBreak/>
              <w:t>Robotvezérlési, grafikai feladatok megoldása fejlesztőrendszerrel</w:t>
            </w:r>
          </w:p>
          <w:p w:rsidR="00DA44C3" w:rsidRPr="0090613D" w:rsidRDefault="00E37FA3" w:rsidP="00E37FA3">
            <w:pPr>
              <w:rPr>
                <w:color w:val="000000"/>
                <w:lang w:eastAsia="hu-HU"/>
              </w:rPr>
            </w:pPr>
            <w:r w:rsidRPr="00B77933">
              <w:t>Teknőc állapotának változtatása, állapotjellemzőinek ismerete.</w:t>
            </w:r>
          </w:p>
        </w:tc>
        <w:tc>
          <w:tcPr>
            <w:tcW w:w="2340"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rPr>
                <w:color w:val="000000"/>
              </w:rPr>
            </w:pPr>
            <w:r w:rsidRPr="0090613D">
              <w:rPr>
                <w:color w:val="000000"/>
              </w:rPr>
              <w:t>Feladattal vezetett egyéni munka, csoportmunka tanári ir</w:t>
            </w:r>
            <w:r w:rsidRPr="0090613D">
              <w:rPr>
                <w:color w:val="000000"/>
              </w:rPr>
              <w:t>á</w:t>
            </w:r>
            <w:r w:rsidRPr="0090613D">
              <w:rPr>
                <w:color w:val="000000"/>
              </w:rPr>
              <w:t>nyítással.</w:t>
            </w:r>
          </w:p>
          <w:p w:rsidR="00DA44C3" w:rsidRPr="0090613D" w:rsidRDefault="00DA44C3" w:rsidP="00E70B55">
            <w:pPr>
              <w:rPr>
                <w:color w:val="000000"/>
              </w:rPr>
            </w:pPr>
          </w:p>
        </w:tc>
        <w:tc>
          <w:tcPr>
            <w:tcW w:w="1960" w:type="dxa"/>
            <w:gridSpan w:val="2"/>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rPr>
                <w:color w:val="000000"/>
              </w:rPr>
            </w:pPr>
          </w:p>
        </w:tc>
        <w:tc>
          <w:tcPr>
            <w:tcW w:w="1840" w:type="dxa"/>
            <w:vMerge/>
            <w:tcBorders>
              <w:top w:val="single" w:sz="4" w:space="0" w:color="000000"/>
              <w:left w:val="single" w:sz="4" w:space="0" w:color="000000"/>
              <w:bottom w:val="single" w:sz="4" w:space="0" w:color="000000"/>
              <w:right w:val="single" w:sz="4" w:space="0" w:color="000000"/>
            </w:tcBorders>
            <w:vAlign w:val="center"/>
          </w:tcPr>
          <w:p w:rsidR="00DA44C3" w:rsidRPr="0090613D" w:rsidRDefault="00DA44C3" w:rsidP="00E70B55">
            <w:pPr>
              <w:rPr>
                <w:color w:val="000000"/>
              </w:rPr>
            </w:pPr>
          </w:p>
        </w:tc>
      </w:tr>
      <w:tr w:rsidR="00DA44C3" w:rsidRPr="0090613D" w:rsidTr="00E70B55">
        <w:trPr>
          <w:cantSplit/>
        </w:trPr>
        <w:tc>
          <w:tcPr>
            <w:tcW w:w="2230" w:type="dxa"/>
            <w:tcBorders>
              <w:top w:val="single" w:sz="4" w:space="0" w:color="000000"/>
              <w:left w:val="single" w:sz="4" w:space="0" w:color="auto"/>
              <w:bottom w:val="single" w:sz="4" w:space="0" w:color="auto"/>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5"/>
            <w:tcBorders>
              <w:top w:val="single" w:sz="4" w:space="0" w:color="000000"/>
              <w:left w:val="single" w:sz="4" w:space="0" w:color="000000"/>
              <w:bottom w:val="single" w:sz="4" w:space="0" w:color="auto"/>
              <w:right w:val="single" w:sz="4" w:space="0" w:color="auto"/>
            </w:tcBorders>
            <w:vAlign w:val="center"/>
          </w:tcPr>
          <w:p w:rsidR="00DA44C3" w:rsidRPr="00753252" w:rsidRDefault="00E37FA3" w:rsidP="00FF386A">
            <w:pPr>
              <w:snapToGrid w:val="0"/>
              <w:rPr>
                <w:color w:val="FF0000"/>
              </w:rPr>
            </w:pPr>
            <w:r>
              <w:t>L</w:t>
            </w:r>
            <w:r w:rsidRPr="00B77933">
              <w:t>épésenkénti finomítás elve, bemenő adat, kimenő adat, változó.</w:t>
            </w:r>
          </w:p>
        </w:tc>
      </w:tr>
    </w:tbl>
    <w:p w:rsidR="00DA44C3" w:rsidRDefault="00DA44C3" w:rsidP="00DA44C3">
      <w:pPr>
        <w:rPr>
          <w:color w:val="000000"/>
        </w:rPr>
      </w:pPr>
    </w:p>
    <w:p w:rsidR="00DA44C3" w:rsidRPr="0090613D" w:rsidRDefault="00DA44C3" w:rsidP="00DA44C3">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296"/>
        <w:gridCol w:w="44"/>
        <w:gridCol w:w="1941"/>
        <w:gridCol w:w="19"/>
        <w:gridCol w:w="1840"/>
      </w:tblGrid>
      <w:tr w:rsidR="00DA44C3" w:rsidRPr="0090613D" w:rsidTr="00E70B55">
        <w:trPr>
          <w:cantSplit/>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pacing w:before="120"/>
              <w:jc w:val="center"/>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041" w:type="dxa"/>
            <w:gridSpan w:val="4"/>
            <w:tcBorders>
              <w:top w:val="single" w:sz="4" w:space="0" w:color="auto"/>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b/>
                <w:bCs/>
                <w:color w:val="000000"/>
              </w:rPr>
              <w:t>3.3. Egyszerűbb folyamatok modellezése</w:t>
            </w:r>
          </w:p>
        </w:tc>
        <w:tc>
          <w:tcPr>
            <w:tcW w:w="1859" w:type="dxa"/>
            <w:gridSpan w:val="2"/>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6"/>
            <w:tcBorders>
              <w:top w:val="single" w:sz="4" w:space="0" w:color="auto"/>
              <w:left w:val="single" w:sz="4" w:space="0" w:color="000000"/>
              <w:bottom w:val="single" w:sz="4" w:space="0" w:color="000000"/>
              <w:right w:val="single" w:sz="4" w:space="0" w:color="000000"/>
            </w:tcBorders>
            <w:vAlign w:val="center"/>
          </w:tcPr>
          <w:p w:rsidR="00DA44C3" w:rsidRPr="0090613D" w:rsidRDefault="007A2E42" w:rsidP="00E70B55">
            <w:pPr>
              <w:snapToGrid w:val="0"/>
              <w:rPr>
                <w:color w:val="000000"/>
              </w:rPr>
            </w:pPr>
            <w:r w:rsidRPr="00B77933">
              <w:t>Egyszerű programozási nyelv, vezérlés</w:t>
            </w:r>
            <w:r>
              <w:t>-</w:t>
            </w:r>
            <w:r w:rsidRPr="00B77933">
              <w:t>szemléletű fejlesztői környezet ismerete. Az eljárás alkalmazásának és az eljárás paraméterének ismerete.</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p w:rsidR="00DA44C3" w:rsidRPr="0090613D" w:rsidRDefault="00DA44C3" w:rsidP="00E70B55">
            <w:pPr>
              <w:snapToGrid w:val="0"/>
              <w:rPr>
                <w:b/>
                <w:bCs/>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BA64BB" w:rsidRDefault="00DA44C3" w:rsidP="00E70B55">
            <w:pPr>
              <w:pStyle w:val="llb"/>
              <w:tabs>
                <w:tab w:val="clear" w:pos="4536"/>
                <w:tab w:val="clear" w:pos="9072"/>
              </w:tabs>
              <w:snapToGrid w:val="0"/>
              <w:rPr>
                <w:color w:val="000000"/>
                <w:lang w:val="hu-HU"/>
              </w:rPr>
            </w:pPr>
            <w:r w:rsidRPr="00BA64BB">
              <w:rPr>
                <w:color w:val="000000"/>
                <w:lang w:val="hu-HU"/>
              </w:rPr>
              <w:t>Tárgyi: Számítógépterem, hálózat, internetcsatlakozás, kivetítő.</w:t>
            </w:r>
          </w:p>
        </w:tc>
      </w:tr>
      <w:tr w:rsidR="00DA44C3" w:rsidRPr="0090613D" w:rsidTr="00E70B55">
        <w:trPr>
          <w:cantSplit/>
          <w:trHeight w:val="1126"/>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6"/>
            <w:tcBorders>
              <w:left w:val="single" w:sz="4" w:space="0" w:color="000000"/>
              <w:right w:val="single" w:sz="4" w:space="0" w:color="000000"/>
            </w:tcBorders>
            <w:vAlign w:val="center"/>
          </w:tcPr>
          <w:p w:rsidR="00DA44C3" w:rsidRPr="0090613D" w:rsidRDefault="007A2E42" w:rsidP="00E70B55">
            <w:pPr>
              <w:snapToGrid w:val="0"/>
              <w:rPr>
                <w:color w:val="000000"/>
              </w:rPr>
            </w:pPr>
            <w:r w:rsidRPr="00B77933">
              <w:t>Véletlen események modellezése.</w:t>
            </w:r>
          </w:p>
        </w:tc>
      </w:tr>
      <w:tr w:rsidR="00DA44C3" w:rsidRPr="0090613D" w:rsidTr="00E70B55">
        <w:trPr>
          <w:cantSplit/>
        </w:trPr>
        <w:tc>
          <w:tcPr>
            <w:tcW w:w="799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gridSpan w:val="2"/>
            <w:tcBorders>
              <w:top w:val="single" w:sz="8" w:space="0" w:color="000000"/>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 munk</w:t>
            </w:r>
            <w:r w:rsidRPr="0090613D">
              <w:rPr>
                <w:bCs/>
                <w:color w:val="000000"/>
              </w:rPr>
              <w:t>a</w:t>
            </w:r>
            <w:r w:rsidRPr="0090613D">
              <w:rPr>
                <w:bCs/>
                <w:color w:val="000000"/>
              </w:rPr>
              <w:t>formák</w:t>
            </w:r>
          </w:p>
        </w:tc>
        <w:tc>
          <w:tcPr>
            <w:tcW w:w="196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40" w:type="dxa"/>
            <w:tcBorders>
              <w:top w:val="single" w:sz="8"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B279F0">
        <w:trPr>
          <w:cantSplit/>
          <w:trHeight w:hRule="exact" w:val="1753"/>
        </w:trPr>
        <w:tc>
          <w:tcPr>
            <w:tcW w:w="7990" w:type="dxa"/>
            <w:gridSpan w:val="2"/>
            <w:tcBorders>
              <w:left w:val="single" w:sz="4" w:space="0" w:color="000000"/>
              <w:bottom w:val="single" w:sz="4" w:space="0" w:color="000000"/>
            </w:tcBorders>
            <w:vAlign w:val="center"/>
          </w:tcPr>
          <w:p w:rsidR="00B279F0" w:rsidRPr="001F0B2B" w:rsidRDefault="00B279F0" w:rsidP="00B279F0">
            <w:pPr>
              <w:spacing w:before="120"/>
              <w:rPr>
                <w:i/>
              </w:rPr>
            </w:pPr>
            <w:r>
              <w:rPr>
                <w:i/>
              </w:rPr>
              <w:t xml:space="preserve">A </w:t>
            </w:r>
            <w:r w:rsidRPr="00B77933">
              <w:rPr>
                <w:i/>
              </w:rPr>
              <w:t>paramétermódosítás hatásainak megfigyelése</w:t>
            </w:r>
          </w:p>
          <w:p w:rsidR="00DA44C3" w:rsidRPr="0090613D" w:rsidRDefault="00B279F0" w:rsidP="00B279F0">
            <w:pPr>
              <w:rPr>
                <w:color w:val="000000"/>
              </w:rPr>
            </w:pPr>
            <w:r w:rsidRPr="00B77933">
              <w:t>Tantárgyi szimulációs programok használata, a paraméterváltoztatás hatásainak vizsgálata.</w:t>
            </w:r>
          </w:p>
        </w:tc>
        <w:tc>
          <w:tcPr>
            <w:tcW w:w="2296" w:type="dxa"/>
            <w:tcBorders>
              <w:left w:val="single" w:sz="4" w:space="0" w:color="000000"/>
              <w:bottom w:val="single" w:sz="4" w:space="0" w:color="000000"/>
            </w:tcBorders>
            <w:vAlign w:val="center"/>
          </w:tcPr>
          <w:p w:rsidR="00DA44C3" w:rsidRPr="0090613D" w:rsidRDefault="00DA44C3" w:rsidP="00E70B55">
            <w:pPr>
              <w:snapToGrid w:val="0"/>
              <w:rPr>
                <w:color w:val="000000"/>
              </w:rPr>
            </w:pPr>
            <w:r w:rsidRPr="0090613D">
              <w:rPr>
                <w:color w:val="000000"/>
              </w:rPr>
              <w:t>Tanári bemutatás, önálló kipróbálás, feladatmegoldás, fe</w:t>
            </w:r>
            <w:r w:rsidRPr="0090613D">
              <w:rPr>
                <w:color w:val="000000"/>
              </w:rPr>
              <w:t>l</w:t>
            </w:r>
            <w:r w:rsidRPr="0090613D">
              <w:rPr>
                <w:color w:val="000000"/>
              </w:rPr>
              <w:t>adattal vezetett önálló megism</w:t>
            </w:r>
            <w:r w:rsidRPr="0090613D">
              <w:rPr>
                <w:color w:val="000000"/>
              </w:rPr>
              <w:t>e</w:t>
            </w:r>
            <w:r w:rsidRPr="0090613D">
              <w:rPr>
                <w:color w:val="000000"/>
              </w:rPr>
              <w:t>rés.</w:t>
            </w:r>
          </w:p>
        </w:tc>
        <w:tc>
          <w:tcPr>
            <w:tcW w:w="1985" w:type="dxa"/>
            <w:gridSpan w:val="2"/>
            <w:tcBorders>
              <w:left w:val="single" w:sz="4" w:space="0" w:color="000000"/>
              <w:bottom w:val="single" w:sz="4" w:space="0" w:color="000000"/>
            </w:tcBorders>
            <w:shd w:val="clear" w:color="auto" w:fill="auto"/>
            <w:vAlign w:val="center"/>
          </w:tcPr>
          <w:p w:rsidR="00DA44C3" w:rsidRPr="0090613D" w:rsidRDefault="00B279F0" w:rsidP="00E70B55">
            <w:pPr>
              <w:snapToGrid w:val="0"/>
              <w:rPr>
                <w:color w:val="000000"/>
              </w:rPr>
            </w:pPr>
            <w:r w:rsidRPr="00B77933">
              <w:rPr>
                <w:i/>
              </w:rPr>
              <w:t>Kémia</w:t>
            </w:r>
            <w:r>
              <w:rPr>
                <w:i/>
              </w:rPr>
              <w:t>,</w:t>
            </w:r>
            <w:r w:rsidRPr="00B77933">
              <w:rPr>
                <w:i/>
              </w:rPr>
              <w:t xml:space="preserve"> fizika</w:t>
            </w:r>
            <w:r>
              <w:rPr>
                <w:i/>
              </w:rPr>
              <w:t>,</w:t>
            </w:r>
            <w:r w:rsidRPr="00B77933">
              <w:rPr>
                <w:i/>
              </w:rPr>
              <w:t xml:space="preserve"> biológia</w:t>
            </w:r>
            <w:r>
              <w:rPr>
                <w:i/>
              </w:rPr>
              <w:t>,</w:t>
            </w:r>
            <w:r w:rsidRPr="00B77933">
              <w:rPr>
                <w:i/>
              </w:rPr>
              <w:t xml:space="preserve"> földrajz</w:t>
            </w:r>
            <w:r w:rsidRPr="00B77933">
              <w:t>: szimulációs programok.</w:t>
            </w:r>
          </w:p>
        </w:tc>
        <w:tc>
          <w:tcPr>
            <w:tcW w:w="1859" w:type="dxa"/>
            <w:gridSpan w:val="2"/>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Szemléltetőesz</w:t>
            </w:r>
            <w:r w:rsidRPr="0090613D">
              <w:rPr>
                <w:color w:val="000000"/>
              </w:rPr>
              <w:softHyphen/>
              <w:t>közök, tárgyak, programok, fe</w:t>
            </w:r>
            <w:r w:rsidRPr="0090613D">
              <w:rPr>
                <w:color w:val="000000"/>
              </w:rPr>
              <w:t>l</w:t>
            </w:r>
            <w:r w:rsidRPr="0090613D">
              <w:rPr>
                <w:color w:val="000000"/>
              </w:rPr>
              <w:t>adatlapok.</w:t>
            </w:r>
          </w:p>
        </w:tc>
      </w:tr>
      <w:tr w:rsidR="00DA44C3" w:rsidRPr="0090613D" w:rsidTr="00E70B55">
        <w:trPr>
          <w:cantSplit/>
          <w:trHeight w:val="690"/>
        </w:trPr>
        <w:tc>
          <w:tcPr>
            <w:tcW w:w="2230" w:type="dxa"/>
            <w:tcBorders>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lastRenderedPageBreak/>
              <w:t>Kulcsfoga</w:t>
            </w:r>
            <w:r w:rsidRPr="00BA64BB">
              <w:rPr>
                <w:color w:val="000000"/>
                <w:lang w:val="hu-HU"/>
              </w:rPr>
              <w:t>l</w:t>
            </w:r>
            <w:r w:rsidRPr="00BA64BB">
              <w:rPr>
                <w:color w:val="000000"/>
                <w:lang w:val="hu-HU"/>
              </w:rPr>
              <w:t>mak/fogalmak</w:t>
            </w: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5C0FE7" w:rsidP="00E70B55">
            <w:pPr>
              <w:snapToGrid w:val="0"/>
              <w:rPr>
                <w:color w:val="000000"/>
              </w:rPr>
            </w:pPr>
            <w:r>
              <w:t>M</w:t>
            </w:r>
            <w:r w:rsidRPr="00B77933">
              <w:t>odell, paraméter, szimuláció.</w:t>
            </w:r>
          </w:p>
        </w:tc>
      </w:tr>
    </w:tbl>
    <w:p w:rsidR="00DA44C3" w:rsidRDefault="00DA44C3" w:rsidP="00DA44C3">
      <w:pPr>
        <w:rPr>
          <w:b/>
          <w:color w:val="000000"/>
        </w:rPr>
      </w:pPr>
    </w:p>
    <w:p w:rsidR="00DA44C3" w:rsidRPr="0090613D" w:rsidRDefault="00DA44C3" w:rsidP="00DA44C3">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576"/>
        <w:gridCol w:w="12"/>
        <w:gridCol w:w="1280"/>
      </w:tblGrid>
      <w:tr w:rsidR="00DA44C3" w:rsidRPr="0090613D" w:rsidTr="00E70B55">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620" w:type="dxa"/>
            <w:gridSpan w:val="5"/>
            <w:tcBorders>
              <w:top w:val="single" w:sz="4" w:space="0" w:color="000000"/>
              <w:left w:val="single" w:sz="4" w:space="0" w:color="000000"/>
              <w:bottom w:val="single" w:sz="4" w:space="0" w:color="000000"/>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4. Infokommunikáció</w:t>
            </w:r>
          </w:p>
        </w:tc>
        <w:tc>
          <w:tcPr>
            <w:tcW w:w="1280" w:type="dxa"/>
            <w:tcBorders>
              <w:top w:val="single" w:sz="4" w:space="0" w:color="000000"/>
              <w:left w:val="single" w:sz="4" w:space="0" w:color="000000"/>
              <w:bottom w:val="single" w:sz="4" w:space="0" w:color="000000"/>
              <w:right w:val="single" w:sz="4" w:space="0" w:color="000000"/>
            </w:tcBorders>
            <w:vAlign w:val="center"/>
          </w:tcPr>
          <w:p w:rsidR="00DA44C3" w:rsidRPr="007A0FBC" w:rsidRDefault="00DA44C3" w:rsidP="009728DC">
            <w:pPr>
              <w:snapToGrid w:val="0"/>
              <w:jc w:val="center"/>
              <w:rPr>
                <w:b/>
                <w:bCs/>
                <w:color w:val="000000"/>
              </w:rPr>
            </w:pPr>
            <w:r w:rsidRPr="0090613D">
              <w:rPr>
                <w:b/>
                <w:bCs/>
                <w:color w:val="000000"/>
              </w:rPr>
              <w:t>Órakeret</w:t>
            </w:r>
            <w:r>
              <w:rPr>
                <w:b/>
                <w:bCs/>
                <w:color w:val="000000"/>
              </w:rPr>
              <w:br/>
            </w:r>
            <w:r w:rsidR="009728DC">
              <w:rPr>
                <w:bCs/>
                <w:color w:val="000000"/>
              </w:rPr>
              <w:t>4</w:t>
            </w:r>
            <w:r w:rsidRPr="0090613D">
              <w:rPr>
                <w:bCs/>
                <w:color w:val="000000"/>
              </w:rPr>
              <w:t xml:space="preserve"> óra</w:t>
            </w:r>
          </w:p>
        </w:tc>
      </w:tr>
      <w:tr w:rsidR="00DA44C3" w:rsidRPr="0090613D" w:rsidTr="00E70B55">
        <w:trPr>
          <w:cantSplit/>
        </w:trPr>
        <w:tc>
          <w:tcPr>
            <w:tcW w:w="2230" w:type="dxa"/>
            <w:tcBorders>
              <w:left w:val="single" w:sz="4" w:space="0" w:color="000000"/>
              <w:bottom w:val="single" w:sz="4" w:space="0" w:color="auto"/>
            </w:tcBorders>
            <w:vAlign w:val="center"/>
          </w:tcPr>
          <w:p w:rsidR="00DA44C3" w:rsidRPr="0090613D" w:rsidRDefault="00DA44C3" w:rsidP="00E70B55">
            <w:pPr>
              <w:snapToGrid w:val="0"/>
              <w:rPr>
                <w:b/>
                <w:bCs/>
                <w:color w:val="000000"/>
              </w:rPr>
            </w:pPr>
          </w:p>
        </w:tc>
        <w:tc>
          <w:tcPr>
            <w:tcW w:w="10608" w:type="dxa"/>
            <w:gridSpan w:val="4"/>
            <w:tcBorders>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b/>
                <w:bCs/>
                <w:color w:val="000000"/>
              </w:rPr>
              <w:t>4.1. Információkeresés, információközlési rendszerek</w:t>
            </w:r>
          </w:p>
        </w:tc>
        <w:tc>
          <w:tcPr>
            <w:tcW w:w="1292" w:type="dxa"/>
            <w:gridSpan w:val="2"/>
            <w:tcBorders>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6"/>
            <w:tcBorders>
              <w:top w:val="single" w:sz="4" w:space="0" w:color="auto"/>
              <w:left w:val="single" w:sz="4" w:space="0" w:color="000000"/>
              <w:bottom w:val="single" w:sz="4" w:space="0" w:color="auto"/>
              <w:right w:val="single" w:sz="4" w:space="0" w:color="auto"/>
            </w:tcBorders>
            <w:vAlign w:val="center"/>
          </w:tcPr>
          <w:p w:rsidR="00DA44C3" w:rsidRPr="0090613D" w:rsidRDefault="007C5409" w:rsidP="00E70B55">
            <w:pPr>
              <w:snapToGrid w:val="0"/>
              <w:rPr>
                <w:color w:val="000000"/>
              </w:rPr>
            </w:pPr>
            <w:r w:rsidRPr="00B77933">
              <w:t>Böngészőprogramok, keresők, levelezőrendszerek használata. Információkeresés az interneten. Megadott művek elektronikus katalógusban való visszakeresése.</w:t>
            </w:r>
          </w:p>
        </w:tc>
      </w:tr>
      <w:tr w:rsidR="00DA44C3" w:rsidRPr="0090613D" w:rsidTr="00E70B55">
        <w:trPr>
          <w:cantSplit/>
          <w:trHeight w:hRule="exact" w:val="286"/>
        </w:trPr>
        <w:tc>
          <w:tcPr>
            <w:tcW w:w="2230" w:type="dxa"/>
            <w:vMerge w:val="restart"/>
            <w:tcBorders>
              <w:top w:val="single" w:sz="4" w:space="0" w:color="auto"/>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6"/>
            <w:tcBorders>
              <w:top w:val="single" w:sz="4" w:space="0" w:color="auto"/>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cantSplit/>
          <w:trHeight w:val="1126"/>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6"/>
            <w:tcBorders>
              <w:left w:val="single" w:sz="4" w:space="0" w:color="000000"/>
              <w:right w:val="single" w:sz="4" w:space="0" w:color="000000"/>
            </w:tcBorders>
            <w:vAlign w:val="center"/>
          </w:tcPr>
          <w:p w:rsidR="00DA44C3" w:rsidRPr="0090613D" w:rsidRDefault="007C5409" w:rsidP="00E70B55">
            <w:pPr>
              <w:snapToGrid w:val="0"/>
              <w:rPr>
                <w:color w:val="000000"/>
              </w:rPr>
            </w:pPr>
            <w:r w:rsidRPr="00B77933">
              <w:t>Az információk hatékony keresése, a legfontosabb információk megtalálása, a hiteles és nem hiteles információk megkülönböztetése, információk kritikus kezelése, a tartalmak publikálásra való előkészítése.</w:t>
            </w:r>
          </w:p>
        </w:tc>
      </w:tr>
      <w:tr w:rsidR="00DA44C3" w:rsidRPr="0090613D" w:rsidTr="00E70B55">
        <w:trPr>
          <w:cantSplit/>
          <w:trHeight w:val="710"/>
        </w:trPr>
        <w:tc>
          <w:tcPr>
            <w:tcW w:w="799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8" w:space="0" w:color="000000"/>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68" w:type="dxa"/>
            <w:gridSpan w:val="3"/>
            <w:tcBorders>
              <w:top w:val="single" w:sz="8"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AA3F1A" w:rsidRPr="0090613D" w:rsidTr="00903D28">
        <w:trPr>
          <w:cantSplit/>
          <w:trHeight w:hRule="exact" w:val="1868"/>
        </w:trPr>
        <w:tc>
          <w:tcPr>
            <w:tcW w:w="7990" w:type="dxa"/>
            <w:gridSpan w:val="2"/>
            <w:tcBorders>
              <w:left w:val="single" w:sz="4" w:space="0" w:color="000000"/>
              <w:bottom w:val="single" w:sz="4" w:space="0" w:color="000000"/>
            </w:tcBorders>
            <w:vAlign w:val="center"/>
          </w:tcPr>
          <w:p w:rsidR="00AA3F1A" w:rsidRPr="00B77933" w:rsidRDefault="00AA3F1A" w:rsidP="00AA3F1A">
            <w:pPr>
              <w:pStyle w:val="CM38"/>
              <w:widowControl/>
              <w:autoSpaceDE/>
              <w:adjustRightInd/>
              <w:spacing w:before="120" w:after="0"/>
              <w:rPr>
                <w:rFonts w:ascii="Times New Roman" w:hAnsi="Times New Roman" w:cs="Times New Roman"/>
                <w:i/>
              </w:rPr>
            </w:pPr>
            <w:r w:rsidRPr="00B77933">
              <w:rPr>
                <w:rFonts w:ascii="Times New Roman" w:hAnsi="Times New Roman" w:cs="Times New Roman"/>
                <w:i/>
              </w:rPr>
              <w:t>Összetett keresések űrlapok segítségével</w:t>
            </w:r>
          </w:p>
          <w:p w:rsidR="00AA3F1A" w:rsidRPr="0090613D" w:rsidRDefault="00AA3F1A" w:rsidP="00AA3F1A">
            <w:pPr>
              <w:rPr>
                <w:color w:val="000000"/>
              </w:rPr>
            </w:pPr>
            <w:r w:rsidRPr="00B77933">
              <w:rPr>
                <w:lang w:eastAsia="hu-HU"/>
              </w:rPr>
              <w:t>Tematikus és kulcsszavas keresőgépek használata az információ elérésére, több keresési szempont egyidejű érvényesítése, űrlapok kitöltése.</w:t>
            </w:r>
          </w:p>
        </w:tc>
        <w:tc>
          <w:tcPr>
            <w:tcW w:w="2340" w:type="dxa"/>
            <w:tcBorders>
              <w:left w:val="single" w:sz="4" w:space="0" w:color="000000"/>
              <w:bottom w:val="single" w:sz="4" w:space="0" w:color="000000"/>
            </w:tcBorders>
            <w:shd w:val="clear" w:color="auto" w:fill="auto"/>
            <w:vAlign w:val="center"/>
          </w:tcPr>
          <w:p w:rsidR="00AA3F1A" w:rsidRPr="0090613D" w:rsidRDefault="00AA3F1A" w:rsidP="00E70B55">
            <w:pPr>
              <w:snapToGrid w:val="0"/>
              <w:rPr>
                <w:color w:val="000000"/>
              </w:rPr>
            </w:pPr>
            <w:r w:rsidRPr="0090613D">
              <w:rPr>
                <w:color w:val="000000"/>
              </w:rPr>
              <w:t>Feladattal vezetett egyéni munka.</w:t>
            </w:r>
          </w:p>
        </w:tc>
        <w:tc>
          <w:tcPr>
            <w:tcW w:w="1932" w:type="dxa"/>
            <w:vMerge w:val="restart"/>
            <w:tcBorders>
              <w:left w:val="single" w:sz="4" w:space="0" w:color="000000"/>
            </w:tcBorders>
            <w:shd w:val="clear" w:color="auto" w:fill="auto"/>
            <w:vAlign w:val="center"/>
          </w:tcPr>
          <w:p w:rsidR="00AA3F1A" w:rsidRPr="0090613D" w:rsidRDefault="00AA3F1A" w:rsidP="00E70B55">
            <w:pPr>
              <w:snapToGrid w:val="0"/>
              <w:rPr>
                <w:color w:val="000000"/>
              </w:rPr>
            </w:pPr>
            <w:r w:rsidRPr="00B77933">
              <w:rPr>
                <w:i/>
                <w:lang w:eastAsia="hu-HU"/>
              </w:rPr>
              <w:t>Földrajz</w:t>
            </w:r>
            <w:r w:rsidRPr="00B77933">
              <w:rPr>
                <w:lang w:eastAsia="hu-HU"/>
              </w:rPr>
              <w:t>: a Föld országainak, fővárosainak bemutatásához, prezentációk készítéséhez anyagok gyűjtése, kiselőadás készítése</w:t>
            </w:r>
          </w:p>
        </w:tc>
        <w:tc>
          <w:tcPr>
            <w:tcW w:w="1868" w:type="dxa"/>
            <w:gridSpan w:val="3"/>
            <w:tcBorders>
              <w:left w:val="single" w:sz="4" w:space="0" w:color="000000"/>
              <w:bottom w:val="single" w:sz="4" w:space="0" w:color="000000"/>
              <w:right w:val="single" w:sz="4" w:space="0" w:color="000000"/>
            </w:tcBorders>
            <w:shd w:val="clear" w:color="auto" w:fill="auto"/>
            <w:vAlign w:val="center"/>
          </w:tcPr>
          <w:p w:rsidR="00AA3F1A" w:rsidRPr="0090613D" w:rsidRDefault="00AA3F1A" w:rsidP="00E70B55">
            <w:pPr>
              <w:snapToGrid w:val="0"/>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tc>
      </w:tr>
      <w:tr w:rsidR="00AA3F1A" w:rsidRPr="0090613D" w:rsidTr="00E70B55">
        <w:trPr>
          <w:cantSplit/>
          <w:trHeight w:hRule="exact" w:val="1523"/>
        </w:trPr>
        <w:tc>
          <w:tcPr>
            <w:tcW w:w="7990" w:type="dxa"/>
            <w:gridSpan w:val="2"/>
            <w:tcBorders>
              <w:left w:val="single" w:sz="4" w:space="0" w:color="000000"/>
              <w:bottom w:val="single" w:sz="4" w:space="0" w:color="auto"/>
            </w:tcBorders>
            <w:vAlign w:val="center"/>
          </w:tcPr>
          <w:p w:rsidR="00AA3F1A" w:rsidRPr="00B77933" w:rsidRDefault="00AA3F1A" w:rsidP="00AA3F1A">
            <w:pPr>
              <w:pStyle w:val="CM38"/>
              <w:widowControl/>
              <w:autoSpaceDE/>
              <w:adjustRightInd/>
              <w:spacing w:before="120" w:after="0"/>
              <w:rPr>
                <w:rFonts w:ascii="Times New Roman" w:hAnsi="Times New Roman" w:cs="Times New Roman"/>
                <w:i/>
              </w:rPr>
            </w:pPr>
            <w:r w:rsidRPr="00B77933">
              <w:rPr>
                <w:rFonts w:ascii="Times New Roman" w:hAnsi="Times New Roman" w:cs="Times New Roman"/>
                <w:i/>
              </w:rPr>
              <w:t>Hatékony, céltudatos információszerzés</w:t>
            </w:r>
          </w:p>
          <w:p w:rsidR="00AA3F1A" w:rsidRPr="0090613D" w:rsidRDefault="00AA3F1A" w:rsidP="00AA3F1A">
            <w:pPr>
              <w:snapToGrid w:val="0"/>
              <w:rPr>
                <w:color w:val="000000"/>
              </w:rPr>
            </w:pPr>
            <w:r w:rsidRPr="00B77933">
              <w:rPr>
                <w:lang w:eastAsia="hu-HU"/>
              </w:rPr>
              <w:t>Releváns információk kiszűrése a kereső által megtalált adathalmazból.</w:t>
            </w:r>
          </w:p>
        </w:tc>
        <w:tc>
          <w:tcPr>
            <w:tcW w:w="2340" w:type="dxa"/>
            <w:tcBorders>
              <w:left w:val="single" w:sz="4" w:space="0" w:color="000000"/>
              <w:bottom w:val="single" w:sz="4" w:space="0" w:color="auto"/>
            </w:tcBorders>
            <w:shd w:val="clear" w:color="auto" w:fill="auto"/>
            <w:vAlign w:val="center"/>
          </w:tcPr>
          <w:p w:rsidR="00AA3F1A" w:rsidRPr="0090613D" w:rsidRDefault="00AA3F1A" w:rsidP="00E70B55">
            <w:pPr>
              <w:rPr>
                <w:color w:val="000000"/>
              </w:rPr>
            </w:pPr>
            <w:r w:rsidRPr="0090613D">
              <w:rPr>
                <w:color w:val="000000"/>
              </w:rPr>
              <w:t>Feladattal vezetett egyéni munka.</w:t>
            </w:r>
          </w:p>
          <w:p w:rsidR="00AA3F1A" w:rsidRPr="0090613D" w:rsidRDefault="00AA3F1A" w:rsidP="00E70B55">
            <w:pPr>
              <w:rPr>
                <w:color w:val="000000"/>
              </w:rPr>
            </w:pPr>
          </w:p>
        </w:tc>
        <w:tc>
          <w:tcPr>
            <w:tcW w:w="1932" w:type="dxa"/>
            <w:vMerge/>
            <w:tcBorders>
              <w:left w:val="single" w:sz="4" w:space="0" w:color="000000"/>
              <w:bottom w:val="single" w:sz="4" w:space="0" w:color="auto"/>
            </w:tcBorders>
            <w:shd w:val="clear" w:color="auto" w:fill="auto"/>
            <w:vAlign w:val="center"/>
          </w:tcPr>
          <w:p w:rsidR="00AA3F1A" w:rsidRPr="007C4308" w:rsidRDefault="00AA3F1A" w:rsidP="00E70B55">
            <w:pPr>
              <w:rPr>
                <w:color w:val="000000"/>
                <w:sz w:val="20"/>
                <w:szCs w:val="20"/>
              </w:rPr>
            </w:pPr>
          </w:p>
        </w:tc>
        <w:tc>
          <w:tcPr>
            <w:tcW w:w="1868" w:type="dxa"/>
            <w:gridSpan w:val="3"/>
            <w:tcBorders>
              <w:left w:val="single" w:sz="4" w:space="0" w:color="000000"/>
              <w:bottom w:val="single" w:sz="4" w:space="0" w:color="auto"/>
              <w:right w:val="single" w:sz="4" w:space="0" w:color="000000"/>
            </w:tcBorders>
            <w:shd w:val="clear" w:color="auto" w:fill="auto"/>
            <w:vAlign w:val="center"/>
          </w:tcPr>
          <w:p w:rsidR="00AA3F1A" w:rsidRPr="0090613D" w:rsidRDefault="00AA3F1A" w:rsidP="00E70B55">
            <w:pPr>
              <w:rPr>
                <w:color w:val="000000"/>
              </w:rPr>
            </w:pPr>
            <w:r w:rsidRPr="0090613D">
              <w:rPr>
                <w:color w:val="000000"/>
              </w:rPr>
              <w:t>Információforr</w:t>
            </w:r>
            <w:r w:rsidRPr="0090613D">
              <w:rPr>
                <w:color w:val="000000"/>
              </w:rPr>
              <w:t>á</w:t>
            </w:r>
            <w:r w:rsidRPr="0090613D">
              <w:rPr>
                <w:color w:val="000000"/>
              </w:rPr>
              <w:t>sok</w:t>
            </w:r>
          </w:p>
        </w:tc>
      </w:tr>
      <w:tr w:rsidR="00DA44C3" w:rsidRPr="0090613D" w:rsidTr="00E70B55">
        <w:trPr>
          <w:cantSplit/>
          <w:trHeight w:hRule="exact" w:val="1636"/>
        </w:trPr>
        <w:tc>
          <w:tcPr>
            <w:tcW w:w="7990" w:type="dxa"/>
            <w:gridSpan w:val="2"/>
            <w:tcBorders>
              <w:top w:val="single" w:sz="4" w:space="0" w:color="auto"/>
              <w:left w:val="single" w:sz="4" w:space="0" w:color="auto"/>
              <w:bottom w:val="single" w:sz="4" w:space="0" w:color="auto"/>
            </w:tcBorders>
            <w:vAlign w:val="center"/>
          </w:tcPr>
          <w:p w:rsidR="00AA3F1A" w:rsidRPr="00B77933" w:rsidRDefault="00AA3F1A" w:rsidP="00AA3F1A">
            <w:pPr>
              <w:pStyle w:val="CM38"/>
              <w:widowControl/>
              <w:autoSpaceDE/>
              <w:adjustRightInd/>
              <w:spacing w:before="120" w:after="0"/>
              <w:rPr>
                <w:rFonts w:ascii="Times New Roman" w:hAnsi="Times New Roman" w:cs="Times New Roman"/>
                <w:i/>
              </w:rPr>
            </w:pPr>
            <w:r w:rsidRPr="00B77933">
              <w:rPr>
                <w:rFonts w:ascii="Times New Roman" w:hAnsi="Times New Roman" w:cs="Times New Roman"/>
                <w:i/>
              </w:rPr>
              <w:lastRenderedPageBreak/>
              <w:t>Információforrások irányított kiválasztása, hitelességének vizsgálata, szelektálása</w:t>
            </w:r>
          </w:p>
          <w:p w:rsidR="00AA3F1A" w:rsidRPr="00B77933" w:rsidRDefault="00AA3F1A" w:rsidP="00AA3F1A">
            <w:pPr>
              <w:rPr>
                <w:lang w:eastAsia="hu-HU"/>
              </w:rPr>
            </w:pPr>
            <w:r w:rsidRPr="00B77933">
              <w:rPr>
                <w:lang w:eastAsia="hu-HU"/>
              </w:rPr>
              <w:t>Az információk elemzése hitelesség szempontjából.</w:t>
            </w:r>
          </w:p>
          <w:p w:rsidR="00DA44C3" w:rsidRPr="0090613D" w:rsidRDefault="00AA3F1A" w:rsidP="00AA3F1A">
            <w:pPr>
              <w:snapToGrid w:val="0"/>
              <w:rPr>
                <w:color w:val="000000"/>
              </w:rPr>
            </w:pPr>
            <w:r w:rsidRPr="00B77933">
              <w:rPr>
                <w:lang w:eastAsia="hu-HU"/>
              </w:rPr>
              <w:t>Több hasonló tartalmú oldal összehasonlítása.</w:t>
            </w:r>
          </w:p>
        </w:tc>
        <w:tc>
          <w:tcPr>
            <w:tcW w:w="2340" w:type="dxa"/>
            <w:tcBorders>
              <w:top w:val="single" w:sz="4" w:space="0" w:color="auto"/>
              <w:left w:val="single" w:sz="4" w:space="0" w:color="000000"/>
              <w:bottom w:val="single" w:sz="4" w:space="0" w:color="auto"/>
            </w:tcBorders>
            <w:shd w:val="clear" w:color="auto" w:fill="auto"/>
            <w:vAlign w:val="center"/>
          </w:tcPr>
          <w:p w:rsidR="00DA44C3" w:rsidRPr="0090613D" w:rsidRDefault="00DA44C3" w:rsidP="00E70B55">
            <w:pPr>
              <w:rPr>
                <w:color w:val="000000"/>
              </w:rPr>
            </w:pPr>
          </w:p>
        </w:tc>
        <w:tc>
          <w:tcPr>
            <w:tcW w:w="1932" w:type="dxa"/>
            <w:tcBorders>
              <w:top w:val="single" w:sz="4" w:space="0" w:color="auto"/>
              <w:left w:val="single" w:sz="4" w:space="0" w:color="000000"/>
              <w:bottom w:val="single" w:sz="4" w:space="0" w:color="auto"/>
            </w:tcBorders>
            <w:shd w:val="clear" w:color="auto" w:fill="auto"/>
            <w:vAlign w:val="center"/>
          </w:tcPr>
          <w:p w:rsidR="00DA44C3" w:rsidRPr="007C4308" w:rsidRDefault="00AA3F1A" w:rsidP="00E70B55">
            <w:pPr>
              <w:rPr>
                <w:color w:val="000000"/>
                <w:sz w:val="20"/>
                <w:szCs w:val="20"/>
              </w:rPr>
            </w:pPr>
            <w:r w:rsidRPr="00B77933">
              <w:rPr>
                <w:i/>
              </w:rPr>
              <w:t>Fizika</w:t>
            </w:r>
            <w:r w:rsidRPr="00B77933">
              <w:t>: természettudományos anyagok gyűjtése, a megbízhatóság vizsgálata.</w:t>
            </w:r>
          </w:p>
        </w:tc>
        <w:tc>
          <w:tcPr>
            <w:tcW w:w="1868"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DA44C3" w:rsidRPr="0090613D" w:rsidRDefault="00DA44C3" w:rsidP="00E70B55">
            <w:pPr>
              <w:rPr>
                <w:color w:val="000000"/>
              </w:rPr>
            </w:pP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6"/>
            <w:tcBorders>
              <w:top w:val="single" w:sz="4" w:space="0" w:color="auto"/>
              <w:left w:val="single" w:sz="4" w:space="0" w:color="000000"/>
              <w:bottom w:val="single" w:sz="4" w:space="0" w:color="000000"/>
              <w:right w:val="single" w:sz="4" w:space="0" w:color="000000"/>
            </w:tcBorders>
            <w:vAlign w:val="center"/>
          </w:tcPr>
          <w:p w:rsidR="00DA44C3" w:rsidRPr="0090613D" w:rsidRDefault="00AA3F1A" w:rsidP="00E70B55">
            <w:pPr>
              <w:snapToGrid w:val="0"/>
              <w:rPr>
                <w:color w:val="000000"/>
              </w:rPr>
            </w:pPr>
            <w:r w:rsidRPr="00B77933">
              <w:t>Keresés, letöltés, hitelesség, űrlap.</w:t>
            </w:r>
          </w:p>
        </w:tc>
      </w:tr>
    </w:tbl>
    <w:p w:rsidR="00DA44C3" w:rsidRDefault="00DA44C3" w:rsidP="00DA44C3">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9"/>
        <w:gridCol w:w="1859"/>
      </w:tblGrid>
      <w:tr w:rsidR="00DA44C3" w:rsidRPr="0090613D" w:rsidTr="00E70B55">
        <w:trPr>
          <w:cantSplit/>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041" w:type="dxa"/>
            <w:gridSpan w:val="4"/>
            <w:tcBorders>
              <w:top w:val="single" w:sz="4" w:space="0" w:color="auto"/>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b/>
                <w:bCs/>
                <w:color w:val="000000"/>
              </w:rPr>
              <w:t>4.2. Az információs technológián alapuló kommunikác</w:t>
            </w:r>
            <w:r w:rsidRPr="0090613D">
              <w:rPr>
                <w:b/>
                <w:bCs/>
                <w:color w:val="000000"/>
              </w:rPr>
              <w:t>i</w:t>
            </w:r>
            <w:r w:rsidRPr="0090613D">
              <w:rPr>
                <w:b/>
                <w:bCs/>
                <w:color w:val="000000"/>
              </w:rPr>
              <w:t>ós formák</w:t>
            </w:r>
          </w:p>
        </w:tc>
        <w:tc>
          <w:tcPr>
            <w:tcW w:w="1859" w:type="dxa"/>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000000"/>
              <w:bottom w:val="single" w:sz="4" w:space="0" w:color="000000"/>
              <w:right w:val="single" w:sz="4" w:space="0" w:color="000000"/>
            </w:tcBorders>
            <w:vAlign w:val="center"/>
          </w:tcPr>
          <w:p w:rsidR="00DA44C3" w:rsidRPr="0090613D" w:rsidRDefault="00144F97" w:rsidP="00E70B55">
            <w:pPr>
              <w:snapToGrid w:val="0"/>
              <w:rPr>
                <w:color w:val="000000"/>
              </w:rPr>
            </w:pPr>
            <w:r w:rsidRPr="00B77933">
              <w:t>Elektronikus levél írása, fogadása, új postafiók regisztrálása.</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cantSplit/>
          <w:trHeight w:val="1126"/>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left w:val="single" w:sz="4" w:space="0" w:color="000000"/>
              <w:right w:val="single" w:sz="4" w:space="0" w:color="000000"/>
            </w:tcBorders>
            <w:vAlign w:val="center"/>
          </w:tcPr>
          <w:p w:rsidR="00DA44C3" w:rsidRPr="0090613D" w:rsidRDefault="00144F97" w:rsidP="00E70B55">
            <w:pPr>
              <w:snapToGrid w:val="0"/>
              <w:rPr>
                <w:color w:val="000000"/>
              </w:rPr>
            </w:pPr>
            <w:r w:rsidRPr="00B77933">
              <w:t>A modern infokommunikációs eszközök hatékony használata.</w:t>
            </w:r>
          </w:p>
        </w:tc>
      </w:tr>
      <w:tr w:rsidR="00DA44C3" w:rsidRPr="0090613D" w:rsidTr="00E70B55">
        <w:trPr>
          <w:cantSplit/>
        </w:trPr>
        <w:tc>
          <w:tcPr>
            <w:tcW w:w="799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8" w:space="0" w:color="000000"/>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68" w:type="dxa"/>
            <w:gridSpan w:val="2"/>
            <w:tcBorders>
              <w:top w:val="single" w:sz="8"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hRule="exact" w:val="2106"/>
        </w:trPr>
        <w:tc>
          <w:tcPr>
            <w:tcW w:w="7990" w:type="dxa"/>
            <w:gridSpan w:val="2"/>
            <w:tcBorders>
              <w:left w:val="single" w:sz="4" w:space="0" w:color="000000"/>
              <w:bottom w:val="single" w:sz="4" w:space="0" w:color="000000"/>
            </w:tcBorders>
            <w:vAlign w:val="center"/>
          </w:tcPr>
          <w:p w:rsidR="007123C6" w:rsidRPr="00B77933" w:rsidRDefault="007123C6" w:rsidP="007123C6">
            <w:pPr>
              <w:pStyle w:val="Tblzatszveg"/>
              <w:spacing w:before="120"/>
              <w:rPr>
                <w:i/>
                <w:sz w:val="24"/>
                <w:szCs w:val="24"/>
              </w:rPr>
            </w:pPr>
            <w:r w:rsidRPr="00B77933">
              <w:rPr>
                <w:i/>
                <w:sz w:val="24"/>
                <w:szCs w:val="24"/>
              </w:rPr>
              <w:t>A kommunikációs modell megismerése</w:t>
            </w:r>
          </w:p>
          <w:p w:rsidR="007123C6" w:rsidRPr="006E7E8B" w:rsidRDefault="007123C6" w:rsidP="007123C6">
            <w:pPr>
              <w:pStyle w:val="Tblzatszveg"/>
              <w:autoSpaceDE/>
              <w:adjustRightInd/>
              <w:rPr>
                <w:i/>
                <w:sz w:val="24"/>
                <w:szCs w:val="24"/>
              </w:rPr>
            </w:pPr>
            <w:r w:rsidRPr="006E7E8B">
              <w:rPr>
                <w:i/>
                <w:sz w:val="24"/>
                <w:szCs w:val="24"/>
              </w:rPr>
              <w:t>Infokommunikációs eszközök használata, a mobilkommunikációs eszközök megismerése.</w:t>
            </w:r>
          </w:p>
          <w:p w:rsidR="007123C6" w:rsidRPr="00B77933" w:rsidRDefault="007123C6" w:rsidP="007123C6">
            <w:pPr>
              <w:pStyle w:val="Tblzatszveg"/>
              <w:autoSpaceDE/>
              <w:adjustRightInd/>
              <w:rPr>
                <w:sz w:val="24"/>
                <w:szCs w:val="24"/>
              </w:rPr>
            </w:pPr>
            <w:r w:rsidRPr="00B77933">
              <w:rPr>
                <w:sz w:val="24"/>
                <w:szCs w:val="24"/>
              </w:rPr>
              <w:t>Az információ küldésének és fogadásának megismerése. Kapcsolatteremtés infokommunikációs eszközök útján.</w:t>
            </w:r>
          </w:p>
          <w:p w:rsidR="00DA44C3" w:rsidRPr="0090613D" w:rsidRDefault="007123C6" w:rsidP="007123C6">
            <w:pPr>
              <w:rPr>
                <w:color w:val="000000"/>
              </w:rPr>
            </w:pPr>
            <w:r w:rsidRPr="00B77933">
              <w:rPr>
                <w:lang w:eastAsia="hu-HU"/>
              </w:rPr>
              <w:t>Az internet kommunikációs szolgáltatásai.</w:t>
            </w:r>
          </w:p>
        </w:tc>
        <w:tc>
          <w:tcPr>
            <w:tcW w:w="2340" w:type="dxa"/>
            <w:tcBorders>
              <w:left w:val="single" w:sz="4" w:space="0" w:color="000000"/>
              <w:bottom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Feladattal vezetett egyéni munka.</w:t>
            </w:r>
          </w:p>
        </w:tc>
        <w:tc>
          <w:tcPr>
            <w:tcW w:w="1932" w:type="dxa"/>
            <w:tcBorders>
              <w:left w:val="single" w:sz="4" w:space="0" w:color="000000"/>
              <w:bottom w:val="single" w:sz="4" w:space="0" w:color="000000"/>
            </w:tcBorders>
            <w:shd w:val="clear" w:color="auto" w:fill="auto"/>
            <w:vAlign w:val="center"/>
          </w:tcPr>
          <w:p w:rsidR="00DA44C3" w:rsidRPr="0090613D" w:rsidRDefault="007123C6" w:rsidP="00E70B55">
            <w:pPr>
              <w:rPr>
                <w:color w:val="000000"/>
              </w:rPr>
            </w:pPr>
            <w:r w:rsidRPr="00B77933">
              <w:rPr>
                <w:i/>
              </w:rPr>
              <w:t>Kémia</w:t>
            </w:r>
            <w:r>
              <w:rPr>
                <w:i/>
              </w:rPr>
              <w:t>,</w:t>
            </w:r>
            <w:r w:rsidRPr="00B77933">
              <w:rPr>
                <w:i/>
              </w:rPr>
              <w:t xml:space="preserve"> biológia-egészségtan</w:t>
            </w:r>
            <w:r w:rsidRPr="00B77933">
              <w:t>: feladatok közös kidolgozása kommunikációs csatornákon keresztül</w:t>
            </w:r>
            <w:r>
              <w:t>.</w:t>
            </w:r>
          </w:p>
        </w:tc>
        <w:tc>
          <w:tcPr>
            <w:tcW w:w="1868" w:type="dxa"/>
            <w:gridSpan w:val="2"/>
            <w:tcBorders>
              <w:left w:val="single" w:sz="4" w:space="0" w:color="000000"/>
              <w:bottom w:val="single" w:sz="4" w:space="0" w:color="000000"/>
              <w:right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CD47C4" w:rsidP="00E70B55">
            <w:pPr>
              <w:snapToGrid w:val="0"/>
              <w:rPr>
                <w:color w:val="000000"/>
              </w:rPr>
            </w:pPr>
            <w:r w:rsidRPr="00B77933">
              <w:t>Kommunikációs modell, üzenet, internetes kommunikáció, mobilkommunikáció, adatvédelem.</w:t>
            </w:r>
          </w:p>
        </w:tc>
      </w:tr>
    </w:tbl>
    <w:p w:rsidR="00DA44C3" w:rsidRDefault="00DA44C3" w:rsidP="00DA44C3">
      <w:pPr>
        <w:rPr>
          <w:color w:val="000000"/>
        </w:rPr>
      </w:pPr>
    </w:p>
    <w:p w:rsidR="00DA44C3" w:rsidRPr="0090613D" w:rsidRDefault="00DA44C3" w:rsidP="00DA44C3">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9"/>
        <w:gridCol w:w="1859"/>
      </w:tblGrid>
      <w:tr w:rsidR="00DA44C3" w:rsidRPr="0090613D" w:rsidTr="00E70B55">
        <w:trPr>
          <w:cantSplit/>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lastRenderedPageBreak/>
              <w:t>Tematikai egység/</w:t>
            </w:r>
          </w:p>
          <w:p w:rsidR="00DA44C3" w:rsidRPr="0090613D" w:rsidRDefault="00DA44C3" w:rsidP="00E70B55">
            <w:pPr>
              <w:snapToGrid w:val="0"/>
              <w:rPr>
                <w:b/>
                <w:bCs/>
                <w:color w:val="000000"/>
              </w:rPr>
            </w:pPr>
            <w:r w:rsidRPr="0090613D">
              <w:rPr>
                <w:b/>
                <w:bCs/>
                <w:color w:val="000000"/>
              </w:rPr>
              <w:t>Fejlesztési cél</w:t>
            </w:r>
          </w:p>
        </w:tc>
        <w:tc>
          <w:tcPr>
            <w:tcW w:w="10041" w:type="dxa"/>
            <w:gridSpan w:val="4"/>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rPr>
                <w:color w:val="000000"/>
              </w:rPr>
            </w:pPr>
            <w:r w:rsidRPr="0090613D">
              <w:rPr>
                <w:b/>
                <w:bCs/>
                <w:color w:val="000000"/>
              </w:rPr>
              <w:t>4.3. Médiainformatika</w:t>
            </w:r>
          </w:p>
        </w:tc>
        <w:tc>
          <w:tcPr>
            <w:tcW w:w="1281" w:type="dxa"/>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000000"/>
              <w:bottom w:val="single" w:sz="4" w:space="0" w:color="000000"/>
              <w:right w:val="single" w:sz="4" w:space="0" w:color="000000"/>
            </w:tcBorders>
            <w:vAlign w:val="center"/>
          </w:tcPr>
          <w:p w:rsidR="00DA44C3" w:rsidRPr="0090613D" w:rsidRDefault="003E03C5" w:rsidP="00E70B55">
            <w:pPr>
              <w:snapToGrid w:val="0"/>
              <w:rPr>
                <w:color w:val="000000"/>
              </w:rPr>
            </w:pPr>
            <w:r w:rsidRPr="00B77933">
              <w:t>A hagyományos és az elektronikus média kezelése, az internetes média elérése, egyes elemek letöltése. A médiában megjelenő információk hitelességének kritikus értékelése.</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auto"/>
            </w:tcBorders>
            <w:vAlign w:val="center"/>
          </w:tcPr>
          <w:p w:rsidR="00DA44C3" w:rsidRPr="0090613D" w:rsidRDefault="00DA44C3" w:rsidP="00E70B55">
            <w:pPr>
              <w:rPr>
                <w:color w:val="000000"/>
              </w:rPr>
            </w:pPr>
          </w:p>
        </w:tc>
        <w:tc>
          <w:tcPr>
            <w:tcW w:w="11900" w:type="dxa"/>
            <w:gridSpan w:val="5"/>
            <w:tcBorders>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cantSplit/>
          <w:trHeight w:val="1126"/>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top w:val="single" w:sz="4" w:space="0" w:color="auto"/>
              <w:left w:val="single" w:sz="4" w:space="0" w:color="000000"/>
              <w:bottom w:val="single" w:sz="4" w:space="0" w:color="auto"/>
              <w:right w:val="single" w:sz="4" w:space="0" w:color="auto"/>
            </w:tcBorders>
            <w:vAlign w:val="center"/>
          </w:tcPr>
          <w:p w:rsidR="00DA44C3" w:rsidRPr="0090613D" w:rsidRDefault="003E03C5" w:rsidP="00E70B55">
            <w:pPr>
              <w:snapToGrid w:val="0"/>
              <w:rPr>
                <w:color w:val="000000"/>
              </w:rPr>
            </w:pPr>
            <w:r w:rsidRPr="00B77933">
              <w:t>A legújabb médiainformatikai technológiák használata, alkalmazása; önálló és kritikus attitűd fejlesztése.</w:t>
            </w:r>
          </w:p>
        </w:tc>
      </w:tr>
      <w:tr w:rsidR="00DA44C3" w:rsidRPr="0090613D" w:rsidTr="009728D9">
        <w:trPr>
          <w:cantSplit/>
        </w:trPr>
        <w:tc>
          <w:tcPr>
            <w:tcW w:w="7990" w:type="dxa"/>
            <w:gridSpan w:val="2"/>
            <w:tcBorders>
              <w:top w:val="single" w:sz="4" w:space="0" w:color="auto"/>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4" w:space="0" w:color="auto"/>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68" w:type="dxa"/>
            <w:gridSpan w:val="2"/>
            <w:tcBorders>
              <w:top w:val="single" w:sz="4" w:space="0" w:color="auto"/>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D10133">
        <w:trPr>
          <w:cantSplit/>
          <w:trHeight w:hRule="exact" w:val="5754"/>
        </w:trPr>
        <w:tc>
          <w:tcPr>
            <w:tcW w:w="7990" w:type="dxa"/>
            <w:gridSpan w:val="2"/>
            <w:tcBorders>
              <w:top w:val="single" w:sz="4" w:space="0" w:color="000000"/>
              <w:left w:val="single" w:sz="4" w:space="0" w:color="000000"/>
              <w:bottom w:val="single" w:sz="4" w:space="0" w:color="000000"/>
            </w:tcBorders>
            <w:vAlign w:val="center"/>
          </w:tcPr>
          <w:p w:rsidR="003E03C5" w:rsidRPr="00B77933" w:rsidRDefault="003E03C5" w:rsidP="003E03C5">
            <w:pPr>
              <w:pStyle w:val="Tblzatszveg"/>
              <w:autoSpaceDE/>
              <w:adjustRightInd/>
              <w:spacing w:before="120"/>
              <w:rPr>
                <w:i/>
                <w:sz w:val="24"/>
                <w:szCs w:val="24"/>
              </w:rPr>
            </w:pPr>
            <w:r w:rsidRPr="00B77933">
              <w:rPr>
                <w:i/>
                <w:sz w:val="24"/>
                <w:szCs w:val="24"/>
              </w:rPr>
              <w:lastRenderedPageBreak/>
              <w:t>A hagyományos médiumok modern megjelenési formáinak megismerése, alkalmazásuk a megismerési folyamatban</w:t>
            </w:r>
          </w:p>
          <w:p w:rsidR="003E03C5" w:rsidRPr="00B77933" w:rsidRDefault="003E03C5" w:rsidP="003E03C5">
            <w:pPr>
              <w:snapToGrid w:val="0"/>
            </w:pPr>
            <w:r w:rsidRPr="00B77933">
              <w:t>A média alkalmazási lehetőségei.</w:t>
            </w:r>
          </w:p>
          <w:p w:rsidR="003E03C5" w:rsidRPr="00B77933" w:rsidRDefault="003E03C5" w:rsidP="003E03C5">
            <w:pPr>
              <w:snapToGrid w:val="0"/>
            </w:pPr>
            <w:r w:rsidRPr="00B77933">
              <w:t>Internet, televízió, rádió használata.</w:t>
            </w:r>
          </w:p>
          <w:p w:rsidR="003E03C5" w:rsidRPr="00B77933" w:rsidRDefault="003E03C5" w:rsidP="003E03C5">
            <w:pPr>
              <w:snapToGrid w:val="0"/>
            </w:pPr>
            <w:r w:rsidRPr="00B77933">
              <w:t>Elektronikus könyv, hangoskönyv használata.</w:t>
            </w:r>
          </w:p>
          <w:p w:rsidR="003E03C5" w:rsidRPr="00B77933" w:rsidRDefault="003E03C5" w:rsidP="003E03C5">
            <w:pPr>
              <w:snapToGrid w:val="0"/>
            </w:pPr>
            <w:r w:rsidRPr="00B77933">
              <w:t>Szótárak, lexikonok, folyóiratok az interneten.</w:t>
            </w:r>
          </w:p>
          <w:p w:rsidR="003E03C5" w:rsidRPr="00B77933" w:rsidRDefault="003E03C5" w:rsidP="003E03C5">
            <w:pPr>
              <w:snapToGrid w:val="0"/>
            </w:pPr>
            <w:r w:rsidRPr="00B77933">
              <w:t>Képek, zenék, filmek elérése az interneten.</w:t>
            </w:r>
          </w:p>
          <w:p w:rsidR="003E03C5" w:rsidRPr="00B77933" w:rsidRDefault="003E03C5" w:rsidP="003E03C5">
            <w:pPr>
              <w:snapToGrid w:val="0"/>
            </w:pPr>
            <w:r w:rsidRPr="00B77933">
              <w:t xml:space="preserve">Oktatóprogramok, oktatóanyagok keresése az interneten. </w:t>
            </w:r>
          </w:p>
          <w:p w:rsidR="00DA44C3" w:rsidRPr="0090613D" w:rsidRDefault="003E03C5" w:rsidP="003E03C5">
            <w:pPr>
              <w:rPr>
                <w:color w:val="000000"/>
              </w:rPr>
            </w:pPr>
            <w:r w:rsidRPr="00B77933">
              <w:t>Internetes térképek keresése.</w:t>
            </w:r>
          </w:p>
        </w:tc>
        <w:tc>
          <w:tcPr>
            <w:tcW w:w="2340"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Feladattal vezetett egyéni munka.</w:t>
            </w:r>
          </w:p>
        </w:tc>
        <w:tc>
          <w:tcPr>
            <w:tcW w:w="1932" w:type="dxa"/>
            <w:tcBorders>
              <w:top w:val="single" w:sz="4" w:space="0" w:color="000000"/>
              <w:left w:val="single" w:sz="4" w:space="0" w:color="000000"/>
              <w:bottom w:val="single" w:sz="4" w:space="0" w:color="000000"/>
            </w:tcBorders>
            <w:shd w:val="clear" w:color="auto" w:fill="auto"/>
            <w:vAlign w:val="center"/>
          </w:tcPr>
          <w:p w:rsidR="003E03C5" w:rsidRPr="00B77933" w:rsidRDefault="003E03C5" w:rsidP="00D10133">
            <w:pPr>
              <w:pStyle w:val="CM38"/>
              <w:widowControl/>
              <w:autoSpaceDE/>
              <w:adjustRightInd/>
              <w:spacing w:after="0"/>
              <w:rPr>
                <w:rFonts w:ascii="Times New Roman" w:hAnsi="Times New Roman" w:cs="Times New Roman"/>
              </w:rPr>
            </w:pPr>
            <w:r w:rsidRPr="00B77933">
              <w:rPr>
                <w:rFonts w:ascii="Times New Roman" w:hAnsi="Times New Roman" w:cs="Times New Roman"/>
                <w:i/>
              </w:rPr>
              <w:t>Matematika</w:t>
            </w:r>
            <w:r w:rsidRPr="00B77933">
              <w:rPr>
                <w:rFonts w:ascii="Times New Roman" w:hAnsi="Times New Roman" w:cs="Times New Roman"/>
              </w:rPr>
              <w:t>: bonyolult vagy érdekes függvények vizsgálatához anyaggyűjtés, digitális táblára anyagfeldolgozáshoz.</w:t>
            </w:r>
          </w:p>
          <w:p w:rsidR="003E03C5" w:rsidRPr="00B77933" w:rsidRDefault="003E03C5" w:rsidP="003E03C5">
            <w:pPr>
              <w:rPr>
                <w:lang w:eastAsia="hu-HU"/>
              </w:rPr>
            </w:pPr>
            <w:r w:rsidRPr="00B77933">
              <w:rPr>
                <w:i/>
                <w:lang w:eastAsia="hu-HU"/>
              </w:rPr>
              <w:t>Földrajz:</w:t>
            </w:r>
            <w:r w:rsidRPr="00B77933">
              <w:rPr>
                <w:lang w:eastAsia="hu-HU"/>
              </w:rPr>
              <w:t xml:space="preserve"> térkép</w:t>
            </w:r>
            <w:r w:rsidR="00D10133">
              <w:rPr>
                <w:lang w:eastAsia="hu-HU"/>
              </w:rPr>
              <w:t>-</w:t>
            </w:r>
            <w:r w:rsidRPr="00B77933">
              <w:rPr>
                <w:lang w:eastAsia="hu-HU"/>
              </w:rPr>
              <w:t>használat.</w:t>
            </w:r>
          </w:p>
          <w:p w:rsidR="003E03C5" w:rsidRPr="00B77933" w:rsidRDefault="003E03C5" w:rsidP="003E03C5">
            <w:pPr>
              <w:rPr>
                <w:lang w:eastAsia="hu-HU"/>
              </w:rPr>
            </w:pPr>
            <w:r w:rsidRPr="00B77933">
              <w:rPr>
                <w:i/>
                <w:lang w:eastAsia="hu-HU"/>
              </w:rPr>
              <w:t>Magyar nyelv és irodalom:</w:t>
            </w:r>
            <w:r w:rsidRPr="00B77933">
              <w:rPr>
                <w:lang w:eastAsia="hu-HU"/>
              </w:rPr>
              <w:t xml:space="preserve"> hangos</w:t>
            </w:r>
            <w:r w:rsidR="00D10133">
              <w:rPr>
                <w:lang w:eastAsia="hu-HU"/>
              </w:rPr>
              <w:t>-</w:t>
            </w:r>
            <w:r w:rsidRPr="00B77933">
              <w:rPr>
                <w:lang w:eastAsia="hu-HU"/>
              </w:rPr>
              <w:t>könyv, elektro</w:t>
            </w:r>
            <w:r w:rsidR="00D10133">
              <w:rPr>
                <w:lang w:eastAsia="hu-HU"/>
              </w:rPr>
              <w:t>-</w:t>
            </w:r>
            <w:r w:rsidRPr="00B77933">
              <w:rPr>
                <w:lang w:eastAsia="hu-HU"/>
              </w:rPr>
              <w:t>nikus könyv.</w:t>
            </w:r>
          </w:p>
          <w:p w:rsidR="00DA44C3" w:rsidRPr="0090613D" w:rsidRDefault="003E03C5" w:rsidP="003E03C5">
            <w:pPr>
              <w:snapToGrid w:val="0"/>
              <w:rPr>
                <w:color w:val="000000"/>
              </w:rPr>
            </w:pPr>
            <w:r w:rsidRPr="00B77933">
              <w:rPr>
                <w:i/>
                <w:lang w:eastAsia="hu-HU"/>
              </w:rPr>
              <w:t>Idegen nyelvek</w:t>
            </w:r>
            <w:r>
              <w:rPr>
                <w:i/>
                <w:lang w:eastAsia="hu-HU"/>
              </w:rPr>
              <w:t>,</w:t>
            </w:r>
            <w:r w:rsidRPr="00B77933">
              <w:rPr>
                <w:i/>
                <w:lang w:eastAsia="hu-HU"/>
              </w:rPr>
              <w:t xml:space="preserve"> magyar nyelv és irodalom</w:t>
            </w:r>
            <w:r w:rsidRPr="00B77933">
              <w:rPr>
                <w:lang w:eastAsia="hu-HU"/>
              </w:rPr>
              <w:t>: szótá</w:t>
            </w:r>
            <w:r w:rsidR="00D10133">
              <w:rPr>
                <w:lang w:eastAsia="hu-HU"/>
              </w:rPr>
              <w:t>-</w:t>
            </w:r>
            <w:r w:rsidRPr="00B77933">
              <w:rPr>
                <w:lang w:eastAsia="hu-HU"/>
              </w:rPr>
              <w:t>rak, lexikonok használata</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3E03C5" w:rsidP="00E70B55">
            <w:pPr>
              <w:snapToGrid w:val="0"/>
              <w:rPr>
                <w:color w:val="000000"/>
              </w:rPr>
            </w:pPr>
            <w:r w:rsidRPr="00B77933">
              <w:t>Internetes oktatóprogram, regisztráció, online szótár, online elérés, elektronikus könyv, hangoskönyv, információmegosztó portálok.</w:t>
            </w:r>
          </w:p>
        </w:tc>
      </w:tr>
    </w:tbl>
    <w:p w:rsidR="00DA44C3" w:rsidRDefault="00DA44C3" w:rsidP="00DA44C3">
      <w:pPr>
        <w:rPr>
          <w:b/>
          <w:color w:val="000000"/>
        </w:rPr>
      </w:pPr>
    </w:p>
    <w:p w:rsidR="00DA44C3" w:rsidRPr="0090613D" w:rsidRDefault="00DA44C3" w:rsidP="00DA44C3">
      <w:pPr>
        <w:rPr>
          <w:b/>
          <w:color w:val="000000"/>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230"/>
        <w:gridCol w:w="5760"/>
        <w:gridCol w:w="2340"/>
        <w:gridCol w:w="1800"/>
        <w:gridCol w:w="708"/>
        <w:gridCol w:w="12"/>
        <w:gridCol w:w="1281"/>
      </w:tblGrid>
      <w:tr w:rsidR="00DA44C3" w:rsidRPr="0090613D" w:rsidTr="00E70B55">
        <w:trPr>
          <w:cantSplit/>
        </w:trPr>
        <w:tc>
          <w:tcPr>
            <w:tcW w:w="2230" w:type="dxa"/>
            <w:vAlign w:val="center"/>
          </w:tcPr>
          <w:p w:rsidR="00DA44C3" w:rsidRPr="0090613D" w:rsidRDefault="00DA44C3" w:rsidP="00E70B55">
            <w:pPr>
              <w:snapToGrid w:val="0"/>
              <w:rPr>
                <w:b/>
                <w:bCs/>
                <w:color w:val="000000"/>
              </w:rPr>
            </w:pPr>
            <w:r w:rsidRPr="0090613D">
              <w:rPr>
                <w:b/>
                <w:bCs/>
                <w:color w:val="000000"/>
              </w:rPr>
              <w:t>Tematikai egység/</w:t>
            </w:r>
          </w:p>
          <w:p w:rsidR="00DA44C3" w:rsidRPr="0090613D" w:rsidRDefault="00DA44C3" w:rsidP="00E70B55">
            <w:pPr>
              <w:rPr>
                <w:b/>
                <w:bCs/>
                <w:color w:val="000000"/>
              </w:rPr>
            </w:pPr>
            <w:r w:rsidRPr="0090613D">
              <w:rPr>
                <w:b/>
                <w:bCs/>
                <w:color w:val="000000"/>
              </w:rPr>
              <w:t>Fejlesztési cél</w:t>
            </w:r>
          </w:p>
        </w:tc>
        <w:tc>
          <w:tcPr>
            <w:tcW w:w="10620" w:type="dxa"/>
            <w:gridSpan w:val="5"/>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5. Az információs társadalom</w:t>
            </w:r>
          </w:p>
        </w:tc>
        <w:tc>
          <w:tcPr>
            <w:tcW w:w="1281" w:type="dxa"/>
            <w:vAlign w:val="center"/>
          </w:tcPr>
          <w:p w:rsidR="00DA44C3" w:rsidRPr="00C76C14" w:rsidRDefault="00DA44C3" w:rsidP="009728DC">
            <w:pPr>
              <w:snapToGrid w:val="0"/>
              <w:jc w:val="center"/>
              <w:rPr>
                <w:b/>
                <w:bCs/>
                <w:color w:val="000000"/>
              </w:rPr>
            </w:pPr>
            <w:r w:rsidRPr="0090613D">
              <w:rPr>
                <w:b/>
                <w:bCs/>
                <w:color w:val="000000"/>
              </w:rPr>
              <w:t>Órakeret</w:t>
            </w:r>
            <w:r>
              <w:rPr>
                <w:b/>
                <w:bCs/>
                <w:color w:val="000000"/>
              </w:rPr>
              <w:br/>
            </w:r>
            <w:r w:rsidR="009728DC">
              <w:rPr>
                <w:bCs/>
                <w:color w:val="000000"/>
              </w:rPr>
              <w:t>3</w:t>
            </w:r>
            <w:r w:rsidRPr="0090613D">
              <w:rPr>
                <w:bCs/>
                <w:color w:val="000000"/>
              </w:rPr>
              <w:t xml:space="preserve"> óra</w:t>
            </w:r>
          </w:p>
        </w:tc>
      </w:tr>
      <w:tr w:rsidR="00DA44C3" w:rsidRPr="0090613D" w:rsidTr="00E70B55">
        <w:trPr>
          <w:cantSplit/>
        </w:trPr>
        <w:tc>
          <w:tcPr>
            <w:tcW w:w="2230" w:type="dxa"/>
            <w:vAlign w:val="center"/>
          </w:tcPr>
          <w:p w:rsidR="00DA44C3" w:rsidRPr="0090613D" w:rsidRDefault="00DA44C3" w:rsidP="00E70B55">
            <w:pPr>
              <w:snapToGrid w:val="0"/>
              <w:rPr>
                <w:b/>
                <w:bCs/>
                <w:color w:val="000000"/>
              </w:rPr>
            </w:pPr>
          </w:p>
        </w:tc>
        <w:tc>
          <w:tcPr>
            <w:tcW w:w="10608" w:type="dxa"/>
            <w:gridSpan w:val="4"/>
            <w:vAlign w:val="center"/>
          </w:tcPr>
          <w:p w:rsidR="00DA44C3" w:rsidRPr="0090613D" w:rsidRDefault="00DA44C3" w:rsidP="00E70B55">
            <w:pPr>
              <w:snapToGrid w:val="0"/>
              <w:rPr>
                <w:color w:val="000000"/>
              </w:rPr>
            </w:pPr>
            <w:r w:rsidRPr="0090613D">
              <w:rPr>
                <w:b/>
                <w:bCs/>
                <w:color w:val="000000"/>
              </w:rPr>
              <w:t>5.1. Az információkezelés jogi és etikai vonatkozásai</w:t>
            </w:r>
          </w:p>
        </w:tc>
        <w:tc>
          <w:tcPr>
            <w:tcW w:w="1293" w:type="dxa"/>
            <w:gridSpan w:val="2"/>
            <w:vAlign w:val="center"/>
          </w:tcPr>
          <w:p w:rsidR="00DA44C3" w:rsidRPr="0090613D" w:rsidRDefault="00DA44C3" w:rsidP="00E70B55">
            <w:pPr>
              <w:snapToGrid w:val="0"/>
              <w:rPr>
                <w:color w:val="000000"/>
              </w:rPr>
            </w:pPr>
          </w:p>
        </w:tc>
      </w:tr>
      <w:tr w:rsidR="00DA44C3" w:rsidRPr="0090613D" w:rsidTr="00E70B55">
        <w:trPr>
          <w:cantSplit/>
        </w:trPr>
        <w:tc>
          <w:tcPr>
            <w:tcW w:w="2230" w:type="dxa"/>
            <w:vAlign w:val="center"/>
          </w:tcPr>
          <w:p w:rsidR="00DA44C3" w:rsidRPr="0090613D" w:rsidRDefault="00DA44C3" w:rsidP="00E70B55">
            <w:pPr>
              <w:snapToGrid w:val="0"/>
              <w:rPr>
                <w:b/>
                <w:bCs/>
                <w:color w:val="000000"/>
              </w:rPr>
            </w:pPr>
            <w:r w:rsidRPr="0090613D">
              <w:rPr>
                <w:b/>
                <w:bCs/>
                <w:color w:val="000000"/>
              </w:rPr>
              <w:t>Előzetes tudás</w:t>
            </w:r>
          </w:p>
        </w:tc>
        <w:tc>
          <w:tcPr>
            <w:tcW w:w="11901" w:type="dxa"/>
            <w:gridSpan w:val="6"/>
            <w:vAlign w:val="center"/>
          </w:tcPr>
          <w:p w:rsidR="00DA44C3" w:rsidRPr="0090613D" w:rsidRDefault="00A07828" w:rsidP="00E70B55">
            <w:pPr>
              <w:snapToGrid w:val="0"/>
              <w:rPr>
                <w:color w:val="000000"/>
              </w:rPr>
            </w:pPr>
            <w:r w:rsidRPr="00B77933">
              <w:t>Informatikai biztonsággal, információkezeléssel kapcsolatos tapasztalatok. Infokommunikációs eszközök használata során tanúsított viselkedési módok megfigyelése, véleményezése.</w:t>
            </w:r>
          </w:p>
        </w:tc>
      </w:tr>
      <w:tr w:rsidR="00DA44C3" w:rsidRPr="0090613D" w:rsidTr="00E70B55">
        <w:trPr>
          <w:cantSplit/>
          <w:trHeight w:hRule="exact" w:val="286"/>
        </w:trPr>
        <w:tc>
          <w:tcPr>
            <w:tcW w:w="2230" w:type="dxa"/>
            <w:vMerge w:val="restart"/>
            <w:vAlign w:val="center"/>
          </w:tcPr>
          <w:p w:rsidR="00DA44C3" w:rsidRPr="0090613D" w:rsidRDefault="00DA44C3" w:rsidP="00E70B55">
            <w:pPr>
              <w:snapToGrid w:val="0"/>
              <w:rPr>
                <w:bCs/>
                <w:color w:val="000000"/>
              </w:rPr>
            </w:pPr>
            <w:r w:rsidRPr="0090613D">
              <w:rPr>
                <w:bCs/>
                <w:color w:val="000000"/>
              </w:rPr>
              <w:t>További feltételek</w:t>
            </w:r>
          </w:p>
        </w:tc>
        <w:tc>
          <w:tcPr>
            <w:tcW w:w="11901" w:type="dxa"/>
            <w:gridSpan w:val="6"/>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vAlign w:val="center"/>
          </w:tcPr>
          <w:p w:rsidR="00DA44C3" w:rsidRPr="0090613D" w:rsidRDefault="00DA44C3" w:rsidP="00E70B55">
            <w:pPr>
              <w:rPr>
                <w:color w:val="000000"/>
              </w:rPr>
            </w:pPr>
          </w:p>
        </w:tc>
        <w:tc>
          <w:tcPr>
            <w:tcW w:w="11901" w:type="dxa"/>
            <w:gridSpan w:val="6"/>
            <w:vAlign w:val="center"/>
          </w:tcPr>
          <w:p w:rsidR="00DA44C3" w:rsidRPr="0090613D" w:rsidRDefault="00DA44C3" w:rsidP="00E70B55">
            <w:pPr>
              <w:snapToGrid w:val="0"/>
              <w:rPr>
                <w:color w:val="000000"/>
              </w:rPr>
            </w:pPr>
            <w:r w:rsidRPr="0090613D">
              <w:rPr>
                <w:color w:val="000000"/>
              </w:rPr>
              <w:t>Tárgyi: média-szaktanterem, könyvtár.</w:t>
            </w:r>
          </w:p>
        </w:tc>
      </w:tr>
      <w:tr w:rsidR="00DA44C3" w:rsidRPr="0090613D" w:rsidTr="00E70B55">
        <w:trPr>
          <w:cantSplit/>
          <w:trHeight w:val="1126"/>
        </w:trPr>
        <w:tc>
          <w:tcPr>
            <w:tcW w:w="2230" w:type="dxa"/>
            <w:vAlign w:val="center"/>
          </w:tcPr>
          <w:p w:rsidR="00DA44C3" w:rsidRPr="0090613D" w:rsidRDefault="00DA44C3" w:rsidP="00E70B55">
            <w:pPr>
              <w:snapToGrid w:val="0"/>
              <w:rPr>
                <w:b/>
                <w:bCs/>
                <w:color w:val="000000"/>
              </w:rPr>
            </w:pPr>
            <w:r w:rsidRPr="0090613D">
              <w:rPr>
                <w:b/>
                <w:bCs/>
                <w:color w:val="000000"/>
              </w:rPr>
              <w:lastRenderedPageBreak/>
              <w:t>A tematikai egység nevelési-fejlesztési céljai</w:t>
            </w:r>
          </w:p>
        </w:tc>
        <w:tc>
          <w:tcPr>
            <w:tcW w:w="11901" w:type="dxa"/>
            <w:gridSpan w:val="6"/>
            <w:vAlign w:val="center"/>
          </w:tcPr>
          <w:p w:rsidR="00A07828" w:rsidRPr="00B77933" w:rsidRDefault="00A07828" w:rsidP="00A07828">
            <w:pPr>
              <w:spacing w:before="120"/>
            </w:pPr>
            <w:r w:rsidRPr="00B77933">
              <w:t>Az információ előállítása, megosztása, terjesztése, használata, átalakítása.</w:t>
            </w:r>
          </w:p>
          <w:p w:rsidR="00A07828" w:rsidRPr="00B77933" w:rsidRDefault="00A07828" w:rsidP="00A07828">
            <w:r w:rsidRPr="00B77933">
              <w:t>Az információ kezelése során felmerülő veszélyek felismerése, elhárításuk lehetőségei.</w:t>
            </w:r>
          </w:p>
          <w:p w:rsidR="00DA44C3" w:rsidRPr="0090613D" w:rsidRDefault="00A07828" w:rsidP="009728D9">
            <w:pPr>
              <w:spacing w:before="120"/>
              <w:rPr>
                <w:color w:val="000000"/>
              </w:rPr>
            </w:pPr>
            <w:r w:rsidRPr="00B77933">
              <w:t>Az információforrások hitelességének értékelése.</w:t>
            </w:r>
          </w:p>
        </w:tc>
      </w:tr>
      <w:tr w:rsidR="00DA44C3" w:rsidRPr="0090613D" w:rsidTr="00E70B55">
        <w:trPr>
          <w:cantSplit/>
        </w:trPr>
        <w:tc>
          <w:tcPr>
            <w:tcW w:w="7990" w:type="dxa"/>
            <w:gridSpan w:val="2"/>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2001" w:type="dxa"/>
            <w:gridSpan w:val="3"/>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val="956"/>
        </w:trPr>
        <w:tc>
          <w:tcPr>
            <w:tcW w:w="7990" w:type="dxa"/>
            <w:gridSpan w:val="2"/>
            <w:vAlign w:val="center"/>
          </w:tcPr>
          <w:p w:rsidR="00A07828" w:rsidRPr="00B77933" w:rsidRDefault="00A07828" w:rsidP="00A07828">
            <w:pPr>
              <w:autoSpaceDE w:val="0"/>
              <w:autoSpaceDN w:val="0"/>
              <w:adjustRightInd w:val="0"/>
              <w:spacing w:before="120"/>
              <w:rPr>
                <w:i/>
                <w:lang w:eastAsia="hu-HU"/>
              </w:rPr>
            </w:pPr>
            <w:r w:rsidRPr="00B77933">
              <w:rPr>
                <w:i/>
                <w:lang w:eastAsia="hu-HU"/>
              </w:rPr>
              <w:t>Az a</w:t>
            </w:r>
            <w:r>
              <w:rPr>
                <w:i/>
                <w:lang w:eastAsia="hu-HU"/>
              </w:rPr>
              <w:t xml:space="preserve">datokkal </w:t>
            </w:r>
            <w:r w:rsidRPr="00B77933">
              <w:rPr>
                <w:i/>
                <w:lang w:eastAsia="hu-HU"/>
              </w:rPr>
              <w:t>való visszaélések, veszélyek megismerése, azok kivédése, a védekezés módszereinek megismerése</w:t>
            </w:r>
          </w:p>
          <w:p w:rsidR="00A07828" w:rsidRPr="00B77933" w:rsidRDefault="00A07828" w:rsidP="00A07828">
            <w:pPr>
              <w:rPr>
                <w:lang w:eastAsia="hu-HU"/>
              </w:rPr>
            </w:pPr>
            <w:r w:rsidRPr="00B77933">
              <w:rPr>
                <w:lang w:eastAsia="hu-HU"/>
              </w:rPr>
              <w:t>Az adatvédelemmel kapcsolatos feladatok megismerése.</w:t>
            </w:r>
          </w:p>
          <w:p w:rsidR="00A07828" w:rsidRPr="00B77933" w:rsidRDefault="00A07828" w:rsidP="00A07828">
            <w:pPr>
              <w:rPr>
                <w:lang w:eastAsia="hu-HU"/>
              </w:rPr>
            </w:pPr>
            <w:r w:rsidRPr="00B77933">
              <w:rPr>
                <w:lang w:eastAsia="hu-HU"/>
              </w:rPr>
              <w:t>Az adatokkal való visszaélések kivédése.</w:t>
            </w:r>
          </w:p>
          <w:p w:rsidR="00A07828" w:rsidRPr="00B77933" w:rsidRDefault="00A07828" w:rsidP="00A07828">
            <w:pPr>
              <w:rPr>
                <w:lang w:eastAsia="hu-HU"/>
              </w:rPr>
            </w:pPr>
            <w:r w:rsidRPr="00B77933">
              <w:rPr>
                <w:lang w:eastAsia="hu-HU"/>
              </w:rPr>
              <w:t xml:space="preserve">Az adatokkal való visszaélésekből származó veszélyek és következmények megismerése. </w:t>
            </w:r>
          </w:p>
          <w:p w:rsidR="00DA44C3" w:rsidRPr="0090613D" w:rsidRDefault="00A07828" w:rsidP="00A07828">
            <w:pPr>
              <w:snapToGrid w:val="0"/>
              <w:rPr>
                <w:color w:val="000000"/>
              </w:rPr>
            </w:pPr>
            <w:r w:rsidRPr="00B77933">
              <w:rPr>
                <w:lang w:eastAsia="hu-HU"/>
              </w:rPr>
              <w:t>Védekezési módszerek és szempontok megismerése.</w:t>
            </w:r>
          </w:p>
        </w:tc>
        <w:tc>
          <w:tcPr>
            <w:tcW w:w="2340" w:type="dxa"/>
            <w:shd w:val="clear" w:color="auto" w:fill="auto"/>
            <w:vAlign w:val="center"/>
          </w:tcPr>
          <w:p w:rsidR="00DA44C3" w:rsidRPr="0090613D" w:rsidRDefault="00DA44C3" w:rsidP="00E70B55">
            <w:pPr>
              <w:rPr>
                <w:color w:val="000000"/>
              </w:rPr>
            </w:pPr>
            <w:r w:rsidRPr="0090613D">
              <w:rPr>
                <w:color w:val="000000"/>
              </w:rPr>
              <w:t>Projektfeladatok</w:t>
            </w:r>
            <w:r w:rsidRPr="0090613D">
              <w:rPr>
                <w:color w:val="000000"/>
              </w:rPr>
              <w:br/>
              <w:t>megoldása.</w:t>
            </w:r>
          </w:p>
          <w:p w:rsidR="00DA44C3" w:rsidRPr="0090613D" w:rsidRDefault="00DA44C3" w:rsidP="00E70B55">
            <w:pPr>
              <w:rPr>
                <w:color w:val="000000"/>
              </w:rPr>
            </w:pPr>
          </w:p>
        </w:tc>
        <w:tc>
          <w:tcPr>
            <w:tcW w:w="1800" w:type="dxa"/>
            <w:shd w:val="clear" w:color="auto" w:fill="auto"/>
            <w:vAlign w:val="center"/>
          </w:tcPr>
          <w:p w:rsidR="00DA44C3" w:rsidRPr="00555C9D" w:rsidRDefault="00A07828" w:rsidP="00E70B55">
            <w:pPr>
              <w:rPr>
                <w:color w:val="000000"/>
                <w:sz w:val="20"/>
                <w:szCs w:val="20"/>
              </w:rPr>
            </w:pPr>
            <w:r w:rsidRPr="00B77933">
              <w:rPr>
                <w:i/>
                <w:lang w:eastAsia="hu-HU"/>
              </w:rPr>
              <w:t>Technika,:</w:t>
            </w:r>
            <w:r w:rsidRPr="00B77933">
              <w:rPr>
                <w:lang w:eastAsia="hu-HU"/>
              </w:rPr>
              <w:t xml:space="preserve"> az emberi tevékenységek hatásainak felismerése, a tevékenységek nem várt hatásainak kezelési ismeretei.</w:t>
            </w:r>
          </w:p>
        </w:tc>
        <w:tc>
          <w:tcPr>
            <w:tcW w:w="2001" w:type="dxa"/>
            <w:gridSpan w:val="3"/>
            <w:shd w:val="clear" w:color="auto" w:fill="auto"/>
            <w:vAlign w:val="center"/>
          </w:tcPr>
          <w:p w:rsidR="00DA44C3" w:rsidRPr="0090613D" w:rsidRDefault="009728D9" w:rsidP="00E70B55">
            <w:pPr>
              <w:rPr>
                <w:color w:val="000000"/>
              </w:rPr>
            </w:pPr>
            <w:r>
              <w:rPr>
                <w:color w:val="000000"/>
              </w:rPr>
              <w:t>Szemléltetőeszközök.</w:t>
            </w:r>
          </w:p>
        </w:tc>
      </w:tr>
      <w:tr w:rsidR="00DA44C3" w:rsidRPr="0090613D" w:rsidTr="00E70B55">
        <w:trPr>
          <w:cantSplit/>
          <w:trHeight w:val="956"/>
        </w:trPr>
        <w:tc>
          <w:tcPr>
            <w:tcW w:w="7990" w:type="dxa"/>
            <w:gridSpan w:val="2"/>
            <w:vAlign w:val="center"/>
          </w:tcPr>
          <w:p w:rsidR="00A07828" w:rsidRPr="00B77933" w:rsidRDefault="00A07828" w:rsidP="00A07828">
            <w:pPr>
              <w:spacing w:before="120"/>
              <w:rPr>
                <w:i/>
                <w:lang w:eastAsia="hu-HU"/>
              </w:rPr>
            </w:pPr>
            <w:r w:rsidRPr="00B77933">
              <w:rPr>
                <w:i/>
                <w:lang w:eastAsia="hu-HU"/>
              </w:rPr>
              <w:t>Az információ hitelessége és ellenőrzési lehetőségeinek megismerése</w:t>
            </w:r>
          </w:p>
          <w:p w:rsidR="00A07828" w:rsidRPr="00B77933" w:rsidRDefault="00A07828" w:rsidP="00A07828">
            <w:pPr>
              <w:rPr>
                <w:lang w:eastAsia="hu-HU"/>
              </w:rPr>
            </w:pPr>
            <w:r w:rsidRPr="00B77933">
              <w:rPr>
                <w:lang w:eastAsia="hu-HU"/>
              </w:rPr>
              <w:t>Megbízható információforrások ismerete.</w:t>
            </w:r>
          </w:p>
          <w:p w:rsidR="00DA44C3" w:rsidRPr="0090613D" w:rsidRDefault="00A07828" w:rsidP="00A07828">
            <w:pPr>
              <w:rPr>
                <w:color w:val="000000"/>
              </w:rPr>
            </w:pPr>
            <w:r w:rsidRPr="00B77933">
              <w:t>Az információ hitelességének értékelése.</w:t>
            </w:r>
          </w:p>
        </w:tc>
        <w:tc>
          <w:tcPr>
            <w:tcW w:w="2340" w:type="dxa"/>
            <w:shd w:val="clear" w:color="auto" w:fill="auto"/>
            <w:vAlign w:val="center"/>
          </w:tcPr>
          <w:p w:rsidR="00DA44C3" w:rsidRPr="0090613D" w:rsidRDefault="00DA44C3" w:rsidP="00E70B55">
            <w:pPr>
              <w:snapToGrid w:val="0"/>
              <w:rPr>
                <w:color w:val="000000"/>
              </w:rPr>
            </w:pPr>
            <w:r w:rsidRPr="0090613D">
              <w:rPr>
                <w:color w:val="000000"/>
              </w:rPr>
              <w:t>Feladattal vezetett egyéni és csoportos munka, bemutatás, kiselőadás.</w:t>
            </w:r>
          </w:p>
          <w:p w:rsidR="00DA44C3" w:rsidRPr="0090613D" w:rsidRDefault="00DA44C3" w:rsidP="00E70B55">
            <w:pPr>
              <w:rPr>
                <w:color w:val="000000"/>
              </w:rPr>
            </w:pPr>
          </w:p>
        </w:tc>
        <w:tc>
          <w:tcPr>
            <w:tcW w:w="1800" w:type="dxa"/>
            <w:shd w:val="clear" w:color="auto" w:fill="auto"/>
            <w:vAlign w:val="center"/>
          </w:tcPr>
          <w:p w:rsidR="00DA44C3" w:rsidRPr="00555C9D" w:rsidRDefault="00A07828" w:rsidP="00E70B55">
            <w:pPr>
              <w:widowControl w:val="0"/>
              <w:autoSpaceDE w:val="0"/>
              <w:autoSpaceDN w:val="0"/>
              <w:adjustRightInd w:val="0"/>
              <w:spacing w:before="120"/>
              <w:rPr>
                <w:color w:val="000000"/>
                <w:sz w:val="20"/>
                <w:szCs w:val="20"/>
                <w:lang w:eastAsia="hu-HU"/>
              </w:rPr>
            </w:pPr>
            <w:r w:rsidRPr="00B77933">
              <w:rPr>
                <w:i/>
                <w:lang w:eastAsia="hu-HU"/>
              </w:rPr>
              <w:t>Technika,</w:t>
            </w:r>
            <w:r w:rsidRPr="00B77933">
              <w:rPr>
                <w:lang w:eastAsia="hu-HU"/>
              </w:rPr>
              <w:t>: a tevékenységekhez szükséges információk kiválasztása és alkalmazása. A különböző eredetű információk szűrése, értékelése, összekapcsolása, érvényességük kiterjesztése.</w:t>
            </w:r>
          </w:p>
        </w:tc>
        <w:tc>
          <w:tcPr>
            <w:tcW w:w="2001" w:type="dxa"/>
            <w:gridSpan w:val="3"/>
            <w:shd w:val="clear" w:color="auto" w:fill="auto"/>
            <w:vAlign w:val="center"/>
          </w:tcPr>
          <w:p w:rsidR="00DA44C3" w:rsidRPr="0090613D" w:rsidRDefault="00DA44C3" w:rsidP="00E70B55">
            <w:pPr>
              <w:rPr>
                <w:color w:val="000000"/>
              </w:rPr>
            </w:pPr>
            <w:r w:rsidRPr="0090613D">
              <w:rPr>
                <w:color w:val="000000"/>
              </w:rPr>
              <w:t>Információforr</w:t>
            </w:r>
            <w:r w:rsidRPr="0090613D">
              <w:rPr>
                <w:color w:val="000000"/>
              </w:rPr>
              <w:t>á</w:t>
            </w:r>
            <w:r w:rsidRPr="0090613D">
              <w:rPr>
                <w:color w:val="000000"/>
              </w:rPr>
              <w:t>sok, gyakorló fe</w:t>
            </w:r>
            <w:r w:rsidRPr="0090613D">
              <w:rPr>
                <w:color w:val="000000"/>
              </w:rPr>
              <w:t>l</w:t>
            </w:r>
            <w:r w:rsidRPr="0090613D">
              <w:rPr>
                <w:color w:val="000000"/>
              </w:rPr>
              <w:t>adatok.</w:t>
            </w:r>
          </w:p>
          <w:p w:rsidR="00DA44C3" w:rsidRPr="0090613D" w:rsidRDefault="00DA44C3" w:rsidP="00E70B55">
            <w:pPr>
              <w:rPr>
                <w:color w:val="000000"/>
              </w:rPr>
            </w:pPr>
          </w:p>
        </w:tc>
      </w:tr>
      <w:tr w:rsidR="00DA44C3" w:rsidRPr="0090613D" w:rsidTr="00E70B55">
        <w:trPr>
          <w:cantSplit/>
        </w:trPr>
        <w:tc>
          <w:tcPr>
            <w:tcW w:w="2230" w:type="dxa"/>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lastRenderedPageBreak/>
              <w:t>Kulcsfoga</w:t>
            </w:r>
            <w:r w:rsidRPr="00BA64BB">
              <w:rPr>
                <w:color w:val="000000"/>
                <w:lang w:val="hu-HU"/>
              </w:rPr>
              <w:t>l</w:t>
            </w:r>
            <w:r w:rsidRPr="00BA64BB">
              <w:rPr>
                <w:color w:val="000000"/>
                <w:lang w:val="hu-HU"/>
              </w:rPr>
              <w:t>mak/fogalmak</w:t>
            </w:r>
          </w:p>
        </w:tc>
        <w:tc>
          <w:tcPr>
            <w:tcW w:w="11901" w:type="dxa"/>
            <w:gridSpan w:val="6"/>
            <w:vAlign w:val="center"/>
          </w:tcPr>
          <w:p w:rsidR="00DA44C3" w:rsidRPr="0090613D" w:rsidRDefault="00A07828" w:rsidP="00E70B55">
            <w:pPr>
              <w:rPr>
                <w:color w:val="000000"/>
              </w:rPr>
            </w:pPr>
            <w:r w:rsidRPr="00B77933">
              <w:t>Adat, adathalászat, kéretlen levél (spam), lánclevél (hoax), információ, információforrás, hitelesség, megbízhatóság</w:t>
            </w:r>
            <w:r>
              <w:t>.</w:t>
            </w:r>
          </w:p>
        </w:tc>
      </w:tr>
    </w:tbl>
    <w:p w:rsidR="00DA44C3" w:rsidRDefault="00DA44C3" w:rsidP="00DA44C3">
      <w:pPr>
        <w:rPr>
          <w:color w:val="000000"/>
        </w:rPr>
      </w:pPr>
    </w:p>
    <w:p w:rsidR="00DA44C3" w:rsidRPr="0090613D" w:rsidRDefault="00DA44C3" w:rsidP="00DA44C3">
      <w:pPr>
        <w:rPr>
          <w:color w:val="000000"/>
        </w:rPr>
      </w:pPr>
    </w:p>
    <w:tbl>
      <w:tblPr>
        <w:tblW w:w="14152" w:type="dxa"/>
        <w:tblInd w:w="-10" w:type="dxa"/>
        <w:tblLayout w:type="fixed"/>
        <w:tblCellMar>
          <w:left w:w="70" w:type="dxa"/>
          <w:right w:w="70" w:type="dxa"/>
        </w:tblCellMar>
        <w:tblLook w:val="0000" w:firstRow="0" w:lastRow="0" w:firstColumn="0" w:lastColumn="0" w:noHBand="0" w:noVBand="0"/>
      </w:tblPr>
      <w:tblGrid>
        <w:gridCol w:w="10"/>
        <w:gridCol w:w="2220"/>
        <w:gridCol w:w="835"/>
        <w:gridCol w:w="4925"/>
        <w:gridCol w:w="2340"/>
        <w:gridCol w:w="1800"/>
        <w:gridCol w:w="720"/>
        <w:gridCol w:w="1280"/>
        <w:gridCol w:w="22"/>
      </w:tblGrid>
      <w:tr w:rsidR="00A756E0" w:rsidRPr="0090613D" w:rsidTr="00811759">
        <w:trPr>
          <w:gridAfter w:val="1"/>
          <w:wAfter w:w="22" w:type="dxa"/>
          <w:cantSplit/>
        </w:trPr>
        <w:tc>
          <w:tcPr>
            <w:tcW w:w="2230" w:type="dxa"/>
            <w:gridSpan w:val="2"/>
            <w:tcBorders>
              <w:top w:val="single" w:sz="4" w:space="0" w:color="auto"/>
              <w:left w:val="single" w:sz="4" w:space="0" w:color="auto"/>
              <w:bottom w:val="single" w:sz="4" w:space="0" w:color="auto"/>
              <w:right w:val="single" w:sz="4" w:space="0" w:color="auto"/>
            </w:tcBorders>
            <w:vAlign w:val="center"/>
          </w:tcPr>
          <w:p w:rsidR="00A756E0" w:rsidRPr="0090613D" w:rsidRDefault="00A756E0" w:rsidP="00E70B55">
            <w:pPr>
              <w:snapToGrid w:val="0"/>
              <w:rPr>
                <w:b/>
                <w:bCs/>
                <w:color w:val="000000"/>
              </w:rPr>
            </w:pPr>
            <w:r w:rsidRPr="0090613D">
              <w:rPr>
                <w:b/>
                <w:bCs/>
                <w:color w:val="000000"/>
              </w:rPr>
              <w:t>Tematikai egység/</w:t>
            </w:r>
          </w:p>
          <w:p w:rsidR="00A756E0" w:rsidRPr="0090613D" w:rsidRDefault="00A756E0" w:rsidP="00E70B55">
            <w:pPr>
              <w:rPr>
                <w:b/>
                <w:bCs/>
                <w:color w:val="000000"/>
              </w:rPr>
            </w:pPr>
            <w:r w:rsidRPr="0090613D">
              <w:rPr>
                <w:b/>
                <w:bCs/>
                <w:color w:val="000000"/>
              </w:rPr>
              <w:t>Fejlesztési cél</w:t>
            </w:r>
          </w:p>
        </w:tc>
        <w:tc>
          <w:tcPr>
            <w:tcW w:w="10620" w:type="dxa"/>
            <w:gridSpan w:val="5"/>
            <w:tcBorders>
              <w:top w:val="single" w:sz="4" w:space="0" w:color="auto"/>
              <w:left w:val="single" w:sz="4" w:space="0" w:color="auto"/>
              <w:bottom w:val="single" w:sz="4" w:space="0" w:color="auto"/>
              <w:right w:val="single" w:sz="4" w:space="0" w:color="auto"/>
            </w:tcBorders>
            <w:vAlign w:val="center"/>
          </w:tcPr>
          <w:p w:rsidR="00A756E0" w:rsidRPr="00BA64BB" w:rsidRDefault="00A756E0" w:rsidP="00E70B55">
            <w:pPr>
              <w:pStyle w:val="Cmsor1"/>
              <w:tabs>
                <w:tab w:val="left" w:pos="0"/>
              </w:tabs>
              <w:snapToGrid w:val="0"/>
              <w:rPr>
                <w:color w:val="000000"/>
                <w:lang w:val="hu-HU"/>
              </w:rPr>
            </w:pPr>
            <w:r w:rsidRPr="00BA64BB">
              <w:rPr>
                <w:color w:val="000000"/>
                <w:lang w:val="hu-HU"/>
              </w:rPr>
              <w:t>6. Könyvtári informatika</w:t>
            </w:r>
          </w:p>
        </w:tc>
        <w:tc>
          <w:tcPr>
            <w:tcW w:w="1280" w:type="dxa"/>
            <w:tcBorders>
              <w:top w:val="single" w:sz="4" w:space="0" w:color="auto"/>
              <w:left w:val="single" w:sz="4" w:space="0" w:color="auto"/>
              <w:bottom w:val="single" w:sz="4" w:space="0" w:color="auto"/>
              <w:right w:val="single" w:sz="4" w:space="0" w:color="auto"/>
            </w:tcBorders>
            <w:vAlign w:val="center"/>
          </w:tcPr>
          <w:p w:rsidR="00A756E0" w:rsidRPr="00F971F9" w:rsidRDefault="00A756E0" w:rsidP="009728DC">
            <w:pPr>
              <w:snapToGrid w:val="0"/>
              <w:jc w:val="center"/>
              <w:rPr>
                <w:b/>
                <w:bCs/>
                <w:color w:val="000000"/>
              </w:rPr>
            </w:pPr>
            <w:r w:rsidRPr="0090613D">
              <w:rPr>
                <w:b/>
                <w:bCs/>
                <w:color w:val="000000"/>
              </w:rPr>
              <w:t>Órakeret</w:t>
            </w:r>
            <w:r>
              <w:rPr>
                <w:b/>
                <w:bCs/>
                <w:color w:val="000000"/>
              </w:rPr>
              <w:br/>
            </w:r>
            <w:r w:rsidR="009728DC">
              <w:rPr>
                <w:bCs/>
                <w:color w:val="000000"/>
              </w:rPr>
              <w:t>3</w:t>
            </w:r>
            <w:r w:rsidRPr="0090613D">
              <w:rPr>
                <w:bCs/>
                <w:color w:val="000000"/>
              </w:rPr>
              <w:t xml:space="preserve"> óra</w:t>
            </w:r>
          </w:p>
        </w:tc>
      </w:tr>
      <w:tr w:rsidR="00A756E0" w:rsidRPr="0090613D" w:rsidTr="00811759">
        <w:trPr>
          <w:gridAfter w:val="1"/>
          <w:wAfter w:w="22" w:type="dxa"/>
          <w:cantSplit/>
        </w:trPr>
        <w:tc>
          <w:tcPr>
            <w:tcW w:w="2230" w:type="dxa"/>
            <w:gridSpan w:val="2"/>
            <w:tcBorders>
              <w:top w:val="single" w:sz="4" w:space="0" w:color="auto"/>
              <w:left w:val="single" w:sz="4" w:space="0" w:color="auto"/>
              <w:bottom w:val="single" w:sz="4" w:space="0" w:color="auto"/>
              <w:right w:val="single" w:sz="4" w:space="0" w:color="auto"/>
            </w:tcBorders>
            <w:vAlign w:val="center"/>
          </w:tcPr>
          <w:p w:rsidR="00A756E0" w:rsidRPr="0090613D" w:rsidRDefault="00A756E0" w:rsidP="00E70B55">
            <w:pPr>
              <w:snapToGrid w:val="0"/>
              <w:rPr>
                <w:b/>
                <w:bCs/>
                <w:color w:val="000000"/>
              </w:rPr>
            </w:pPr>
            <w:r w:rsidRPr="0090613D">
              <w:rPr>
                <w:b/>
                <w:bCs/>
                <w:color w:val="000000"/>
              </w:rPr>
              <w:t>Előzetes tudás</w:t>
            </w:r>
          </w:p>
        </w:tc>
        <w:tc>
          <w:tcPr>
            <w:tcW w:w="11900" w:type="dxa"/>
            <w:gridSpan w:val="6"/>
            <w:tcBorders>
              <w:top w:val="single" w:sz="4" w:space="0" w:color="auto"/>
              <w:left w:val="single" w:sz="4" w:space="0" w:color="auto"/>
              <w:bottom w:val="single" w:sz="4" w:space="0" w:color="auto"/>
              <w:right w:val="single" w:sz="4" w:space="0" w:color="auto"/>
            </w:tcBorders>
            <w:vAlign w:val="center"/>
          </w:tcPr>
          <w:p w:rsidR="00A756E0" w:rsidRPr="0090613D" w:rsidRDefault="00A756E0" w:rsidP="00E70B55">
            <w:pPr>
              <w:snapToGrid w:val="0"/>
              <w:rPr>
                <w:color w:val="000000"/>
              </w:rPr>
            </w:pPr>
            <w:r w:rsidRPr="00B77933">
              <w:t>Az iskolai könyvtár önálló használata a raktári rend ismeretében. Közkönyvtári tapasztalatok. Könyvtári katalógusok irányított használata. Az önálló műre való hivatkozás alapjainak ismerete.</w:t>
            </w:r>
          </w:p>
        </w:tc>
      </w:tr>
      <w:tr w:rsidR="00A756E0" w:rsidRPr="0090613D" w:rsidTr="00811759">
        <w:trPr>
          <w:gridAfter w:val="1"/>
          <w:wAfter w:w="22" w:type="dxa"/>
          <w:cantSplit/>
          <w:trHeight w:hRule="exact" w:val="286"/>
        </w:trPr>
        <w:tc>
          <w:tcPr>
            <w:tcW w:w="2230" w:type="dxa"/>
            <w:gridSpan w:val="2"/>
            <w:vMerge w:val="restart"/>
            <w:tcBorders>
              <w:top w:val="single" w:sz="4" w:space="0" w:color="auto"/>
              <w:left w:val="single" w:sz="4" w:space="0" w:color="auto"/>
              <w:bottom w:val="single" w:sz="4" w:space="0" w:color="auto"/>
              <w:right w:val="single" w:sz="4" w:space="0" w:color="auto"/>
            </w:tcBorders>
            <w:vAlign w:val="center"/>
          </w:tcPr>
          <w:p w:rsidR="00A756E0" w:rsidRPr="0090613D" w:rsidRDefault="00A756E0" w:rsidP="00E70B55">
            <w:pPr>
              <w:snapToGrid w:val="0"/>
              <w:rPr>
                <w:bCs/>
                <w:color w:val="000000"/>
              </w:rPr>
            </w:pPr>
            <w:r w:rsidRPr="0090613D">
              <w:rPr>
                <w:bCs/>
                <w:color w:val="000000"/>
              </w:rPr>
              <w:t>További feltételek</w:t>
            </w:r>
          </w:p>
        </w:tc>
        <w:tc>
          <w:tcPr>
            <w:tcW w:w="11900" w:type="dxa"/>
            <w:gridSpan w:val="6"/>
            <w:tcBorders>
              <w:top w:val="single" w:sz="4" w:space="0" w:color="auto"/>
              <w:left w:val="single" w:sz="4" w:space="0" w:color="auto"/>
              <w:bottom w:val="single" w:sz="4" w:space="0" w:color="auto"/>
              <w:right w:val="single" w:sz="4" w:space="0" w:color="auto"/>
            </w:tcBorders>
            <w:vAlign w:val="center"/>
          </w:tcPr>
          <w:p w:rsidR="00A756E0" w:rsidRPr="0090613D" w:rsidRDefault="00A756E0" w:rsidP="00E70B55">
            <w:pPr>
              <w:snapToGrid w:val="0"/>
              <w:rPr>
                <w:color w:val="000000"/>
              </w:rPr>
            </w:pPr>
            <w:r w:rsidRPr="0090613D">
              <w:rPr>
                <w:color w:val="000000"/>
              </w:rPr>
              <w:t>Személyi</w:t>
            </w:r>
          </w:p>
        </w:tc>
      </w:tr>
      <w:tr w:rsidR="00A756E0" w:rsidRPr="0090613D" w:rsidTr="00811759">
        <w:trPr>
          <w:gridAfter w:val="1"/>
          <w:wAfter w:w="22" w:type="dxa"/>
          <w:cantSplit/>
          <w:trHeight w:val="757"/>
        </w:trPr>
        <w:tc>
          <w:tcPr>
            <w:tcW w:w="2230" w:type="dxa"/>
            <w:gridSpan w:val="2"/>
            <w:vMerge/>
            <w:tcBorders>
              <w:top w:val="single" w:sz="4" w:space="0" w:color="auto"/>
              <w:left w:val="single" w:sz="4" w:space="0" w:color="auto"/>
              <w:bottom w:val="single" w:sz="4" w:space="0" w:color="auto"/>
              <w:right w:val="single" w:sz="4" w:space="0" w:color="auto"/>
            </w:tcBorders>
            <w:vAlign w:val="center"/>
          </w:tcPr>
          <w:p w:rsidR="00A756E0" w:rsidRPr="0090613D" w:rsidRDefault="00A756E0" w:rsidP="00E70B55">
            <w:pPr>
              <w:rPr>
                <w:color w:val="000000"/>
              </w:rPr>
            </w:pPr>
          </w:p>
        </w:tc>
        <w:tc>
          <w:tcPr>
            <w:tcW w:w="11900" w:type="dxa"/>
            <w:gridSpan w:val="6"/>
            <w:tcBorders>
              <w:top w:val="single" w:sz="4" w:space="0" w:color="auto"/>
              <w:left w:val="single" w:sz="4" w:space="0" w:color="auto"/>
              <w:bottom w:val="single" w:sz="4" w:space="0" w:color="auto"/>
              <w:right w:val="single" w:sz="4" w:space="0" w:color="auto"/>
            </w:tcBorders>
            <w:vAlign w:val="center"/>
          </w:tcPr>
          <w:p w:rsidR="00A756E0" w:rsidRPr="0090613D" w:rsidRDefault="00A756E0" w:rsidP="00E70B55">
            <w:pPr>
              <w:snapToGrid w:val="0"/>
              <w:rPr>
                <w:color w:val="000000"/>
              </w:rPr>
            </w:pPr>
            <w:r w:rsidRPr="0090613D">
              <w:rPr>
                <w:color w:val="000000"/>
              </w:rPr>
              <w:t>Tárgyi: média-szaktanterem, könyvtár.</w:t>
            </w:r>
          </w:p>
        </w:tc>
      </w:tr>
      <w:tr w:rsidR="00A756E0" w:rsidRPr="0090613D" w:rsidTr="00811759">
        <w:trPr>
          <w:gridAfter w:val="1"/>
          <w:wAfter w:w="22" w:type="dxa"/>
          <w:cantSplit/>
          <w:trHeight w:val="1126"/>
        </w:trPr>
        <w:tc>
          <w:tcPr>
            <w:tcW w:w="2230" w:type="dxa"/>
            <w:gridSpan w:val="2"/>
            <w:tcBorders>
              <w:top w:val="single" w:sz="4" w:space="0" w:color="auto"/>
              <w:left w:val="single" w:sz="4" w:space="0" w:color="auto"/>
              <w:bottom w:val="single" w:sz="4" w:space="0" w:color="auto"/>
              <w:right w:val="single" w:sz="4" w:space="0" w:color="auto"/>
            </w:tcBorders>
            <w:vAlign w:val="center"/>
          </w:tcPr>
          <w:p w:rsidR="00A756E0" w:rsidRPr="0090613D" w:rsidRDefault="00A756E0" w:rsidP="00E70B55">
            <w:pPr>
              <w:snapToGrid w:val="0"/>
              <w:rPr>
                <w:b/>
                <w:bCs/>
                <w:color w:val="000000"/>
              </w:rPr>
            </w:pPr>
            <w:r w:rsidRPr="0090613D">
              <w:rPr>
                <w:b/>
                <w:bCs/>
                <w:color w:val="000000"/>
              </w:rPr>
              <w:t>A tematikai egység nevelési-fejlesztési céljai</w:t>
            </w:r>
          </w:p>
        </w:tc>
        <w:tc>
          <w:tcPr>
            <w:tcW w:w="11900" w:type="dxa"/>
            <w:gridSpan w:val="6"/>
            <w:tcBorders>
              <w:top w:val="single" w:sz="4" w:space="0" w:color="auto"/>
              <w:left w:val="single" w:sz="4" w:space="0" w:color="auto"/>
              <w:bottom w:val="single" w:sz="4" w:space="0" w:color="auto"/>
              <w:right w:val="single" w:sz="4" w:space="0" w:color="auto"/>
            </w:tcBorders>
            <w:vAlign w:val="center"/>
          </w:tcPr>
          <w:p w:rsidR="00A756E0" w:rsidRPr="0090613D" w:rsidRDefault="00A756E0" w:rsidP="00E70B55">
            <w:pPr>
              <w:snapToGrid w:val="0"/>
              <w:rPr>
                <w:color w:val="000000"/>
              </w:rPr>
            </w:pPr>
            <w:r w:rsidRPr="00B77933">
              <w:t>Az iskolai és lakóhelyi könyvtár alapszolgáltatásainak és a különböző információforrásoknak önálló, alkotó és etikus felhasználása egyszerű tanulmányi feladatok egyéni és csoportos megoldása során.</w:t>
            </w:r>
          </w:p>
        </w:tc>
      </w:tr>
      <w:tr w:rsidR="00A756E0" w:rsidRPr="0090613D" w:rsidTr="00811759">
        <w:trPr>
          <w:gridAfter w:val="1"/>
          <w:wAfter w:w="22" w:type="dxa"/>
          <w:cantSplit/>
        </w:trPr>
        <w:tc>
          <w:tcPr>
            <w:tcW w:w="7990" w:type="dxa"/>
            <w:gridSpan w:val="4"/>
            <w:tcBorders>
              <w:top w:val="single" w:sz="4" w:space="0" w:color="auto"/>
              <w:left w:val="single" w:sz="4" w:space="0" w:color="000000"/>
              <w:bottom w:val="single" w:sz="4" w:space="0" w:color="auto"/>
            </w:tcBorders>
            <w:vAlign w:val="center"/>
          </w:tcPr>
          <w:p w:rsidR="00A756E0" w:rsidRPr="0090613D" w:rsidRDefault="00A756E0"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000000"/>
              <w:bottom w:val="single" w:sz="4" w:space="0" w:color="auto"/>
            </w:tcBorders>
          </w:tcPr>
          <w:p w:rsidR="00A756E0" w:rsidRPr="0090613D" w:rsidRDefault="00A756E0"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tcBorders>
              <w:top w:val="single" w:sz="4" w:space="0" w:color="auto"/>
              <w:left w:val="single" w:sz="4" w:space="0" w:color="000000"/>
              <w:bottom w:val="single" w:sz="4" w:space="0" w:color="auto"/>
            </w:tcBorders>
            <w:vAlign w:val="center"/>
          </w:tcPr>
          <w:p w:rsidR="00A756E0" w:rsidRPr="0090613D" w:rsidRDefault="00A756E0" w:rsidP="00E70B55">
            <w:pPr>
              <w:snapToGrid w:val="0"/>
              <w:jc w:val="center"/>
              <w:rPr>
                <w:b/>
                <w:bCs/>
                <w:color w:val="000000"/>
              </w:rPr>
            </w:pPr>
            <w:r w:rsidRPr="0090613D">
              <w:rPr>
                <w:b/>
                <w:bCs/>
                <w:color w:val="000000"/>
              </w:rPr>
              <w:t>Kapcsolódási pontok</w:t>
            </w:r>
          </w:p>
        </w:tc>
        <w:tc>
          <w:tcPr>
            <w:tcW w:w="2000" w:type="dxa"/>
            <w:gridSpan w:val="2"/>
            <w:tcBorders>
              <w:top w:val="single" w:sz="4" w:space="0" w:color="auto"/>
              <w:left w:val="single" w:sz="4" w:space="0" w:color="000000"/>
              <w:bottom w:val="single" w:sz="4" w:space="0" w:color="auto"/>
              <w:right w:val="single" w:sz="4" w:space="0" w:color="000000"/>
            </w:tcBorders>
            <w:vAlign w:val="center"/>
          </w:tcPr>
          <w:p w:rsidR="00A756E0" w:rsidRPr="0090613D" w:rsidRDefault="00A756E0" w:rsidP="00E70B55">
            <w:pPr>
              <w:snapToGrid w:val="0"/>
              <w:jc w:val="center"/>
              <w:rPr>
                <w:bCs/>
                <w:color w:val="000000"/>
              </w:rPr>
            </w:pPr>
            <w:r w:rsidRPr="0090613D">
              <w:rPr>
                <w:bCs/>
                <w:color w:val="000000"/>
              </w:rPr>
              <w:t>Taneszközök</w:t>
            </w:r>
          </w:p>
        </w:tc>
      </w:tr>
      <w:tr w:rsidR="00A756E0" w:rsidRPr="0090613D" w:rsidTr="00811759">
        <w:trPr>
          <w:gridAfter w:val="1"/>
          <w:wAfter w:w="22" w:type="dxa"/>
          <w:cantSplit/>
          <w:trHeight w:hRule="exact" w:val="2675"/>
        </w:trPr>
        <w:tc>
          <w:tcPr>
            <w:tcW w:w="7990" w:type="dxa"/>
            <w:gridSpan w:val="4"/>
            <w:tcBorders>
              <w:top w:val="single" w:sz="4" w:space="0" w:color="auto"/>
              <w:left w:val="single" w:sz="4" w:space="0" w:color="auto"/>
              <w:bottom w:val="single" w:sz="4" w:space="0" w:color="auto"/>
              <w:right w:val="single" w:sz="4" w:space="0" w:color="auto"/>
            </w:tcBorders>
            <w:vAlign w:val="center"/>
          </w:tcPr>
          <w:p w:rsidR="00A756E0" w:rsidRPr="00B77933" w:rsidRDefault="00A756E0" w:rsidP="00A07828">
            <w:pPr>
              <w:snapToGrid w:val="0"/>
              <w:spacing w:before="120"/>
              <w:rPr>
                <w:i/>
              </w:rPr>
            </w:pPr>
            <w:r w:rsidRPr="00B77933">
              <w:rPr>
                <w:i/>
              </w:rPr>
              <w:t>Könyvtártípusok, funkcionális terek</w:t>
            </w:r>
          </w:p>
          <w:p w:rsidR="00A756E0" w:rsidRPr="00B77933" w:rsidRDefault="00A756E0" w:rsidP="00A07828">
            <w:r w:rsidRPr="00B77933">
              <w:t>Tájékozódás az iskolai könyvtár tér- és állományszerkezetében.</w:t>
            </w:r>
          </w:p>
          <w:p w:rsidR="00A756E0" w:rsidRPr="00B77933" w:rsidRDefault="00A756E0" w:rsidP="00A07828">
            <w:r w:rsidRPr="00B77933">
              <w:t>Az összes könyvtártípus jellemzőinek megismerése, összehasonlítása.</w:t>
            </w:r>
          </w:p>
          <w:p w:rsidR="00A756E0" w:rsidRPr="00B77933" w:rsidRDefault="00A756E0" w:rsidP="00A07828">
            <w:r w:rsidRPr="00B77933">
              <w:t>A kézikönyvtár összetételének és tájékozódásban betöltött szerepének megismerése.</w:t>
            </w:r>
          </w:p>
          <w:p w:rsidR="00A756E0" w:rsidRPr="00B77933" w:rsidRDefault="00A756E0" w:rsidP="00A07828">
            <w:r w:rsidRPr="00B77933">
              <w:t>Nagyobb könyvtárak funkcionális tereinek megismerése.</w:t>
            </w:r>
          </w:p>
          <w:p w:rsidR="00A756E0" w:rsidRPr="00B77933" w:rsidRDefault="00A756E0" w:rsidP="00A07828">
            <w:r w:rsidRPr="00B77933">
              <w:t>Önálló eligazodás a települési közkönyvtárban.</w:t>
            </w:r>
          </w:p>
          <w:p w:rsidR="00A756E0" w:rsidRPr="00B77933" w:rsidRDefault="00A756E0" w:rsidP="00A07828">
            <w:r w:rsidRPr="00B77933">
              <w:t>A gyermekkönyvtár (-részleg) önálló használata.</w:t>
            </w:r>
          </w:p>
          <w:p w:rsidR="00A756E0" w:rsidRPr="0090613D" w:rsidRDefault="00A756E0" w:rsidP="00A07828">
            <w:pPr>
              <w:rPr>
                <w:color w:val="000000"/>
              </w:rPr>
            </w:pPr>
            <w:r w:rsidRPr="00B77933">
              <w:t>Könyvtárlátogatás.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756E0" w:rsidRPr="0090613D" w:rsidRDefault="00A756E0" w:rsidP="00E70B55">
            <w:pPr>
              <w:snapToGrid w:val="0"/>
              <w:rPr>
                <w:color w:val="000000"/>
              </w:rPr>
            </w:pPr>
            <w:r w:rsidRPr="0090613D">
              <w:rPr>
                <w:color w:val="000000"/>
              </w:rPr>
              <w:t>Feladattal vezetett egyéni és csoportos munka.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56E0" w:rsidRPr="00B77933" w:rsidRDefault="00A756E0" w:rsidP="00903D28">
            <w:pPr>
              <w:snapToGrid w:val="0"/>
              <w:spacing w:before="120"/>
            </w:pPr>
            <w:r w:rsidRPr="00B77933">
              <w:rPr>
                <w:i/>
              </w:rPr>
              <w:t>Magyar nyelv és irodalom</w:t>
            </w:r>
            <w:r w:rsidRPr="00B77933">
              <w:t>: könyvtárhasználat.</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56E0" w:rsidRPr="0090613D" w:rsidRDefault="00A756E0" w:rsidP="00E70B55">
            <w:pPr>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p w:rsidR="00A756E0" w:rsidRPr="0090613D" w:rsidRDefault="00A756E0" w:rsidP="00E70B55">
            <w:pPr>
              <w:snapToGrid w:val="0"/>
              <w:rPr>
                <w:color w:val="000000"/>
              </w:rPr>
            </w:pPr>
          </w:p>
        </w:tc>
      </w:tr>
      <w:tr w:rsidR="00A756E0" w:rsidRPr="0090613D" w:rsidTr="00811759">
        <w:trPr>
          <w:gridAfter w:val="1"/>
          <w:wAfter w:w="22" w:type="dxa"/>
          <w:cantSplit/>
          <w:trHeight w:hRule="exact" w:val="1271"/>
        </w:trPr>
        <w:tc>
          <w:tcPr>
            <w:tcW w:w="7990" w:type="dxa"/>
            <w:gridSpan w:val="4"/>
            <w:tcBorders>
              <w:top w:val="single" w:sz="4" w:space="0" w:color="auto"/>
              <w:left w:val="single" w:sz="4" w:space="0" w:color="auto"/>
              <w:bottom w:val="single" w:sz="4" w:space="0" w:color="auto"/>
              <w:right w:val="single" w:sz="4" w:space="0" w:color="auto"/>
            </w:tcBorders>
            <w:vAlign w:val="center"/>
          </w:tcPr>
          <w:p w:rsidR="00A756E0" w:rsidRPr="00B77933" w:rsidRDefault="00A756E0" w:rsidP="00A07828">
            <w:pPr>
              <w:snapToGrid w:val="0"/>
              <w:spacing w:before="120"/>
              <w:rPr>
                <w:i/>
              </w:rPr>
            </w:pPr>
            <w:r w:rsidRPr="00B77933">
              <w:rPr>
                <w:i/>
              </w:rPr>
              <w:lastRenderedPageBreak/>
              <w:t>Könyvtári szolgáltatások</w:t>
            </w:r>
          </w:p>
          <w:p w:rsidR="00A756E0" w:rsidRPr="00B77933" w:rsidRDefault="00A756E0" w:rsidP="00A07828">
            <w:r w:rsidRPr="00B77933">
              <w:t>Könyvtári szolgáltatások irányított alkalmazása a tanulásban és a tájékozódásban.</w:t>
            </w:r>
          </w:p>
          <w:p w:rsidR="00A756E0" w:rsidRPr="0090613D" w:rsidRDefault="00A756E0" w:rsidP="00A07828">
            <w:pPr>
              <w:rPr>
                <w:color w:val="000000"/>
              </w:rPr>
            </w:pPr>
            <w:r w:rsidRPr="00B77933">
              <w:t>A kézikönyvtár önálló használata.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756E0" w:rsidRPr="0090613D" w:rsidRDefault="00A756E0" w:rsidP="00E70B55">
            <w:pPr>
              <w:snapToGrid w:val="0"/>
              <w:rPr>
                <w:color w:val="000000"/>
              </w:rPr>
            </w:pPr>
            <w:r w:rsidRPr="0090613D">
              <w:rPr>
                <w:color w:val="000000"/>
              </w:rPr>
              <w:t>Csoportmunka tanári irányítással.</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756E0" w:rsidRPr="0090613D" w:rsidRDefault="00A756E0" w:rsidP="00E70B55">
            <w:pPr>
              <w:rPr>
                <w:color w:val="000000"/>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56E0" w:rsidRPr="0090613D" w:rsidRDefault="00A756E0" w:rsidP="00E70B55">
            <w:pPr>
              <w:snapToGrid w:val="0"/>
              <w:rPr>
                <w:color w:val="000000"/>
              </w:rPr>
            </w:pPr>
            <w:r w:rsidRPr="0090613D">
              <w:rPr>
                <w:color w:val="000000"/>
              </w:rPr>
              <w:t>Információforr</w:t>
            </w:r>
            <w:r w:rsidRPr="0090613D">
              <w:rPr>
                <w:color w:val="000000"/>
              </w:rPr>
              <w:t>á</w:t>
            </w:r>
            <w:r w:rsidR="00F1076F">
              <w:rPr>
                <w:color w:val="000000"/>
              </w:rPr>
              <w:t>s</w:t>
            </w:r>
            <w:r w:rsidR="00B71189">
              <w:rPr>
                <w:color w:val="000000"/>
              </w:rPr>
              <w:t>ok</w:t>
            </w:r>
          </w:p>
        </w:tc>
      </w:tr>
      <w:tr w:rsidR="00A756E0" w:rsidRPr="0090613D" w:rsidTr="00811759">
        <w:trPr>
          <w:gridAfter w:val="1"/>
          <w:wAfter w:w="22" w:type="dxa"/>
          <w:cantSplit/>
          <w:trHeight w:hRule="exact" w:val="10506"/>
        </w:trPr>
        <w:tc>
          <w:tcPr>
            <w:tcW w:w="7990" w:type="dxa"/>
            <w:gridSpan w:val="4"/>
            <w:tcBorders>
              <w:top w:val="single" w:sz="4" w:space="0" w:color="auto"/>
              <w:left w:val="single" w:sz="4" w:space="0" w:color="auto"/>
              <w:bottom w:val="single" w:sz="4" w:space="0" w:color="auto"/>
              <w:right w:val="single" w:sz="4" w:space="0" w:color="auto"/>
            </w:tcBorders>
            <w:vAlign w:val="center"/>
          </w:tcPr>
          <w:p w:rsidR="00A756E0" w:rsidRPr="00B77933" w:rsidRDefault="00A756E0" w:rsidP="00A07828">
            <w:pPr>
              <w:snapToGrid w:val="0"/>
              <w:spacing w:before="120"/>
              <w:rPr>
                <w:i/>
              </w:rPr>
            </w:pPr>
            <w:r w:rsidRPr="00B77933">
              <w:rPr>
                <w:i/>
              </w:rPr>
              <w:lastRenderedPageBreak/>
              <w:t>Információkeresés</w:t>
            </w:r>
          </w:p>
          <w:p w:rsidR="00A756E0" w:rsidRPr="00B77933" w:rsidRDefault="00A756E0" w:rsidP="00A07828">
            <w:r w:rsidRPr="00B77933">
              <w:t>Hatékony, céltudatos információszerzés.</w:t>
            </w:r>
          </w:p>
          <w:p w:rsidR="00A756E0" w:rsidRPr="00B77933" w:rsidRDefault="00A756E0" w:rsidP="00A07828">
            <w:r w:rsidRPr="00B77933">
              <w:t>Keresett téma kifejezése tárgyszóval.</w:t>
            </w:r>
          </w:p>
          <w:p w:rsidR="00A756E0" w:rsidRPr="00B77933" w:rsidRDefault="00A756E0" w:rsidP="00A07828">
            <w:r w:rsidRPr="00B77933">
              <w:t>Összetett keresőkérdés megfogalmazása.</w:t>
            </w:r>
          </w:p>
          <w:p w:rsidR="00A756E0" w:rsidRPr="00B77933" w:rsidRDefault="00A756E0" w:rsidP="00A07828">
            <w:r w:rsidRPr="00B77933">
              <w:t>Megadott szempontok szerint való keresés az iskolai és a lakóhelyi elektronikus könyvtári katalógusban.</w:t>
            </w:r>
          </w:p>
          <w:p w:rsidR="00A756E0" w:rsidRPr="00B77933" w:rsidRDefault="00A756E0" w:rsidP="00A07828">
            <w:r w:rsidRPr="00B77933">
              <w:t>Konkrét feladathoz való irányított forráskeresés katalógus és bibliográfia segítségével.</w:t>
            </w:r>
          </w:p>
          <w:p w:rsidR="00A756E0" w:rsidRPr="0090613D" w:rsidRDefault="00A756E0" w:rsidP="00A07828">
            <w:pPr>
              <w:rPr>
                <w:color w:val="000000"/>
              </w:rPr>
            </w:pPr>
            <w:r w:rsidRPr="00B77933">
              <w:t>A forráskeresés és -feldolgozás lépéseinek tudatosítása, irányított alkalmazása.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756E0" w:rsidRPr="0090613D" w:rsidRDefault="00A756E0" w:rsidP="00A07828">
            <w:pPr>
              <w:rPr>
                <w:color w:val="000000"/>
              </w:rPr>
            </w:pPr>
            <w:r w:rsidRPr="0090613D">
              <w:rPr>
                <w:color w:val="000000"/>
              </w:rPr>
              <w:t>Feladattal vezetett egyéni és csoportos munka tanári irányítás mellett.</w:t>
            </w:r>
          </w:p>
          <w:p w:rsidR="00A756E0" w:rsidRPr="0090613D" w:rsidRDefault="00A756E0" w:rsidP="00E70B55">
            <w:pPr>
              <w:snapToGrid w:val="0"/>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756E0" w:rsidRPr="00B77933" w:rsidRDefault="00A756E0" w:rsidP="00040E3D">
            <w:pPr>
              <w:snapToGrid w:val="0"/>
              <w:spacing w:before="120"/>
            </w:pPr>
            <w:r w:rsidRPr="00B77933">
              <w:rPr>
                <w:i/>
              </w:rPr>
              <w:t>Technika,</w:t>
            </w:r>
            <w:r w:rsidRPr="00B77933">
              <w:t>: információforrás használata: a tevékenységhez kapcsolódó információszük</w:t>
            </w:r>
            <w:r w:rsidR="00B71189">
              <w:t>-</w:t>
            </w:r>
            <w:r w:rsidRPr="00B77933">
              <w:t>séglet behatáro</w:t>
            </w:r>
            <w:r w:rsidR="00B71189">
              <w:t>-</w:t>
            </w:r>
            <w:r w:rsidRPr="00B77933">
              <w:t>lása és a tevékenységhez, a probléma megoldásához szükséges komplex tájékozódás.</w:t>
            </w:r>
          </w:p>
          <w:p w:rsidR="00A756E0" w:rsidRPr="00B77933" w:rsidRDefault="00A756E0" w:rsidP="00040E3D">
            <w:pPr>
              <w:snapToGrid w:val="0"/>
            </w:pPr>
            <w:r w:rsidRPr="00B77933">
              <w:rPr>
                <w:i/>
              </w:rPr>
              <w:t>Fizika</w:t>
            </w:r>
            <w:r>
              <w:rPr>
                <w:i/>
              </w:rPr>
              <w:t>,</w:t>
            </w:r>
            <w:r w:rsidRPr="00B77933">
              <w:rPr>
                <w:i/>
              </w:rPr>
              <w:t xml:space="preserve"> kémia</w:t>
            </w:r>
            <w:r>
              <w:rPr>
                <w:i/>
              </w:rPr>
              <w:t>,</w:t>
            </w:r>
            <w:r w:rsidRPr="00B77933">
              <w:rPr>
                <w:i/>
              </w:rPr>
              <w:t xml:space="preserve"> biológia-egészségtan:</w:t>
            </w:r>
            <w:r w:rsidRPr="00B77933">
              <w:t xml:space="preserve"> információk keresése, könyv</w:t>
            </w:r>
            <w:r w:rsidR="00B71189">
              <w:t>-</w:t>
            </w:r>
            <w:r w:rsidRPr="00B77933">
              <w:t>tár-, folyóirat- és internethasználat, adatbázisok használata.</w:t>
            </w:r>
          </w:p>
          <w:p w:rsidR="00A756E0" w:rsidRPr="00B77933" w:rsidRDefault="00A756E0" w:rsidP="00040E3D">
            <w:pPr>
              <w:snapToGrid w:val="0"/>
            </w:pPr>
            <w:r w:rsidRPr="00B77933">
              <w:t>értelmezése, az ismeretszerzés eredményeinek bemutatása.</w:t>
            </w:r>
          </w:p>
          <w:p w:rsidR="00A756E0" w:rsidRPr="00B77933" w:rsidRDefault="00A756E0" w:rsidP="00040E3D">
            <w:pPr>
              <w:snapToGrid w:val="0"/>
            </w:pPr>
            <w:r w:rsidRPr="00B77933">
              <w:rPr>
                <w:i/>
              </w:rPr>
              <w:t>Magyar nyelv és irodalom:</w:t>
            </w:r>
            <w:r w:rsidRPr="00B77933">
              <w:t xml:space="preserve"> írás, szövegalkotás: rövidebb beszá</w:t>
            </w:r>
            <w:r w:rsidR="00B71189">
              <w:t>-</w:t>
            </w:r>
            <w:r w:rsidRPr="00B77933">
              <w:t>molók anyagá</w:t>
            </w:r>
            <w:r w:rsidR="00B71189">
              <w:t>-</w:t>
            </w:r>
            <w:r w:rsidRPr="00B77933">
              <w:t>nak összegyűjtése, rendezése különböző nyomtatott (lexikonok, kézikönyvek) és elektronikus forrásokból.</w:t>
            </w:r>
          </w:p>
          <w:p w:rsidR="00A756E0" w:rsidRPr="00B77933" w:rsidRDefault="00A756E0" w:rsidP="00040E3D">
            <w:pPr>
              <w:snapToGrid w:val="0"/>
            </w:pPr>
            <w:r w:rsidRPr="00B77933">
              <w:t>Az önálló feladatvégzés, információgyűjtés és ismeretszerzés módszereinek alkalmazása. Internetes enciklopédiák és keresőprogramok használata.</w:t>
            </w:r>
          </w:p>
          <w:p w:rsidR="00A756E0" w:rsidRPr="00B77933" w:rsidRDefault="00A756E0" w:rsidP="00040E3D">
            <w:pPr>
              <w:snapToGrid w:val="0"/>
            </w:pPr>
          </w:p>
          <w:p w:rsidR="00A756E0" w:rsidRPr="00B77933" w:rsidRDefault="00A756E0" w:rsidP="00040E3D">
            <w:pPr>
              <w:snapToGrid w:val="0"/>
            </w:pPr>
            <w:r w:rsidRPr="00B77933">
              <w:rPr>
                <w:i/>
              </w:rPr>
              <w:t>Történelem, társadalmi és állampolgári ismeretek:</w:t>
            </w:r>
            <w:r w:rsidRPr="00B77933">
              <w:t xml:space="preserve"> önálló információgyűjtés adott témához különböző médiumokból.</w:t>
            </w:r>
          </w:p>
          <w:p w:rsidR="00A756E0" w:rsidRPr="00B77933" w:rsidRDefault="00A756E0" w:rsidP="00040E3D">
            <w:pPr>
              <w:snapToGrid w:val="0"/>
              <w:rPr>
                <w:i/>
              </w:rPr>
            </w:pPr>
          </w:p>
          <w:p w:rsidR="00A756E0" w:rsidRPr="00555C9D" w:rsidRDefault="00A756E0" w:rsidP="00040E3D">
            <w:pPr>
              <w:rPr>
                <w:color w:val="000000"/>
                <w:sz w:val="20"/>
                <w:szCs w:val="20"/>
              </w:rPr>
            </w:pPr>
            <w:r w:rsidRPr="00B77933">
              <w:rPr>
                <w:i/>
              </w:rPr>
              <w:t>Földrajz</w:t>
            </w:r>
            <w:r w:rsidRPr="00B77933">
              <w:t xml:space="preserve">: tájékozódás a hazai földrajzi, környezeti folyamatokról </w:t>
            </w:r>
            <w:r>
              <w:t>–</w:t>
            </w:r>
            <w:r w:rsidRPr="00B77933">
              <w:t xml:space="preserve"> információgyűjtés internetalapú szolgáltatásokkal (tények, adatok, menetrendek, hírek, idegenforgalmi ajánlatok).</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56E0" w:rsidRPr="0090613D" w:rsidRDefault="00F1076F" w:rsidP="00E70B55">
            <w:pPr>
              <w:snapToGrid w:val="0"/>
              <w:rPr>
                <w:color w:val="000000"/>
              </w:rPr>
            </w:pPr>
            <w:r>
              <w:rPr>
                <w:color w:val="000000"/>
              </w:rPr>
              <w:t>Könyvtári i</w:t>
            </w:r>
            <w:r w:rsidRPr="0090613D">
              <w:rPr>
                <w:color w:val="000000"/>
              </w:rPr>
              <w:t>nformációforr</w:t>
            </w:r>
            <w:r w:rsidRPr="0090613D">
              <w:rPr>
                <w:color w:val="000000"/>
              </w:rPr>
              <w:t>á</w:t>
            </w:r>
            <w:r>
              <w:rPr>
                <w:color w:val="000000"/>
              </w:rPr>
              <w:t>sok.</w:t>
            </w:r>
          </w:p>
        </w:tc>
      </w:tr>
      <w:tr w:rsidR="00A756E0" w:rsidRPr="0090613D" w:rsidTr="00811759">
        <w:trPr>
          <w:gridAfter w:val="1"/>
          <w:wAfter w:w="22" w:type="dxa"/>
          <w:cantSplit/>
          <w:trHeight w:val="703"/>
        </w:trPr>
        <w:tc>
          <w:tcPr>
            <w:tcW w:w="2230" w:type="dxa"/>
            <w:gridSpan w:val="2"/>
            <w:tcBorders>
              <w:top w:val="single" w:sz="4" w:space="0" w:color="auto"/>
              <w:left w:val="single" w:sz="4" w:space="0" w:color="auto"/>
              <w:bottom w:val="single" w:sz="4" w:space="0" w:color="auto"/>
              <w:right w:val="single" w:sz="4" w:space="0" w:color="auto"/>
            </w:tcBorders>
            <w:vAlign w:val="center"/>
          </w:tcPr>
          <w:p w:rsidR="00A756E0" w:rsidRPr="00BA64BB" w:rsidRDefault="00A756E0" w:rsidP="00811759">
            <w:pPr>
              <w:pStyle w:val="Cmsor1"/>
              <w:tabs>
                <w:tab w:val="left" w:pos="0"/>
              </w:tabs>
              <w:autoSpaceDE/>
              <w:snapToGrid w:val="0"/>
              <w:rPr>
                <w:color w:val="000000"/>
                <w:lang w:val="hu-HU"/>
              </w:rPr>
            </w:pPr>
            <w:r w:rsidRPr="00BA64BB">
              <w:rPr>
                <w:color w:val="000000"/>
                <w:lang w:val="hu-HU"/>
              </w:rPr>
              <w:lastRenderedPageBreak/>
              <w:t>Kulcsfoga</w:t>
            </w:r>
            <w:r w:rsidRPr="00BA64BB">
              <w:rPr>
                <w:color w:val="000000"/>
                <w:lang w:val="hu-HU"/>
              </w:rPr>
              <w:t>l</w:t>
            </w:r>
            <w:r w:rsidRPr="00BA64BB">
              <w:rPr>
                <w:color w:val="000000"/>
                <w:lang w:val="hu-HU"/>
              </w:rPr>
              <w:t>mak/fogalmak</w:t>
            </w:r>
          </w:p>
        </w:tc>
        <w:tc>
          <w:tcPr>
            <w:tcW w:w="11900" w:type="dxa"/>
            <w:gridSpan w:val="6"/>
            <w:tcBorders>
              <w:top w:val="single" w:sz="4" w:space="0" w:color="auto"/>
              <w:left w:val="single" w:sz="4" w:space="0" w:color="auto"/>
              <w:bottom w:val="single" w:sz="4" w:space="0" w:color="auto"/>
              <w:right w:val="single" w:sz="4" w:space="0" w:color="auto"/>
            </w:tcBorders>
          </w:tcPr>
          <w:p w:rsidR="00A756E0" w:rsidRPr="00B77933" w:rsidRDefault="00A756E0" w:rsidP="00811759">
            <w:pPr>
              <w:snapToGrid w:val="0"/>
            </w:pPr>
            <w:r w:rsidRPr="00B77933">
              <w:t>Nemzeti könyvtár, szakkönyvtár, elektronikus könyvtár, linkgyűjtemény, keresőkérdés, tárgyszó, szerzői jog, információs érték</w:t>
            </w:r>
            <w:r>
              <w:t>.</w:t>
            </w:r>
          </w:p>
        </w:tc>
      </w:tr>
      <w:tr w:rsidR="00DA44C3" w:rsidRPr="00841673" w:rsidTr="00811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1975"/>
        </w:trPr>
        <w:tc>
          <w:tcPr>
            <w:tcW w:w="3055" w:type="dxa"/>
            <w:gridSpan w:val="2"/>
            <w:vAlign w:val="center"/>
          </w:tcPr>
          <w:p w:rsidR="00DA44C3" w:rsidRPr="00841673" w:rsidRDefault="007C5666" w:rsidP="00E70B55">
            <w:pPr>
              <w:spacing w:before="120"/>
              <w:jc w:val="center"/>
              <w:rPr>
                <w:b/>
                <w:bCs/>
              </w:rPr>
            </w:pPr>
            <w:r w:rsidRPr="00B77933">
              <w:rPr>
                <w:b/>
                <w:bCs/>
              </w:rPr>
              <w:t>A fejlesztés várt eredményei a</w:t>
            </w:r>
            <w:r w:rsidR="00DF5E6E">
              <w:rPr>
                <w:b/>
                <w:bCs/>
              </w:rPr>
              <w:t xml:space="preserve"> </w:t>
            </w:r>
            <w:r>
              <w:rPr>
                <w:b/>
                <w:bCs/>
              </w:rPr>
              <w:t>7.</w:t>
            </w:r>
            <w:r w:rsidRPr="00B77933">
              <w:rPr>
                <w:b/>
                <w:bCs/>
              </w:rPr>
              <w:t xml:space="preserve"> évfolyam</w:t>
            </w:r>
          </w:p>
        </w:tc>
        <w:tc>
          <w:tcPr>
            <w:tcW w:w="11087" w:type="dxa"/>
            <w:gridSpan w:val="6"/>
          </w:tcPr>
          <w:p w:rsidR="007C5666" w:rsidRPr="00B77933" w:rsidRDefault="007C5666" w:rsidP="00811759">
            <w:pPr>
              <w:rPr>
                <w:i/>
              </w:rPr>
            </w:pPr>
            <w:r w:rsidRPr="00B77933">
              <w:rPr>
                <w:i/>
              </w:rPr>
              <w:t>A tanuló az informatikai eszközök használata témakör végére</w:t>
            </w:r>
          </w:p>
          <w:p w:rsidR="007C5666" w:rsidRPr="00B77933" w:rsidRDefault="007C5666" w:rsidP="00D10133">
            <w:pPr>
              <w:numPr>
                <w:ilvl w:val="0"/>
                <w:numId w:val="27"/>
              </w:numPr>
              <w:rPr>
                <w:lang w:eastAsia="hu-HU"/>
              </w:rPr>
            </w:pPr>
            <w:r w:rsidRPr="00B77933">
              <w:rPr>
                <w:lang w:eastAsia="hu-HU"/>
              </w:rPr>
              <w:t>ismerjen meg különböző informatikai környezeteket;</w:t>
            </w:r>
          </w:p>
          <w:p w:rsidR="007C5666" w:rsidRPr="00B77933" w:rsidRDefault="007C5666" w:rsidP="00D10133">
            <w:pPr>
              <w:numPr>
                <w:ilvl w:val="0"/>
                <w:numId w:val="27"/>
              </w:numPr>
            </w:pPr>
            <w:r w:rsidRPr="00B77933">
              <w:t>ismerje és tudja használni egy operációs rendszer, valamint a számítógépes hálózat alapszolgáltatásait;</w:t>
            </w:r>
          </w:p>
          <w:p w:rsidR="007C5666" w:rsidRPr="00B77933" w:rsidRDefault="007C5666" w:rsidP="00D10133">
            <w:pPr>
              <w:numPr>
                <w:ilvl w:val="0"/>
                <w:numId w:val="27"/>
              </w:numPr>
            </w:pPr>
            <w:r w:rsidRPr="00B77933">
              <w:t>tudja megkülönböztetni a számítógép és egyéb informatikai eszközök főbb részegységeit;</w:t>
            </w:r>
          </w:p>
          <w:p w:rsidR="007C5666" w:rsidRPr="00B77933" w:rsidRDefault="007C5666" w:rsidP="00D10133">
            <w:pPr>
              <w:numPr>
                <w:ilvl w:val="0"/>
                <w:numId w:val="27"/>
              </w:numPr>
            </w:pPr>
            <w:r w:rsidRPr="00B77933">
              <w:t>ismerje a legfontosabb perifériák működési elveit;</w:t>
            </w:r>
          </w:p>
          <w:p w:rsidR="007C5666" w:rsidRPr="00B77933" w:rsidRDefault="007C5666" w:rsidP="00D10133">
            <w:pPr>
              <w:numPr>
                <w:ilvl w:val="0"/>
                <w:numId w:val="27"/>
              </w:numPr>
            </w:pPr>
            <w:r w:rsidRPr="00B77933">
              <w:t>önállóan legyen képes a tanult feladattípusok azonosítására, a megoldáshoz szükséges hardver- és szof</w:t>
            </w:r>
            <w:r w:rsidRPr="00B77933">
              <w:t>t</w:t>
            </w:r>
            <w:r w:rsidRPr="00B77933">
              <w:t>vereszközök kiválasztására és használatára.</w:t>
            </w:r>
          </w:p>
          <w:p w:rsidR="007C5666" w:rsidRPr="00B77933" w:rsidRDefault="007C5666" w:rsidP="007C5666">
            <w:pPr>
              <w:rPr>
                <w:i/>
              </w:rPr>
            </w:pPr>
            <w:r w:rsidRPr="00B77933">
              <w:rPr>
                <w:i/>
              </w:rPr>
              <w:t>A tanuló az alkalmazói ismeretek témakör végére</w:t>
            </w:r>
          </w:p>
          <w:p w:rsidR="007C5666" w:rsidRPr="00B77933" w:rsidRDefault="007C5666" w:rsidP="00D10133">
            <w:pPr>
              <w:numPr>
                <w:ilvl w:val="0"/>
                <w:numId w:val="28"/>
              </w:numPr>
            </w:pPr>
            <w:r w:rsidRPr="00B77933">
              <w:t>tudjon különböző típusú dokumentumokba különböző objekt</w:t>
            </w:r>
            <w:r w:rsidRPr="00B77933">
              <w:t>u</w:t>
            </w:r>
            <w:r w:rsidRPr="00B77933">
              <w:t>mokat beilleszteni;</w:t>
            </w:r>
          </w:p>
          <w:p w:rsidR="007C5666" w:rsidRPr="00B77933" w:rsidRDefault="007C5666" w:rsidP="00D10133">
            <w:pPr>
              <w:numPr>
                <w:ilvl w:val="0"/>
                <w:numId w:val="28"/>
              </w:numPr>
              <w:tabs>
                <w:tab w:val="left" w:pos="2995"/>
              </w:tabs>
            </w:pPr>
            <w:r w:rsidRPr="00B77933">
              <w:t>tudjon szöveget, képet, rajzot is tartalmazó dokumentumot minta vagy leírás alapján elkészíteni;</w:t>
            </w:r>
          </w:p>
          <w:p w:rsidR="007C5666" w:rsidRDefault="007C5666" w:rsidP="00D10133">
            <w:pPr>
              <w:numPr>
                <w:ilvl w:val="0"/>
                <w:numId w:val="28"/>
              </w:numPr>
            </w:pPr>
            <w:r w:rsidRPr="00B77933">
              <w:t>tudjon médiaelemeket minta vagy leírás alapján elkészíteni;</w:t>
            </w:r>
          </w:p>
          <w:p w:rsidR="007C5666" w:rsidRPr="00B77933" w:rsidRDefault="007C5666" w:rsidP="00D10133">
            <w:pPr>
              <w:numPr>
                <w:ilvl w:val="0"/>
                <w:numId w:val="28"/>
              </w:numPr>
            </w:pPr>
            <w:r w:rsidRPr="00B77933">
              <w:t xml:space="preserve">tudjon </w:t>
            </w:r>
            <w:r>
              <w:t>bemutatót készíteni;</w:t>
            </w:r>
          </w:p>
          <w:p w:rsidR="007C5666" w:rsidRPr="00B77933" w:rsidRDefault="007C5666" w:rsidP="00D10133">
            <w:pPr>
              <w:numPr>
                <w:ilvl w:val="0"/>
                <w:numId w:val="28"/>
              </w:numPr>
            </w:pPr>
            <w:r w:rsidRPr="00B77933">
              <w:t>tudjon egyszerű táblázatot létre</w:t>
            </w:r>
            <w:r>
              <w:t>hozni.</w:t>
            </w:r>
          </w:p>
          <w:p w:rsidR="007C5666" w:rsidRPr="00B77933" w:rsidRDefault="007C5666" w:rsidP="007C5666">
            <w:pPr>
              <w:rPr>
                <w:i/>
              </w:rPr>
            </w:pPr>
            <w:r w:rsidRPr="00B77933">
              <w:rPr>
                <w:i/>
              </w:rPr>
              <w:t>A tanuló a problémamegoldás informatikai eszközökkel és módszerekkel témakör végére</w:t>
            </w:r>
          </w:p>
          <w:p w:rsidR="007C5666" w:rsidRPr="00B77933" w:rsidRDefault="007C5666" w:rsidP="00D10133">
            <w:pPr>
              <w:numPr>
                <w:ilvl w:val="0"/>
                <w:numId w:val="29"/>
              </w:numPr>
            </w:pPr>
            <w:r w:rsidRPr="00B77933">
              <w:t>ismerje és használja az algoritmusleíró eszközöket;</w:t>
            </w:r>
          </w:p>
          <w:p w:rsidR="007C5666" w:rsidRPr="00B77933" w:rsidRDefault="007C5666" w:rsidP="00D10133">
            <w:pPr>
              <w:numPr>
                <w:ilvl w:val="0"/>
                <w:numId w:val="29"/>
              </w:numPr>
            </w:pPr>
            <w:r w:rsidRPr="00B77933">
              <w:t>ismerje egy programozási nyelv alapszintű utasításait;</w:t>
            </w:r>
          </w:p>
          <w:p w:rsidR="007C5666" w:rsidRPr="00B77933" w:rsidRDefault="007C5666" w:rsidP="00D10133">
            <w:pPr>
              <w:numPr>
                <w:ilvl w:val="0"/>
                <w:numId w:val="29"/>
              </w:numPr>
            </w:pPr>
            <w:r w:rsidRPr="00B77933">
              <w:t>tudjon kódolni algoritmusokat;</w:t>
            </w:r>
          </w:p>
          <w:p w:rsidR="007C5666" w:rsidRPr="00B77933" w:rsidRDefault="007C5666" w:rsidP="00D10133">
            <w:pPr>
              <w:numPr>
                <w:ilvl w:val="0"/>
                <w:numId w:val="29"/>
              </w:numPr>
            </w:pPr>
            <w:r w:rsidRPr="00B77933">
              <w:t>legyen képes tantárgyi szimulációs programok használatára.</w:t>
            </w:r>
          </w:p>
          <w:p w:rsidR="007C5666" w:rsidRPr="00B77933" w:rsidRDefault="007C5666" w:rsidP="007C5666">
            <w:pPr>
              <w:rPr>
                <w:i/>
              </w:rPr>
            </w:pPr>
            <w:r w:rsidRPr="00B77933">
              <w:rPr>
                <w:i/>
              </w:rPr>
              <w:t>A tanuló az infokommunikáció témakör végére</w:t>
            </w:r>
          </w:p>
          <w:p w:rsidR="007C5666" w:rsidRPr="00B77933" w:rsidRDefault="007C5666" w:rsidP="00811759">
            <w:pPr>
              <w:numPr>
                <w:ilvl w:val="0"/>
                <w:numId w:val="30"/>
              </w:numPr>
            </w:pPr>
            <w:r w:rsidRPr="00B77933">
              <w:t>legyen képes megkeresni a kívánt információt;</w:t>
            </w:r>
          </w:p>
          <w:p w:rsidR="007C5666" w:rsidRPr="00B77933" w:rsidRDefault="007C5666" w:rsidP="00811759">
            <w:pPr>
              <w:numPr>
                <w:ilvl w:val="0"/>
                <w:numId w:val="30"/>
              </w:numPr>
            </w:pPr>
            <w:r w:rsidRPr="00B77933">
              <w:t>legyen képes az információ értékelésére;</w:t>
            </w:r>
          </w:p>
          <w:p w:rsidR="007C5666" w:rsidRPr="00B77933" w:rsidRDefault="007C5666" w:rsidP="00811759">
            <w:pPr>
              <w:numPr>
                <w:ilvl w:val="0"/>
                <w:numId w:val="30"/>
              </w:numPr>
            </w:pPr>
            <w:r w:rsidRPr="00B77933">
              <w:t>használja a legújabb infokommunikációs technológiákat, szolgáltatásokat.</w:t>
            </w:r>
          </w:p>
          <w:p w:rsidR="007C5666" w:rsidRPr="00B77933" w:rsidRDefault="007C5666" w:rsidP="007C5666">
            <w:pPr>
              <w:rPr>
                <w:i/>
              </w:rPr>
            </w:pPr>
            <w:r w:rsidRPr="00B77933">
              <w:rPr>
                <w:i/>
              </w:rPr>
              <w:t>A tanuló az információs társadalom témakör végére</w:t>
            </w:r>
          </w:p>
          <w:p w:rsidR="007C5666" w:rsidRPr="00B77933" w:rsidRDefault="007C5666" w:rsidP="00811759">
            <w:pPr>
              <w:numPr>
                <w:ilvl w:val="0"/>
                <w:numId w:val="31"/>
              </w:numPr>
            </w:pPr>
            <w:r w:rsidRPr="00B77933">
              <w:t>ismerje az informatikai biztonsággal és adatvédelemmel kapcsolatos fogalmakat;</w:t>
            </w:r>
          </w:p>
          <w:p w:rsidR="007C5666" w:rsidRPr="00B77933" w:rsidRDefault="007C5666" w:rsidP="00811759">
            <w:pPr>
              <w:numPr>
                <w:ilvl w:val="0"/>
                <w:numId w:val="31"/>
              </w:numPr>
            </w:pPr>
            <w:r w:rsidRPr="00B77933">
              <w:t>ismerje az adatokkal való visszaélésekből származó veszélyeket és következményeket;</w:t>
            </w:r>
          </w:p>
          <w:p w:rsidR="007C5666" w:rsidRPr="00B77933" w:rsidRDefault="007C5666" w:rsidP="00811759">
            <w:pPr>
              <w:numPr>
                <w:ilvl w:val="0"/>
                <w:numId w:val="31"/>
              </w:numPr>
            </w:pPr>
            <w:r w:rsidRPr="00B77933">
              <w:t>ismerjen megbízható információforrásokat;</w:t>
            </w:r>
          </w:p>
          <w:p w:rsidR="007C5666" w:rsidRPr="00B77933" w:rsidRDefault="007C5666" w:rsidP="00811759">
            <w:pPr>
              <w:numPr>
                <w:ilvl w:val="0"/>
                <w:numId w:val="31"/>
              </w:numPr>
            </w:pPr>
            <w:r w:rsidRPr="00B77933">
              <w:t>legyen képes értékelni az információ hitelességé</w:t>
            </w:r>
            <w:r>
              <w:t>t.</w:t>
            </w:r>
          </w:p>
          <w:p w:rsidR="007C5666" w:rsidRPr="00B77933" w:rsidRDefault="007C5666" w:rsidP="00811759">
            <w:pPr>
              <w:numPr>
                <w:ilvl w:val="0"/>
                <w:numId w:val="31"/>
              </w:numPr>
              <w:rPr>
                <w:i/>
              </w:rPr>
            </w:pPr>
            <w:r w:rsidRPr="00B77933">
              <w:rPr>
                <w:i/>
              </w:rPr>
              <w:t>A tanuló a könyvtári informatika témakör végére</w:t>
            </w:r>
          </w:p>
          <w:p w:rsidR="007C5666" w:rsidRPr="00B77933" w:rsidRDefault="007C5666" w:rsidP="00811759">
            <w:pPr>
              <w:numPr>
                <w:ilvl w:val="0"/>
                <w:numId w:val="31"/>
              </w:numPr>
              <w:snapToGrid w:val="0"/>
            </w:pPr>
            <w:r w:rsidRPr="00B77933">
              <w:t>a könyvtár és az internet szolgáltatásait igénybe véve képes önállóan releváns forrásokat találni k</w:t>
            </w:r>
            <w:r>
              <w:t>onkrét tantárgyi feladataihoz;</w:t>
            </w:r>
          </w:p>
          <w:p w:rsidR="00DA44C3" w:rsidRPr="00841673" w:rsidRDefault="007C5666" w:rsidP="00811759">
            <w:pPr>
              <w:numPr>
                <w:ilvl w:val="0"/>
                <w:numId w:val="31"/>
              </w:numPr>
              <w:snapToGrid w:val="0"/>
            </w:pPr>
            <w:r w:rsidRPr="00B77933">
              <w:t>képes alkalmazni a más tárgyakban tanultakat (pl. informatikai eszk</w:t>
            </w:r>
            <w:r>
              <w:t>özök használata, szövegalkotás).</w:t>
            </w:r>
          </w:p>
        </w:tc>
      </w:tr>
    </w:tbl>
    <w:p w:rsidR="00DA44C3" w:rsidRPr="00554853" w:rsidRDefault="00554853" w:rsidP="00554853">
      <w:pPr>
        <w:jc w:val="center"/>
        <w:rPr>
          <w:b/>
          <w:color w:val="000000"/>
          <w:sz w:val="28"/>
          <w:szCs w:val="28"/>
        </w:rPr>
      </w:pPr>
      <w:r w:rsidRPr="00554853">
        <w:rPr>
          <w:b/>
          <w:color w:val="000000"/>
          <w:sz w:val="28"/>
          <w:szCs w:val="28"/>
        </w:rPr>
        <w:lastRenderedPageBreak/>
        <w:t>8</w:t>
      </w:r>
      <w:r w:rsidR="00DA44C3" w:rsidRPr="00554853">
        <w:rPr>
          <w:b/>
          <w:color w:val="000000"/>
          <w:sz w:val="28"/>
          <w:szCs w:val="28"/>
        </w:rPr>
        <w:t>. évfolyam</w:t>
      </w:r>
    </w:p>
    <w:p w:rsidR="00DA44C3" w:rsidRPr="0090613D" w:rsidRDefault="00DA44C3" w:rsidP="00DA44C3">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1871"/>
        <w:gridCol w:w="2552"/>
        <w:gridCol w:w="437"/>
        <w:gridCol w:w="1280"/>
      </w:tblGrid>
      <w:tr w:rsidR="00DA44C3" w:rsidRPr="0090613D" w:rsidTr="00E70B55">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t>/</w:t>
            </w:r>
            <w:r>
              <w:rPr>
                <w:b/>
                <w:bCs/>
                <w:color w:val="000000"/>
              </w:rPr>
              <w:br/>
            </w:r>
            <w:r w:rsidRPr="0090613D">
              <w:rPr>
                <w:b/>
                <w:bCs/>
                <w:color w:val="000000"/>
              </w:rPr>
              <w:t>Fejlesztési cél</w:t>
            </w:r>
          </w:p>
        </w:tc>
        <w:tc>
          <w:tcPr>
            <w:tcW w:w="10620" w:type="dxa"/>
            <w:gridSpan w:val="4"/>
            <w:tcBorders>
              <w:top w:val="single" w:sz="4" w:space="0" w:color="000000"/>
              <w:left w:val="single" w:sz="4" w:space="0" w:color="000000"/>
              <w:bottom w:val="single" w:sz="4" w:space="0" w:color="000000"/>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1. Az informatikai eszközök használata</w:t>
            </w:r>
          </w:p>
        </w:tc>
        <w:tc>
          <w:tcPr>
            <w:tcW w:w="1280" w:type="dxa"/>
            <w:tcBorders>
              <w:top w:val="single" w:sz="4" w:space="0" w:color="000000"/>
              <w:left w:val="single" w:sz="4" w:space="0" w:color="000000"/>
              <w:bottom w:val="single" w:sz="4" w:space="0" w:color="000000"/>
              <w:right w:val="single" w:sz="4" w:space="0" w:color="000000"/>
            </w:tcBorders>
            <w:vAlign w:val="center"/>
          </w:tcPr>
          <w:p w:rsidR="00DA44C3" w:rsidRPr="00A83975" w:rsidRDefault="00DA44C3" w:rsidP="009728DC">
            <w:pPr>
              <w:snapToGrid w:val="0"/>
              <w:jc w:val="center"/>
              <w:rPr>
                <w:b/>
                <w:bCs/>
                <w:color w:val="000000"/>
              </w:rPr>
            </w:pPr>
            <w:r w:rsidRPr="0090613D">
              <w:rPr>
                <w:b/>
                <w:bCs/>
                <w:color w:val="000000"/>
              </w:rPr>
              <w:t>Órakeret</w:t>
            </w:r>
            <w:r>
              <w:rPr>
                <w:b/>
                <w:bCs/>
                <w:color w:val="000000"/>
              </w:rPr>
              <w:br/>
            </w:r>
            <w:r w:rsidR="009728DC">
              <w:rPr>
                <w:bCs/>
                <w:color w:val="000000"/>
              </w:rPr>
              <w:t>3</w:t>
            </w:r>
            <w:r w:rsidRPr="0090613D">
              <w:rPr>
                <w:bCs/>
                <w:color w:val="000000"/>
              </w:rPr>
              <w:t xml:space="preserve"> óra</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left w:val="single" w:sz="4" w:space="0" w:color="000000"/>
              <w:bottom w:val="single" w:sz="4" w:space="0" w:color="000000"/>
              <w:right w:val="single" w:sz="4" w:space="0" w:color="000000"/>
            </w:tcBorders>
            <w:vAlign w:val="center"/>
          </w:tcPr>
          <w:p w:rsidR="0090749C" w:rsidRPr="00B77933" w:rsidRDefault="0090749C" w:rsidP="0090749C">
            <w:pPr>
              <w:spacing w:before="120"/>
              <w:rPr>
                <w:lang w:eastAsia="hu-HU"/>
              </w:rPr>
            </w:pPr>
            <w:r w:rsidRPr="00B77933">
              <w:rPr>
                <w:lang w:eastAsia="hu-HU"/>
              </w:rPr>
              <w:t>Adott informatikai környezet tudatos használata.</w:t>
            </w:r>
          </w:p>
          <w:p w:rsidR="0090749C" w:rsidRPr="00B77933" w:rsidRDefault="0090749C" w:rsidP="0090749C">
            <w:pPr>
              <w:rPr>
                <w:lang w:eastAsia="hu-HU"/>
              </w:rPr>
            </w:pPr>
            <w:r w:rsidRPr="00B77933">
              <w:rPr>
                <w:lang w:eastAsia="hu-HU"/>
              </w:rPr>
              <w:t>Az informatikai eszközök egészségre gyakorolt hatásának ismerete.</w:t>
            </w:r>
          </w:p>
          <w:p w:rsidR="0090749C" w:rsidRPr="00B77933" w:rsidRDefault="0090749C" w:rsidP="0090749C">
            <w:pPr>
              <w:rPr>
                <w:lang w:eastAsia="hu-HU"/>
              </w:rPr>
            </w:pPr>
            <w:r w:rsidRPr="00B77933">
              <w:rPr>
                <w:lang w:eastAsia="hu-HU"/>
              </w:rPr>
              <w:t>Az operációs rendszer alapműveleteinek ismerete.</w:t>
            </w:r>
          </w:p>
          <w:p w:rsidR="00DA44C3" w:rsidRPr="0090613D" w:rsidRDefault="0090749C" w:rsidP="0090749C">
            <w:pPr>
              <w:snapToGrid w:val="0"/>
              <w:rPr>
                <w:color w:val="000000"/>
              </w:rPr>
            </w:pPr>
            <w:r w:rsidRPr="00B77933">
              <w:rPr>
                <w:lang w:eastAsia="hu-HU"/>
              </w:rPr>
              <w:t>A számítógéppel való interaktív kapcsolattartáshoz legszükségesebb perifériák használata.</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cantSplit/>
          <w:trHeight w:val="850"/>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left w:val="single" w:sz="4" w:space="0" w:color="000000"/>
              <w:right w:val="single" w:sz="4" w:space="0" w:color="000000"/>
            </w:tcBorders>
            <w:vAlign w:val="center"/>
          </w:tcPr>
          <w:p w:rsidR="0090749C" w:rsidRPr="00B77933" w:rsidRDefault="0090749C" w:rsidP="0090749C">
            <w:pPr>
              <w:rPr>
                <w:lang w:eastAsia="hu-HU"/>
              </w:rPr>
            </w:pPr>
            <w:r w:rsidRPr="00B77933">
              <w:rPr>
                <w:lang w:eastAsia="hu-HU"/>
              </w:rPr>
              <w:t>Az informatikai eszközök egészségre gyakorolt hatásáról szerzett i</w:t>
            </w:r>
            <w:r w:rsidRPr="00B77933">
              <w:rPr>
                <w:lang w:eastAsia="hu-HU"/>
              </w:rPr>
              <w:t>s</w:t>
            </w:r>
            <w:r w:rsidRPr="00B77933">
              <w:rPr>
                <w:lang w:eastAsia="hu-HU"/>
              </w:rPr>
              <w:t>meretek bővítése.</w:t>
            </w:r>
          </w:p>
          <w:p w:rsidR="0090749C" w:rsidRPr="00B77933" w:rsidRDefault="0090749C" w:rsidP="0090749C">
            <w:pPr>
              <w:rPr>
                <w:lang w:eastAsia="hu-HU"/>
              </w:rPr>
            </w:pPr>
            <w:r w:rsidRPr="00B77933">
              <w:rPr>
                <w:lang w:eastAsia="hu-HU"/>
              </w:rPr>
              <w:t>Az informatikai eszközök használata és működési elveinek megism</w:t>
            </w:r>
            <w:r w:rsidRPr="00B77933">
              <w:rPr>
                <w:lang w:eastAsia="hu-HU"/>
              </w:rPr>
              <w:t>e</w:t>
            </w:r>
            <w:r w:rsidRPr="00B77933">
              <w:rPr>
                <w:lang w:eastAsia="hu-HU"/>
              </w:rPr>
              <w:t>rése.</w:t>
            </w:r>
          </w:p>
          <w:p w:rsidR="00DA44C3" w:rsidRPr="0090613D" w:rsidRDefault="0090749C" w:rsidP="0090749C">
            <w:pPr>
              <w:snapToGrid w:val="0"/>
              <w:rPr>
                <w:color w:val="000000"/>
              </w:rPr>
            </w:pPr>
            <w:r w:rsidRPr="00B77933">
              <w:rPr>
                <w:lang w:eastAsia="hu-HU"/>
              </w:rPr>
              <w:t>Az ismert eszközök közül az adott feladat megoldásához alkalmas hardver- és/vagy szoftvereszköz kiválasztása.</w:t>
            </w:r>
          </w:p>
        </w:tc>
      </w:tr>
      <w:tr w:rsidR="00DA44C3" w:rsidRPr="0090613D" w:rsidTr="0090749C">
        <w:trPr>
          <w:cantSplit/>
        </w:trPr>
        <w:tc>
          <w:tcPr>
            <w:tcW w:w="799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1871" w:type="dxa"/>
            <w:tcBorders>
              <w:top w:val="single" w:sz="8" w:space="0" w:color="000000"/>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Pedagógiai eljárások, módsz</w:t>
            </w:r>
            <w:r w:rsidRPr="0090613D">
              <w:rPr>
                <w:bCs/>
                <w:color w:val="000000"/>
              </w:rPr>
              <w:t>e</w:t>
            </w:r>
            <w:r w:rsidRPr="0090613D">
              <w:rPr>
                <w:bCs/>
                <w:color w:val="000000"/>
              </w:rPr>
              <w:t xml:space="preserv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2552" w:type="dxa"/>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w:t>
            </w:r>
            <w:r w:rsidRPr="0090613D">
              <w:rPr>
                <w:b/>
                <w:bCs/>
                <w:color w:val="000000"/>
              </w:rPr>
              <w:t>n</w:t>
            </w:r>
            <w:r w:rsidRPr="0090613D">
              <w:rPr>
                <w:b/>
                <w:bCs/>
                <w:color w:val="000000"/>
              </w:rPr>
              <w:t>tok</w:t>
            </w:r>
          </w:p>
        </w:tc>
        <w:tc>
          <w:tcPr>
            <w:tcW w:w="1717" w:type="dxa"/>
            <w:gridSpan w:val="2"/>
            <w:tcBorders>
              <w:top w:val="single" w:sz="8"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2B5BA7">
        <w:trPr>
          <w:cantSplit/>
          <w:trHeight w:hRule="exact" w:val="1578"/>
        </w:trPr>
        <w:tc>
          <w:tcPr>
            <w:tcW w:w="7990" w:type="dxa"/>
            <w:gridSpan w:val="2"/>
            <w:tcBorders>
              <w:top w:val="single" w:sz="4" w:space="0" w:color="000000"/>
              <w:left w:val="single" w:sz="4" w:space="0" w:color="000000"/>
              <w:bottom w:val="single" w:sz="4" w:space="0" w:color="000000"/>
            </w:tcBorders>
            <w:vAlign w:val="center"/>
          </w:tcPr>
          <w:p w:rsidR="0090749C" w:rsidRPr="00B77933" w:rsidRDefault="0090749C" w:rsidP="0090749C">
            <w:pPr>
              <w:spacing w:before="120"/>
              <w:rPr>
                <w:i/>
                <w:lang w:eastAsia="hu-HU"/>
              </w:rPr>
            </w:pPr>
            <w:r w:rsidRPr="00B77933">
              <w:rPr>
                <w:i/>
                <w:lang w:eastAsia="hu-HU"/>
              </w:rPr>
              <w:t>Az informatikai eszközök egészségre gyakorolt hatásáról szerzett ismeretek bővítése</w:t>
            </w:r>
          </w:p>
          <w:p w:rsidR="00DA44C3" w:rsidRPr="0090613D" w:rsidRDefault="0090749C" w:rsidP="0090749C">
            <w:pPr>
              <w:snapToGrid w:val="0"/>
              <w:rPr>
                <w:color w:val="000000"/>
              </w:rPr>
            </w:pPr>
            <w:r w:rsidRPr="00B77933">
              <w:rPr>
                <w:lang w:eastAsia="hu-HU"/>
              </w:rPr>
              <w:t>Az informatikai eszközfüggőség és a megelőzés lehetőségei.</w:t>
            </w:r>
          </w:p>
        </w:tc>
        <w:tc>
          <w:tcPr>
            <w:tcW w:w="1871"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Fe</w:t>
            </w:r>
            <w:r w:rsidRPr="0090613D">
              <w:rPr>
                <w:color w:val="000000"/>
              </w:rPr>
              <w:t>l</w:t>
            </w:r>
            <w:r w:rsidRPr="0090613D">
              <w:rPr>
                <w:color w:val="000000"/>
              </w:rPr>
              <w:t>adatmegoldás, felada</w:t>
            </w:r>
            <w:r w:rsidRPr="0090613D">
              <w:rPr>
                <w:color w:val="000000"/>
              </w:rPr>
              <w:t>t</w:t>
            </w:r>
            <w:r w:rsidRPr="0090613D">
              <w:rPr>
                <w:color w:val="000000"/>
              </w:rPr>
              <w:t>tal vezetett önálló megism</w:t>
            </w:r>
            <w:r w:rsidRPr="0090613D">
              <w:rPr>
                <w:color w:val="000000"/>
              </w:rPr>
              <w:t>e</w:t>
            </w:r>
            <w:r w:rsidRPr="0090613D">
              <w:rPr>
                <w:color w:val="000000"/>
              </w:rPr>
              <w:t>rés.</w:t>
            </w:r>
          </w:p>
        </w:tc>
        <w:tc>
          <w:tcPr>
            <w:tcW w:w="2552"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snapToGrid w:val="0"/>
              <w:rPr>
                <w:color w:val="000000"/>
              </w:rPr>
            </w:pP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Szemléltetőes</w:t>
            </w:r>
            <w:r w:rsidRPr="0090613D">
              <w:rPr>
                <w:color w:val="000000"/>
              </w:rPr>
              <w:t>z</w:t>
            </w:r>
            <w:r w:rsidRPr="0090613D">
              <w:rPr>
                <w:color w:val="000000"/>
              </w:rPr>
              <w:t>közök, tárgyak, programok, fe</w:t>
            </w:r>
            <w:r w:rsidRPr="0090613D">
              <w:rPr>
                <w:color w:val="000000"/>
              </w:rPr>
              <w:t>l</w:t>
            </w:r>
            <w:r w:rsidRPr="0090613D">
              <w:rPr>
                <w:color w:val="000000"/>
              </w:rPr>
              <w:t>adatlapok.</w:t>
            </w:r>
          </w:p>
        </w:tc>
      </w:tr>
      <w:tr w:rsidR="00DA44C3" w:rsidRPr="0090613D" w:rsidTr="002B5BA7">
        <w:trPr>
          <w:cantSplit/>
          <w:trHeight w:hRule="exact" w:val="1543"/>
        </w:trPr>
        <w:tc>
          <w:tcPr>
            <w:tcW w:w="7990" w:type="dxa"/>
            <w:gridSpan w:val="2"/>
            <w:tcBorders>
              <w:top w:val="single" w:sz="4" w:space="0" w:color="000000"/>
              <w:left w:val="single" w:sz="4" w:space="0" w:color="000000"/>
              <w:bottom w:val="single" w:sz="4" w:space="0" w:color="000000"/>
            </w:tcBorders>
            <w:vAlign w:val="center"/>
          </w:tcPr>
          <w:p w:rsidR="0090749C" w:rsidRPr="00B77933" w:rsidRDefault="0090749C" w:rsidP="0090749C">
            <w:pPr>
              <w:widowControl w:val="0"/>
              <w:autoSpaceDE w:val="0"/>
              <w:autoSpaceDN w:val="0"/>
              <w:adjustRightInd w:val="0"/>
              <w:spacing w:before="120"/>
              <w:rPr>
                <w:i/>
                <w:lang w:eastAsia="hu-HU"/>
              </w:rPr>
            </w:pPr>
            <w:r w:rsidRPr="00B77933">
              <w:rPr>
                <w:i/>
                <w:lang w:eastAsia="hu-HU"/>
              </w:rPr>
              <w:t>Az informatikai eszközök használata és működési elveinek megi</w:t>
            </w:r>
            <w:r w:rsidRPr="00B77933">
              <w:rPr>
                <w:i/>
                <w:lang w:eastAsia="hu-HU"/>
              </w:rPr>
              <w:t>s</w:t>
            </w:r>
            <w:r w:rsidRPr="00B77933">
              <w:rPr>
                <w:i/>
                <w:lang w:eastAsia="hu-HU"/>
              </w:rPr>
              <w:t>merése</w:t>
            </w:r>
          </w:p>
          <w:p w:rsidR="0090749C" w:rsidRPr="00B77933" w:rsidRDefault="0090749C" w:rsidP="0090749C">
            <w:pPr>
              <w:rPr>
                <w:lang w:eastAsia="hu-HU"/>
              </w:rPr>
            </w:pPr>
            <w:r w:rsidRPr="00B77933">
              <w:rPr>
                <w:lang w:eastAsia="hu-HU"/>
              </w:rPr>
              <w:t xml:space="preserve">Perifériák, adathordozó eszközök működési elvei. </w:t>
            </w:r>
          </w:p>
          <w:p w:rsidR="00DA44C3" w:rsidRPr="0090613D" w:rsidRDefault="0090749C" w:rsidP="0090749C">
            <w:pPr>
              <w:rPr>
                <w:color w:val="000000"/>
              </w:rPr>
            </w:pPr>
            <w:r>
              <w:rPr>
                <w:lang w:eastAsia="hu-HU"/>
              </w:rPr>
              <w:t>Digitalizálás.</w:t>
            </w:r>
          </w:p>
        </w:tc>
        <w:tc>
          <w:tcPr>
            <w:tcW w:w="1871"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rPr>
                <w:color w:val="000000"/>
              </w:rPr>
            </w:pPr>
            <w:r w:rsidRPr="0090613D">
              <w:rPr>
                <w:color w:val="000000"/>
              </w:rPr>
              <w:t>Tanári bemutatás, ö</w:t>
            </w:r>
            <w:r w:rsidRPr="0090613D">
              <w:rPr>
                <w:color w:val="000000"/>
              </w:rPr>
              <w:t>n</w:t>
            </w:r>
            <w:r w:rsidRPr="0090613D">
              <w:rPr>
                <w:color w:val="000000"/>
              </w:rPr>
              <w:t>álló kipróbálás</w:t>
            </w:r>
          </w:p>
        </w:tc>
        <w:tc>
          <w:tcPr>
            <w:tcW w:w="2552"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rPr>
                <w:color w:val="000000"/>
              </w:rPr>
            </w:pP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44C3" w:rsidRPr="0090613D" w:rsidRDefault="00D95969" w:rsidP="00E70B55">
            <w:pPr>
              <w:rPr>
                <w:color w:val="000000"/>
              </w:rPr>
            </w:pPr>
            <w:r>
              <w:rPr>
                <w:color w:val="000000"/>
              </w:rPr>
              <w:t>Szemléltetőeszközök.</w:t>
            </w:r>
          </w:p>
        </w:tc>
      </w:tr>
      <w:tr w:rsidR="00DA44C3" w:rsidRPr="0090613D" w:rsidTr="00E70B55">
        <w:trPr>
          <w:cantSplit/>
          <w:trHeight w:hRule="exact" w:val="1720"/>
        </w:trPr>
        <w:tc>
          <w:tcPr>
            <w:tcW w:w="7990" w:type="dxa"/>
            <w:gridSpan w:val="2"/>
            <w:tcBorders>
              <w:top w:val="single" w:sz="4" w:space="0" w:color="000000"/>
              <w:left w:val="single" w:sz="4" w:space="0" w:color="000000"/>
              <w:bottom w:val="single" w:sz="4" w:space="0" w:color="000000"/>
            </w:tcBorders>
          </w:tcPr>
          <w:p w:rsidR="0090749C" w:rsidRPr="00B77933" w:rsidRDefault="0090749C" w:rsidP="0090749C">
            <w:pPr>
              <w:spacing w:before="120"/>
              <w:rPr>
                <w:i/>
                <w:lang w:eastAsia="hu-HU"/>
              </w:rPr>
            </w:pPr>
            <w:r w:rsidRPr="00B77933">
              <w:rPr>
                <w:i/>
                <w:lang w:eastAsia="hu-HU"/>
              </w:rPr>
              <w:lastRenderedPageBreak/>
              <w:t>Az operációs rendszer és a számítógépes hálózat alapszolgáltat</w:t>
            </w:r>
            <w:r w:rsidRPr="00B77933">
              <w:rPr>
                <w:i/>
                <w:lang w:eastAsia="hu-HU"/>
              </w:rPr>
              <w:t>á</w:t>
            </w:r>
            <w:r w:rsidRPr="00B77933">
              <w:rPr>
                <w:i/>
                <w:lang w:eastAsia="hu-HU"/>
              </w:rPr>
              <w:t>sainak használata</w:t>
            </w:r>
          </w:p>
          <w:p w:rsidR="0090749C" w:rsidRDefault="0090749C" w:rsidP="0090749C">
            <w:r w:rsidRPr="00B77933">
              <w:rPr>
                <w:lang w:eastAsia="hu-HU"/>
              </w:rPr>
              <w:t xml:space="preserve">Az operációs rendszer és/vagy egy segédprogram alapszolgáltatásainak használata </w:t>
            </w:r>
            <w:r>
              <w:t>(</w:t>
            </w:r>
            <w:r w:rsidRPr="00B77933">
              <w:rPr>
                <w:lang w:eastAsia="hu-HU"/>
              </w:rPr>
              <w:t>tömörítés, kibo</w:t>
            </w:r>
            <w:r w:rsidRPr="00B77933">
              <w:rPr>
                <w:lang w:eastAsia="hu-HU"/>
              </w:rPr>
              <w:t>n</w:t>
            </w:r>
            <w:r>
              <w:rPr>
                <w:lang w:eastAsia="hu-HU"/>
              </w:rPr>
              <w:t>tás).</w:t>
            </w:r>
          </w:p>
          <w:p w:rsidR="00DA44C3" w:rsidRPr="0090613D" w:rsidRDefault="00DA44C3" w:rsidP="00E70B55">
            <w:pPr>
              <w:rPr>
                <w:color w:val="000000"/>
                <w:lang w:eastAsia="hu-HU"/>
              </w:rPr>
            </w:pPr>
          </w:p>
        </w:tc>
        <w:tc>
          <w:tcPr>
            <w:tcW w:w="1871"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rPr>
                <w:color w:val="000000"/>
              </w:rPr>
            </w:pPr>
            <w:r w:rsidRPr="0090613D">
              <w:rPr>
                <w:color w:val="000000"/>
              </w:rPr>
              <w:t>Tanári bemutatás, ö</w:t>
            </w:r>
            <w:r w:rsidRPr="0090613D">
              <w:rPr>
                <w:color w:val="000000"/>
              </w:rPr>
              <w:t>n</w:t>
            </w:r>
            <w:r w:rsidRPr="0090613D">
              <w:rPr>
                <w:color w:val="000000"/>
              </w:rPr>
              <w:t>álló kipróbálás, fe</w:t>
            </w:r>
            <w:r w:rsidRPr="0090613D">
              <w:rPr>
                <w:color w:val="000000"/>
              </w:rPr>
              <w:t>l</w:t>
            </w:r>
            <w:r w:rsidRPr="0090613D">
              <w:rPr>
                <w:color w:val="000000"/>
              </w:rPr>
              <w:t>adatmegoldás, felada</w:t>
            </w:r>
            <w:r w:rsidRPr="0090613D">
              <w:rPr>
                <w:color w:val="000000"/>
              </w:rPr>
              <w:t>t</w:t>
            </w:r>
            <w:r w:rsidRPr="0090613D">
              <w:rPr>
                <w:color w:val="000000"/>
              </w:rPr>
              <w:t>tal vezetett önálló megism</w:t>
            </w:r>
            <w:r w:rsidRPr="0090613D">
              <w:rPr>
                <w:color w:val="000000"/>
              </w:rPr>
              <w:t>e</w:t>
            </w:r>
            <w:r w:rsidRPr="0090613D">
              <w:rPr>
                <w:color w:val="000000"/>
              </w:rPr>
              <w:t>rés</w:t>
            </w:r>
          </w:p>
        </w:tc>
        <w:tc>
          <w:tcPr>
            <w:tcW w:w="2552" w:type="dxa"/>
            <w:tcBorders>
              <w:top w:val="single" w:sz="4" w:space="0" w:color="000000"/>
              <w:left w:val="single" w:sz="4" w:space="0" w:color="000000"/>
              <w:bottom w:val="single" w:sz="4" w:space="0" w:color="000000"/>
            </w:tcBorders>
            <w:shd w:val="clear" w:color="auto" w:fill="auto"/>
            <w:vAlign w:val="center"/>
          </w:tcPr>
          <w:p w:rsidR="00DA44C3" w:rsidRPr="0090613D" w:rsidRDefault="0090749C" w:rsidP="00E70B55">
            <w:pPr>
              <w:rPr>
                <w:color w:val="000000"/>
              </w:rPr>
            </w:pPr>
            <w:r w:rsidRPr="00B77933">
              <w:rPr>
                <w:i/>
              </w:rPr>
              <w:t>Fizika</w:t>
            </w:r>
            <w:r>
              <w:rPr>
                <w:i/>
              </w:rPr>
              <w:t>,</w:t>
            </w:r>
            <w:r w:rsidRPr="00B77933">
              <w:rPr>
                <w:i/>
              </w:rPr>
              <w:t xml:space="preserve"> biológia-egészségtan</w:t>
            </w:r>
            <w:r>
              <w:rPr>
                <w:i/>
              </w:rPr>
              <w:t>,</w:t>
            </w:r>
            <w:r w:rsidRPr="00B77933">
              <w:rPr>
                <w:i/>
              </w:rPr>
              <w:t xml:space="preserve"> kémia</w:t>
            </w:r>
            <w:r w:rsidRPr="00B77933">
              <w:t>: a tudomány és a techn</w:t>
            </w:r>
            <w:r w:rsidRPr="00B77933">
              <w:t>i</w:t>
            </w:r>
            <w:r w:rsidRPr="00B77933">
              <w:t>ka mindennapi élettel való kapcsolata, az egyéni felelősség ké</w:t>
            </w:r>
            <w:r w:rsidRPr="00B77933">
              <w:t>r</w:t>
            </w:r>
            <w:r w:rsidRPr="00B77933">
              <w:t>dése.</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44C3" w:rsidRPr="0090613D" w:rsidRDefault="00DA44C3" w:rsidP="00E70B55">
            <w:pPr>
              <w:rPr>
                <w:color w:val="000000"/>
              </w:rPr>
            </w:pPr>
          </w:p>
        </w:tc>
      </w:tr>
      <w:tr w:rsidR="00DA44C3" w:rsidRPr="0090613D" w:rsidTr="00DB0D28">
        <w:trPr>
          <w:cantSplit/>
          <w:trHeight w:hRule="exact" w:val="3376"/>
        </w:trPr>
        <w:tc>
          <w:tcPr>
            <w:tcW w:w="7990" w:type="dxa"/>
            <w:gridSpan w:val="2"/>
            <w:tcBorders>
              <w:left w:val="single" w:sz="4" w:space="0" w:color="000000"/>
              <w:bottom w:val="single" w:sz="4" w:space="0" w:color="auto"/>
            </w:tcBorders>
            <w:vAlign w:val="center"/>
          </w:tcPr>
          <w:p w:rsidR="0090749C" w:rsidRPr="00B77933" w:rsidRDefault="0090749C" w:rsidP="0090749C">
            <w:pPr>
              <w:spacing w:before="120"/>
              <w:rPr>
                <w:i/>
              </w:rPr>
            </w:pPr>
            <w:r w:rsidRPr="00B77933">
              <w:rPr>
                <w:i/>
              </w:rPr>
              <w:t>Az ismert eszközök közül az adott feladat megoldásához alkalmas hardver- és szoftvereszköz kiválasztása</w:t>
            </w:r>
          </w:p>
          <w:p w:rsidR="00DA44C3" w:rsidRPr="0090613D" w:rsidRDefault="0090749C" w:rsidP="0090749C">
            <w:pPr>
              <w:rPr>
                <w:color w:val="000000"/>
              </w:rPr>
            </w:pPr>
            <w:r w:rsidRPr="00B77933">
              <w:t>Iskolai feladatok elkészítésére alkalmas eszközök kiválasztása.</w:t>
            </w:r>
          </w:p>
        </w:tc>
        <w:tc>
          <w:tcPr>
            <w:tcW w:w="1871" w:type="dxa"/>
            <w:tcBorders>
              <w:left w:val="single" w:sz="4" w:space="0" w:color="000000"/>
              <w:bottom w:val="single" w:sz="4" w:space="0" w:color="auto"/>
            </w:tcBorders>
            <w:shd w:val="clear" w:color="auto" w:fill="auto"/>
            <w:vAlign w:val="center"/>
          </w:tcPr>
          <w:p w:rsidR="00DA44C3" w:rsidRPr="0090613D" w:rsidRDefault="00DA44C3" w:rsidP="00E70B55">
            <w:pPr>
              <w:rPr>
                <w:color w:val="000000"/>
              </w:rPr>
            </w:pPr>
          </w:p>
        </w:tc>
        <w:tc>
          <w:tcPr>
            <w:tcW w:w="2552" w:type="dxa"/>
            <w:tcBorders>
              <w:left w:val="single" w:sz="4" w:space="0" w:color="000000"/>
              <w:bottom w:val="single" w:sz="4" w:space="0" w:color="auto"/>
            </w:tcBorders>
            <w:shd w:val="clear" w:color="auto" w:fill="auto"/>
            <w:vAlign w:val="center"/>
          </w:tcPr>
          <w:p w:rsidR="00DA44C3" w:rsidRPr="0090613D" w:rsidRDefault="0090749C" w:rsidP="00E70B55">
            <w:pPr>
              <w:rPr>
                <w:color w:val="000000"/>
              </w:rPr>
            </w:pPr>
            <w:r w:rsidRPr="00B77933">
              <w:rPr>
                <w:i/>
                <w:lang w:eastAsia="hu-HU"/>
              </w:rPr>
              <w:t>Fizika</w:t>
            </w:r>
            <w:r>
              <w:rPr>
                <w:i/>
                <w:lang w:eastAsia="hu-HU"/>
              </w:rPr>
              <w:t>,</w:t>
            </w:r>
            <w:r w:rsidRPr="00B77933">
              <w:rPr>
                <w:i/>
                <w:lang w:eastAsia="hu-HU"/>
              </w:rPr>
              <w:t xml:space="preserve"> kémia</w:t>
            </w:r>
            <w:r>
              <w:rPr>
                <w:i/>
                <w:lang w:eastAsia="hu-HU"/>
              </w:rPr>
              <w:t>,</w:t>
            </w:r>
            <w:r w:rsidRPr="00B77933">
              <w:rPr>
                <w:i/>
                <w:lang w:eastAsia="hu-HU"/>
              </w:rPr>
              <w:t xml:space="preserve"> matem</w:t>
            </w:r>
            <w:r w:rsidRPr="00B77933">
              <w:rPr>
                <w:i/>
                <w:lang w:eastAsia="hu-HU"/>
              </w:rPr>
              <w:t>a</w:t>
            </w:r>
            <w:r w:rsidRPr="00B77933">
              <w:rPr>
                <w:i/>
                <w:lang w:eastAsia="hu-HU"/>
              </w:rPr>
              <w:t>tika</w:t>
            </w:r>
            <w:r>
              <w:rPr>
                <w:i/>
                <w:lang w:eastAsia="hu-HU"/>
              </w:rPr>
              <w:t>,</w:t>
            </w:r>
            <w:r w:rsidRPr="00B77933">
              <w:rPr>
                <w:i/>
                <w:lang w:eastAsia="hu-HU"/>
              </w:rPr>
              <w:t xml:space="preserve"> biológia-egészségtan</w:t>
            </w:r>
            <w:r w:rsidRPr="00B77933">
              <w:rPr>
                <w:lang w:eastAsia="hu-HU"/>
              </w:rPr>
              <w:t>: a tantárgyi órán felmerülő felad</w:t>
            </w:r>
            <w:r w:rsidRPr="00B77933">
              <w:rPr>
                <w:lang w:eastAsia="hu-HU"/>
              </w:rPr>
              <w:t>a</w:t>
            </w:r>
            <w:r w:rsidRPr="00B77933">
              <w:rPr>
                <w:lang w:eastAsia="hu-HU"/>
              </w:rPr>
              <w:t>tok informatikai eszközzel történő mego</w:t>
            </w:r>
            <w:r w:rsidRPr="00B77933">
              <w:rPr>
                <w:lang w:eastAsia="hu-HU"/>
              </w:rPr>
              <w:t>l</w:t>
            </w:r>
            <w:r w:rsidRPr="00B77933">
              <w:rPr>
                <w:lang w:eastAsia="hu-HU"/>
              </w:rPr>
              <w:t>dása. Az adott helyze</w:t>
            </w:r>
            <w:r w:rsidRPr="00B77933">
              <w:rPr>
                <w:lang w:eastAsia="hu-HU"/>
              </w:rPr>
              <w:t>t</w:t>
            </w:r>
            <w:r w:rsidRPr="00B77933">
              <w:rPr>
                <w:lang w:eastAsia="hu-HU"/>
              </w:rPr>
              <w:t>hez legjobban illeszk</w:t>
            </w:r>
            <w:r w:rsidRPr="00B77933">
              <w:rPr>
                <w:lang w:eastAsia="hu-HU"/>
              </w:rPr>
              <w:t>e</w:t>
            </w:r>
            <w:r w:rsidRPr="00B77933">
              <w:rPr>
                <w:lang w:eastAsia="hu-HU"/>
              </w:rPr>
              <w:t>dő hardver és szoftver kiválasztása.</w:t>
            </w:r>
          </w:p>
        </w:tc>
        <w:tc>
          <w:tcPr>
            <w:tcW w:w="1717" w:type="dxa"/>
            <w:gridSpan w:val="2"/>
            <w:tcBorders>
              <w:left w:val="single" w:sz="4" w:space="0" w:color="000000"/>
              <w:bottom w:val="single" w:sz="4" w:space="0" w:color="auto"/>
              <w:right w:val="single" w:sz="4" w:space="0" w:color="000000"/>
            </w:tcBorders>
            <w:shd w:val="clear" w:color="auto" w:fill="auto"/>
            <w:vAlign w:val="center"/>
          </w:tcPr>
          <w:p w:rsidR="00DA44C3" w:rsidRPr="0090613D" w:rsidRDefault="00DA44C3" w:rsidP="00E70B55">
            <w:pPr>
              <w:rPr>
                <w:color w:val="000000"/>
              </w:rPr>
            </w:pPr>
            <w:r w:rsidRPr="0090613D">
              <w:rPr>
                <w:color w:val="000000"/>
              </w:rPr>
              <w:t>Szemléltetőes</w:t>
            </w:r>
            <w:r w:rsidRPr="0090613D">
              <w:rPr>
                <w:color w:val="000000"/>
              </w:rPr>
              <w:t>z</w:t>
            </w:r>
            <w:r w:rsidRPr="0090613D">
              <w:rPr>
                <w:color w:val="000000"/>
              </w:rPr>
              <w:t>közök, tárgyak, programok, fe</w:t>
            </w:r>
            <w:r w:rsidRPr="0090613D">
              <w:rPr>
                <w:color w:val="000000"/>
              </w:rPr>
              <w:t>l</w:t>
            </w:r>
            <w:r w:rsidRPr="0090613D">
              <w:rPr>
                <w:color w:val="000000"/>
              </w:rPr>
              <w:t>adatlapok.</w:t>
            </w:r>
          </w:p>
        </w:tc>
      </w:tr>
      <w:tr w:rsidR="00DA44C3" w:rsidRPr="0090613D" w:rsidTr="00E70B55">
        <w:trPr>
          <w:cantSplit/>
          <w:trHeight w:val="859"/>
        </w:trPr>
        <w:tc>
          <w:tcPr>
            <w:tcW w:w="2230" w:type="dxa"/>
            <w:tcBorders>
              <w:top w:val="single" w:sz="4" w:space="0" w:color="auto"/>
              <w:left w:val="single" w:sz="4" w:space="0" w:color="000000"/>
              <w:bottom w:val="single" w:sz="4" w:space="0" w:color="000000"/>
            </w:tcBorders>
            <w:vAlign w:val="center"/>
          </w:tcPr>
          <w:p w:rsidR="00DA44C3" w:rsidRPr="00BA64BB" w:rsidRDefault="0090749C" w:rsidP="00E70B55">
            <w:pPr>
              <w:pStyle w:val="Cmsor1"/>
              <w:tabs>
                <w:tab w:val="left" w:pos="0"/>
              </w:tabs>
              <w:autoSpaceDE/>
              <w:snapToGrid w:val="0"/>
              <w:rPr>
                <w:color w:val="000000"/>
                <w:lang w:val="hu-HU"/>
              </w:rPr>
            </w:pPr>
            <w:r w:rsidRPr="00BA64BB">
              <w:rPr>
                <w:b w:val="0"/>
                <w:bCs w:val="0"/>
                <w:lang w:val="hu-HU"/>
              </w:rPr>
              <w:t>Kulcsfogalmak/ fogalmak</w:t>
            </w:r>
          </w:p>
        </w:tc>
        <w:tc>
          <w:tcPr>
            <w:tcW w:w="11900" w:type="dxa"/>
            <w:gridSpan w:val="5"/>
            <w:tcBorders>
              <w:top w:val="single" w:sz="4" w:space="0" w:color="auto"/>
              <w:left w:val="single" w:sz="4" w:space="0" w:color="000000"/>
              <w:bottom w:val="single" w:sz="4" w:space="0" w:color="000000"/>
              <w:right w:val="single" w:sz="4" w:space="0" w:color="000000"/>
            </w:tcBorders>
            <w:vAlign w:val="center"/>
          </w:tcPr>
          <w:p w:rsidR="00DA44C3" w:rsidRPr="0090613D" w:rsidRDefault="0090749C" w:rsidP="00E70B55">
            <w:pPr>
              <w:rPr>
                <w:color w:val="000000"/>
              </w:rPr>
            </w:pPr>
            <w:r>
              <w:t>A</w:t>
            </w:r>
            <w:r w:rsidRPr="00B77933">
              <w:t>dathordozó, merevlemez, optikai lemez, lemezmeghajtó, digitalizálás, hálózat, hálózati szolgált</w:t>
            </w:r>
            <w:r w:rsidRPr="00B77933">
              <w:t>a</w:t>
            </w:r>
            <w:r w:rsidRPr="00B77933">
              <w:t>tás, tömörítés, tömörített állomány.</w:t>
            </w:r>
          </w:p>
        </w:tc>
      </w:tr>
    </w:tbl>
    <w:p w:rsidR="00DA44C3" w:rsidRDefault="00DA44C3" w:rsidP="00DA44C3">
      <w:pPr>
        <w:rPr>
          <w:b/>
          <w:color w:val="000000"/>
        </w:rPr>
      </w:pPr>
    </w:p>
    <w:p w:rsidR="00DA44C3" w:rsidRPr="0090613D" w:rsidRDefault="00DA44C3" w:rsidP="00DA44C3">
      <w:pPr>
        <w:rPr>
          <w:b/>
          <w:color w:val="000000"/>
        </w:rPr>
      </w:pPr>
      <w:r>
        <w:rPr>
          <w:b/>
          <w:color w:val="000000"/>
        </w:rPr>
        <w:br w:type="page"/>
      </w: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800"/>
        <w:gridCol w:w="720"/>
        <w:gridCol w:w="1281"/>
      </w:tblGrid>
      <w:tr w:rsidR="00DA44C3" w:rsidRPr="0090613D" w:rsidTr="00E70B55">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Pr>
                <w:b/>
                <w:bCs/>
                <w:color w:val="000000"/>
              </w:rPr>
              <w:lastRenderedPageBreak/>
              <w:t>Tematikai eg</w:t>
            </w:r>
            <w:r>
              <w:rPr>
                <w:b/>
                <w:bCs/>
                <w:color w:val="000000"/>
              </w:rPr>
              <w:t>y</w:t>
            </w:r>
            <w:r>
              <w:rPr>
                <w:b/>
                <w:bCs/>
                <w:color w:val="000000"/>
              </w:rPr>
              <w:t>ség/</w:t>
            </w:r>
            <w:r>
              <w:rPr>
                <w:b/>
                <w:bCs/>
                <w:color w:val="000000"/>
              </w:rPr>
              <w:br/>
            </w:r>
            <w:r w:rsidRPr="0090613D">
              <w:rPr>
                <w:b/>
                <w:bCs/>
                <w:color w:val="000000"/>
              </w:rPr>
              <w:t>Fejlesztési cél</w:t>
            </w:r>
          </w:p>
        </w:tc>
        <w:tc>
          <w:tcPr>
            <w:tcW w:w="10620" w:type="dxa"/>
            <w:gridSpan w:val="4"/>
            <w:tcBorders>
              <w:top w:val="single" w:sz="4" w:space="0" w:color="000000"/>
              <w:left w:val="single" w:sz="4" w:space="0" w:color="000000"/>
              <w:bottom w:val="single" w:sz="4" w:space="0" w:color="000000"/>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2. Alkalmazói ismeretek</w:t>
            </w:r>
          </w:p>
        </w:tc>
        <w:tc>
          <w:tcPr>
            <w:tcW w:w="1281" w:type="dxa"/>
            <w:tcBorders>
              <w:top w:val="single" w:sz="4" w:space="0" w:color="000000"/>
              <w:left w:val="single" w:sz="4" w:space="0" w:color="000000"/>
              <w:bottom w:val="single" w:sz="4" w:space="0" w:color="000000"/>
              <w:right w:val="single" w:sz="4" w:space="0" w:color="000000"/>
            </w:tcBorders>
            <w:vAlign w:val="center"/>
          </w:tcPr>
          <w:p w:rsidR="00DA44C3" w:rsidRPr="00A83975" w:rsidRDefault="00DA44C3" w:rsidP="009728DC">
            <w:pPr>
              <w:snapToGrid w:val="0"/>
              <w:jc w:val="center"/>
              <w:rPr>
                <w:b/>
                <w:bCs/>
                <w:color w:val="000000"/>
              </w:rPr>
            </w:pPr>
            <w:r w:rsidRPr="0090613D">
              <w:rPr>
                <w:b/>
                <w:bCs/>
                <w:color w:val="000000"/>
              </w:rPr>
              <w:t>Órak</w:t>
            </w:r>
            <w:r w:rsidRPr="0090613D">
              <w:rPr>
                <w:b/>
                <w:bCs/>
                <w:color w:val="000000"/>
              </w:rPr>
              <w:t>e</w:t>
            </w:r>
            <w:r w:rsidRPr="0090613D">
              <w:rPr>
                <w:b/>
                <w:bCs/>
                <w:color w:val="000000"/>
              </w:rPr>
              <w:t>ret</w:t>
            </w:r>
            <w:r>
              <w:rPr>
                <w:b/>
                <w:bCs/>
                <w:color w:val="000000"/>
              </w:rPr>
              <w:br/>
            </w:r>
            <w:r w:rsidR="009728DC">
              <w:rPr>
                <w:bCs/>
                <w:color w:val="000000"/>
              </w:rPr>
              <w:t>15</w:t>
            </w:r>
            <w:r w:rsidR="00775AD2">
              <w:rPr>
                <w:bCs/>
                <w:color w:val="000000"/>
              </w:rPr>
              <w:t xml:space="preserve"> </w:t>
            </w:r>
            <w:r w:rsidRPr="0090613D">
              <w:rPr>
                <w:bCs/>
                <w:color w:val="000000"/>
              </w:rPr>
              <w:t>óra</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b/>
                <w:bCs/>
                <w:color w:val="000000"/>
              </w:rPr>
              <w:t>2.1. Írott és audiovizuális dokumentumok elektronikus létrehozása</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1" w:type="dxa"/>
            <w:gridSpan w:val="5"/>
            <w:tcBorders>
              <w:left w:val="single" w:sz="4" w:space="0" w:color="000000"/>
              <w:bottom w:val="single" w:sz="4" w:space="0" w:color="000000"/>
              <w:right w:val="single" w:sz="4" w:space="0" w:color="000000"/>
            </w:tcBorders>
            <w:vAlign w:val="center"/>
          </w:tcPr>
          <w:p w:rsidR="00475441" w:rsidRPr="00B77933" w:rsidRDefault="00475441" w:rsidP="00475441">
            <w:pPr>
              <w:spacing w:before="120"/>
              <w:rPr>
                <w:lang w:eastAsia="hu-HU"/>
              </w:rPr>
            </w:pPr>
            <w:r w:rsidRPr="00B77933">
              <w:rPr>
                <w:lang w:eastAsia="hu-HU"/>
              </w:rPr>
              <w:t>Egyszerű rajzos-szöveges dokumentumok létrehozása, átalakítása, formázása, mentése.</w:t>
            </w:r>
          </w:p>
          <w:p w:rsidR="00475441" w:rsidRPr="00B77933" w:rsidRDefault="00475441" w:rsidP="00475441">
            <w:pPr>
              <w:rPr>
                <w:lang w:eastAsia="hu-HU"/>
              </w:rPr>
            </w:pPr>
            <w:r w:rsidRPr="00B77933">
              <w:rPr>
                <w:lang w:eastAsia="hu-HU"/>
              </w:rPr>
              <w:t>Szövegműveletek végrehajtása.</w:t>
            </w:r>
          </w:p>
          <w:p w:rsidR="00DA44C3" w:rsidRPr="0090613D" w:rsidRDefault="00475441" w:rsidP="00475441">
            <w:pPr>
              <w:snapToGrid w:val="0"/>
              <w:rPr>
                <w:color w:val="000000"/>
              </w:rPr>
            </w:pPr>
            <w:r w:rsidRPr="00B77933">
              <w:rPr>
                <w:lang w:eastAsia="hu-HU"/>
              </w:rPr>
              <w:t>Multimédiás dokumentumok előállítása kész alapelemekből.</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rPr>
                <w:color w:val="000000"/>
              </w:rPr>
            </w:pPr>
            <w:r w:rsidRPr="0090613D">
              <w:rPr>
                <w:bCs/>
                <w:color w:val="000000"/>
              </w:rPr>
              <w:t>További feltételek</w:t>
            </w: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auto"/>
            </w:tcBorders>
            <w:vAlign w:val="center"/>
          </w:tcPr>
          <w:p w:rsidR="00DA44C3" w:rsidRPr="0090613D" w:rsidRDefault="00DA44C3" w:rsidP="00E70B55">
            <w:pPr>
              <w:rPr>
                <w:color w:val="000000"/>
              </w:rPr>
            </w:pPr>
          </w:p>
        </w:tc>
        <w:tc>
          <w:tcPr>
            <w:tcW w:w="11901" w:type="dxa"/>
            <w:gridSpan w:val="5"/>
            <w:tcBorders>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cantSplit/>
          <w:trHeight w:val="1126"/>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1" w:type="dxa"/>
            <w:gridSpan w:val="5"/>
            <w:tcBorders>
              <w:top w:val="single" w:sz="4" w:space="0" w:color="auto"/>
              <w:left w:val="single" w:sz="4" w:space="0" w:color="000000"/>
              <w:bottom w:val="single" w:sz="4" w:space="0" w:color="auto"/>
              <w:right w:val="single" w:sz="4" w:space="0" w:color="auto"/>
            </w:tcBorders>
          </w:tcPr>
          <w:p w:rsidR="00475441" w:rsidRPr="00B77933" w:rsidRDefault="00475441" w:rsidP="00475441">
            <w:pPr>
              <w:rPr>
                <w:lang w:eastAsia="hu-HU"/>
              </w:rPr>
            </w:pPr>
            <w:r w:rsidRPr="00B77933">
              <w:rPr>
                <w:lang w:eastAsia="hu-HU"/>
              </w:rPr>
              <w:t>Multimédiás dokumentumok előállításához szükséges alapelemek k</w:t>
            </w:r>
            <w:r w:rsidRPr="00B77933">
              <w:rPr>
                <w:lang w:eastAsia="hu-HU"/>
              </w:rPr>
              <w:t>é</w:t>
            </w:r>
            <w:r w:rsidRPr="00B77933">
              <w:rPr>
                <w:lang w:eastAsia="hu-HU"/>
              </w:rPr>
              <w:t>szítése.</w:t>
            </w:r>
          </w:p>
          <w:p w:rsidR="00DA44C3" w:rsidRPr="0090613D" w:rsidRDefault="00475441" w:rsidP="00475441">
            <w:pPr>
              <w:snapToGrid w:val="0"/>
              <w:rPr>
                <w:color w:val="000000"/>
              </w:rPr>
            </w:pPr>
            <w:r w:rsidRPr="00B77933">
              <w:rPr>
                <w:lang w:eastAsia="hu-HU"/>
              </w:rPr>
              <w:t>Előadások, bemutatók készítése.</w:t>
            </w:r>
          </w:p>
        </w:tc>
      </w:tr>
      <w:tr w:rsidR="00DA44C3" w:rsidRPr="0090613D" w:rsidTr="00E70B55">
        <w:trPr>
          <w:cantSplit/>
        </w:trPr>
        <w:tc>
          <w:tcPr>
            <w:tcW w:w="7990" w:type="dxa"/>
            <w:gridSpan w:val="2"/>
            <w:tcBorders>
              <w:top w:val="single" w:sz="4" w:space="0" w:color="auto"/>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000000"/>
              <w:bottom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tcBorders>
              <w:top w:val="single" w:sz="4" w:space="0" w:color="auto"/>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2001" w:type="dxa"/>
            <w:gridSpan w:val="2"/>
            <w:tcBorders>
              <w:top w:val="single" w:sz="4" w:space="0" w:color="auto"/>
              <w:left w:val="single" w:sz="4" w:space="0" w:color="000000"/>
              <w:bottom w:val="single" w:sz="4" w:space="0" w:color="auto"/>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val="2141"/>
        </w:trPr>
        <w:tc>
          <w:tcPr>
            <w:tcW w:w="7990" w:type="dxa"/>
            <w:gridSpan w:val="2"/>
            <w:tcBorders>
              <w:top w:val="single" w:sz="4" w:space="0" w:color="auto"/>
              <w:left w:val="single" w:sz="4" w:space="0" w:color="auto"/>
              <w:bottom w:val="single" w:sz="4" w:space="0" w:color="auto"/>
            </w:tcBorders>
            <w:vAlign w:val="center"/>
          </w:tcPr>
          <w:p w:rsidR="006A3128" w:rsidRPr="00B77933" w:rsidRDefault="006A3128" w:rsidP="006A3128">
            <w:pPr>
              <w:widowControl w:val="0"/>
              <w:autoSpaceDE w:val="0"/>
              <w:autoSpaceDN w:val="0"/>
              <w:adjustRightInd w:val="0"/>
              <w:spacing w:before="120"/>
              <w:rPr>
                <w:i/>
                <w:lang w:eastAsia="hu-HU"/>
              </w:rPr>
            </w:pPr>
            <w:r w:rsidRPr="00B77933">
              <w:rPr>
                <w:i/>
                <w:lang w:eastAsia="hu-HU"/>
              </w:rPr>
              <w:t>Rajzos, szöveges, táblázatos dokumentumok létrehozása, átalak</w:t>
            </w:r>
            <w:r w:rsidRPr="00B77933">
              <w:rPr>
                <w:i/>
                <w:lang w:eastAsia="hu-HU"/>
              </w:rPr>
              <w:t>í</w:t>
            </w:r>
            <w:r w:rsidRPr="00B77933">
              <w:rPr>
                <w:i/>
                <w:lang w:eastAsia="hu-HU"/>
              </w:rPr>
              <w:t>tása, formázása</w:t>
            </w:r>
          </w:p>
          <w:p w:rsidR="006A3128" w:rsidRPr="00B77933" w:rsidRDefault="006A3128" w:rsidP="006A3128">
            <w:pPr>
              <w:widowControl w:val="0"/>
              <w:autoSpaceDE w:val="0"/>
              <w:autoSpaceDN w:val="0"/>
              <w:adjustRightInd w:val="0"/>
              <w:rPr>
                <w:lang w:eastAsia="hu-HU"/>
              </w:rPr>
            </w:pPr>
            <w:r w:rsidRPr="00B77933">
              <w:rPr>
                <w:lang w:eastAsia="hu-HU"/>
              </w:rPr>
              <w:t>Objektumok (például: táblázat, videó, diagram) beillesztése dokumentumba.</w:t>
            </w:r>
          </w:p>
          <w:p w:rsidR="006A3128" w:rsidRDefault="006A3128" w:rsidP="006A3128">
            <w:pPr>
              <w:rPr>
                <w:lang w:eastAsia="hu-HU"/>
              </w:rPr>
            </w:pPr>
            <w:r w:rsidRPr="00B77933">
              <w:rPr>
                <w:lang w:eastAsia="hu-HU"/>
              </w:rPr>
              <w:t>A dokumentumban elhelyezhető különböző objektumok tulajdonságainak megismerése, az egyes jellemzők módos</w:t>
            </w:r>
            <w:r w:rsidRPr="00B77933">
              <w:rPr>
                <w:lang w:eastAsia="hu-HU"/>
              </w:rPr>
              <w:t>í</w:t>
            </w:r>
            <w:r w:rsidRPr="00B77933">
              <w:rPr>
                <w:lang w:eastAsia="hu-HU"/>
              </w:rPr>
              <w:t>tása.</w:t>
            </w:r>
          </w:p>
          <w:p w:rsidR="006A3128" w:rsidRPr="00B77933" w:rsidRDefault="006A3128" w:rsidP="006A3128">
            <w:pPr>
              <w:rPr>
                <w:lang w:eastAsia="hu-HU"/>
              </w:rPr>
            </w:pPr>
            <w:r w:rsidRPr="00B77933">
              <w:rPr>
                <w:lang w:eastAsia="hu-HU"/>
              </w:rPr>
              <w:t>Összetett dokumentumok minta vagy leírás alapján történő elkészítése.</w:t>
            </w:r>
          </w:p>
          <w:p w:rsidR="00DA44C3" w:rsidRPr="0090613D" w:rsidRDefault="00DA44C3" w:rsidP="00E70B55">
            <w:pPr>
              <w:rPr>
                <w:color w:val="000000"/>
              </w:rPr>
            </w:pPr>
          </w:p>
        </w:tc>
        <w:tc>
          <w:tcPr>
            <w:tcW w:w="2340" w:type="dxa"/>
            <w:tcBorders>
              <w:top w:val="single" w:sz="4" w:space="0" w:color="auto"/>
              <w:left w:val="single" w:sz="4" w:space="0" w:color="000000"/>
              <w:bottom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Tanári bemutatás, önálló kipróbálás, fe</w:t>
            </w:r>
            <w:r w:rsidRPr="0090613D">
              <w:rPr>
                <w:color w:val="000000"/>
              </w:rPr>
              <w:t>l</w:t>
            </w:r>
            <w:r w:rsidRPr="0090613D">
              <w:rPr>
                <w:color w:val="000000"/>
              </w:rPr>
              <w:t>adatmegoldás, felada</w:t>
            </w:r>
            <w:r w:rsidRPr="0090613D">
              <w:rPr>
                <w:color w:val="000000"/>
              </w:rPr>
              <w:t>t</w:t>
            </w:r>
            <w:r w:rsidRPr="0090613D">
              <w:rPr>
                <w:color w:val="000000"/>
              </w:rPr>
              <w:t>tal vezetett önálló megismerés.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A3128" w:rsidRPr="00B77933" w:rsidRDefault="006A3128" w:rsidP="006A3128">
            <w:pPr>
              <w:widowControl w:val="0"/>
              <w:autoSpaceDE w:val="0"/>
              <w:autoSpaceDN w:val="0"/>
              <w:adjustRightInd w:val="0"/>
              <w:spacing w:before="120"/>
              <w:rPr>
                <w:lang w:eastAsia="hu-HU"/>
              </w:rPr>
            </w:pPr>
            <w:r w:rsidRPr="00B77933">
              <w:rPr>
                <w:i/>
                <w:lang w:eastAsia="hu-HU"/>
              </w:rPr>
              <w:t>Magyar nyelv és irodalom</w:t>
            </w:r>
            <w:r w:rsidRPr="00B77933">
              <w:rPr>
                <w:lang w:eastAsia="hu-HU"/>
              </w:rPr>
              <w:t>: szövegalkotás a társadalmi élet külö</w:t>
            </w:r>
            <w:r w:rsidRPr="00B77933">
              <w:rPr>
                <w:lang w:eastAsia="hu-HU"/>
              </w:rPr>
              <w:t>n</w:t>
            </w:r>
            <w:r w:rsidRPr="00B77933">
              <w:rPr>
                <w:lang w:eastAsia="hu-HU"/>
              </w:rPr>
              <w:t>böző területein a papíralapú és az elektronikus m</w:t>
            </w:r>
            <w:r w:rsidRPr="00B77933">
              <w:rPr>
                <w:lang w:eastAsia="hu-HU"/>
              </w:rPr>
              <w:t>ű</w:t>
            </w:r>
            <w:r w:rsidRPr="00B77933">
              <w:rPr>
                <w:lang w:eastAsia="hu-HU"/>
              </w:rPr>
              <w:t>fajokban).</w:t>
            </w:r>
          </w:p>
          <w:p w:rsidR="00DA44C3" w:rsidRPr="00C05D37" w:rsidRDefault="006A3128" w:rsidP="006A3128">
            <w:pPr>
              <w:rPr>
                <w:color w:val="000000"/>
                <w:sz w:val="20"/>
                <w:szCs w:val="20"/>
                <w:lang w:eastAsia="hu-HU"/>
              </w:rPr>
            </w:pPr>
            <w:r w:rsidRPr="00B77933">
              <w:rPr>
                <w:i/>
                <w:lang w:eastAsia="hu-HU"/>
              </w:rPr>
              <w:t>Fizika</w:t>
            </w:r>
            <w:r>
              <w:rPr>
                <w:i/>
                <w:lang w:eastAsia="hu-HU"/>
              </w:rPr>
              <w:t>,</w:t>
            </w:r>
            <w:r w:rsidRPr="00B77933">
              <w:rPr>
                <w:i/>
                <w:lang w:eastAsia="hu-HU"/>
              </w:rPr>
              <w:t xml:space="preserve"> kémia</w:t>
            </w:r>
            <w:r>
              <w:rPr>
                <w:i/>
                <w:lang w:eastAsia="hu-HU"/>
              </w:rPr>
              <w:t>,</w:t>
            </w:r>
            <w:r w:rsidRPr="00B77933">
              <w:rPr>
                <w:i/>
                <w:lang w:eastAsia="hu-HU"/>
              </w:rPr>
              <w:t xml:space="preserve"> biológia-egészségtan</w:t>
            </w:r>
            <w:r w:rsidRPr="00B77933">
              <w:rPr>
                <w:lang w:eastAsia="hu-HU"/>
              </w:rPr>
              <w:t>: kísérlet vagy vizsgálat jegyz</w:t>
            </w:r>
            <w:r w:rsidRPr="00B77933">
              <w:rPr>
                <w:lang w:eastAsia="hu-HU"/>
              </w:rPr>
              <w:t>ő</w:t>
            </w:r>
            <w:r w:rsidR="00B71189">
              <w:rPr>
                <w:lang w:eastAsia="hu-HU"/>
              </w:rPr>
              <w:t>-</w:t>
            </w:r>
            <w:r w:rsidRPr="00B77933">
              <w:rPr>
                <w:lang w:eastAsia="hu-HU"/>
              </w:rPr>
              <w:t>könyvének elk</w:t>
            </w:r>
            <w:r w:rsidRPr="00B77933">
              <w:rPr>
                <w:lang w:eastAsia="hu-HU"/>
              </w:rPr>
              <w:t>é</w:t>
            </w:r>
            <w:r w:rsidRPr="00B77933">
              <w:rPr>
                <w:lang w:eastAsia="hu-HU"/>
              </w:rPr>
              <w:t>szítése.</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931C77" w:rsidP="00E70B55">
            <w:pPr>
              <w:snapToGrid w:val="0"/>
              <w:rPr>
                <w:color w:val="000000"/>
              </w:rPr>
            </w:pPr>
            <w:r w:rsidRPr="0090613D">
              <w:rPr>
                <w:color w:val="000000"/>
              </w:rPr>
              <w:t>Szemléltetőeszk</w:t>
            </w:r>
            <w:r w:rsidRPr="0090613D">
              <w:rPr>
                <w:color w:val="000000"/>
              </w:rPr>
              <w:t>ö</w:t>
            </w:r>
            <w:r w:rsidRPr="0090613D">
              <w:rPr>
                <w:color w:val="000000"/>
              </w:rPr>
              <w:t>zök, formázandó fájlok</w:t>
            </w:r>
            <w:r>
              <w:rPr>
                <w:color w:val="000000"/>
              </w:rPr>
              <w:t>.</w:t>
            </w:r>
          </w:p>
        </w:tc>
      </w:tr>
      <w:tr w:rsidR="00DA44C3" w:rsidRPr="0090613D" w:rsidTr="006A3128">
        <w:trPr>
          <w:cantSplit/>
          <w:trHeight w:val="2267"/>
        </w:trPr>
        <w:tc>
          <w:tcPr>
            <w:tcW w:w="7990" w:type="dxa"/>
            <w:gridSpan w:val="2"/>
            <w:tcBorders>
              <w:top w:val="single" w:sz="4" w:space="0" w:color="auto"/>
              <w:left w:val="single" w:sz="4" w:space="0" w:color="auto"/>
              <w:bottom w:val="single" w:sz="4" w:space="0" w:color="auto"/>
              <w:right w:val="single" w:sz="4" w:space="0" w:color="auto"/>
            </w:tcBorders>
          </w:tcPr>
          <w:p w:rsidR="006A3128" w:rsidRPr="00B77933" w:rsidRDefault="006A3128" w:rsidP="006A3128">
            <w:pPr>
              <w:widowControl w:val="0"/>
              <w:autoSpaceDE w:val="0"/>
              <w:autoSpaceDN w:val="0"/>
              <w:adjustRightInd w:val="0"/>
              <w:spacing w:before="120"/>
              <w:rPr>
                <w:i/>
                <w:lang w:eastAsia="hu-HU"/>
              </w:rPr>
            </w:pPr>
            <w:r w:rsidRPr="00B77933">
              <w:rPr>
                <w:i/>
                <w:lang w:eastAsia="hu-HU"/>
              </w:rPr>
              <w:lastRenderedPageBreak/>
              <w:t>A dokume</w:t>
            </w:r>
            <w:r w:rsidRPr="00B77933">
              <w:rPr>
                <w:i/>
                <w:lang w:eastAsia="hu-HU"/>
              </w:rPr>
              <w:t>n</w:t>
            </w:r>
            <w:r w:rsidRPr="00B77933">
              <w:rPr>
                <w:i/>
                <w:lang w:eastAsia="hu-HU"/>
              </w:rPr>
              <w:t>tumtípusok megismerése</w:t>
            </w:r>
          </w:p>
          <w:p w:rsidR="006A3128" w:rsidRPr="00B77933" w:rsidRDefault="006A3128" w:rsidP="006A3128">
            <w:pPr>
              <w:widowControl w:val="0"/>
              <w:autoSpaceDE w:val="0"/>
              <w:autoSpaceDN w:val="0"/>
              <w:adjustRightInd w:val="0"/>
              <w:rPr>
                <w:lang w:eastAsia="hu-HU"/>
              </w:rPr>
            </w:pPr>
            <w:r w:rsidRPr="00B77933">
              <w:rPr>
                <w:lang w:eastAsia="hu-HU"/>
              </w:rPr>
              <w:t>Weblap.</w:t>
            </w:r>
          </w:p>
          <w:p w:rsidR="00753252" w:rsidRPr="00753252" w:rsidRDefault="006A3128" w:rsidP="006A3128">
            <w:pPr>
              <w:rPr>
                <w:color w:val="FF0000"/>
                <w:lang w:eastAsia="hu-HU"/>
              </w:rPr>
            </w:pPr>
            <w:r w:rsidRPr="00B77933">
              <w:rPr>
                <w:lang w:eastAsia="hu-HU"/>
              </w:rPr>
              <w:t>Blogkészítés.</w:t>
            </w:r>
            <w:r w:rsidR="00753252">
              <w:rPr>
                <w:lang w:eastAsia="hu-HU"/>
              </w:rPr>
              <w:t xml:space="preserve"> </w:t>
            </w:r>
            <w:r w:rsidR="00753252">
              <w:rPr>
                <w:color w:val="FF0000"/>
                <w:lang w:eastAsia="hu-HU"/>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Feladattal vezérelt egyéni munka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C05D37" w:rsidRDefault="00DA44C3" w:rsidP="00E70B55">
            <w:pPr>
              <w:rPr>
                <w:color w:val="000000"/>
                <w:sz w:val="20"/>
                <w:szCs w:val="20"/>
              </w:rPr>
            </w:pP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p>
        </w:tc>
      </w:tr>
      <w:tr w:rsidR="00DA44C3" w:rsidRPr="0090613D" w:rsidTr="006A3128">
        <w:trPr>
          <w:cantSplit/>
          <w:trHeight w:val="1958"/>
        </w:trPr>
        <w:tc>
          <w:tcPr>
            <w:tcW w:w="7990" w:type="dxa"/>
            <w:gridSpan w:val="2"/>
            <w:tcBorders>
              <w:top w:val="single" w:sz="4" w:space="0" w:color="auto"/>
              <w:left w:val="single" w:sz="4" w:space="0" w:color="auto"/>
              <w:bottom w:val="single" w:sz="4" w:space="0" w:color="auto"/>
              <w:right w:val="single" w:sz="4" w:space="0" w:color="auto"/>
            </w:tcBorders>
            <w:vAlign w:val="center"/>
          </w:tcPr>
          <w:p w:rsidR="006A3128" w:rsidRPr="00B77933" w:rsidRDefault="006A3128" w:rsidP="006A3128">
            <w:pPr>
              <w:widowControl w:val="0"/>
              <w:autoSpaceDE w:val="0"/>
              <w:autoSpaceDN w:val="0"/>
              <w:adjustRightInd w:val="0"/>
              <w:spacing w:before="120"/>
              <w:rPr>
                <w:i/>
                <w:lang w:eastAsia="hu-HU"/>
              </w:rPr>
            </w:pPr>
            <w:r w:rsidRPr="00B77933">
              <w:rPr>
                <w:i/>
                <w:lang w:eastAsia="hu-HU"/>
              </w:rPr>
              <w:t>Multimédiás dokumentumok előállításához szükséges alapelemek készítése</w:t>
            </w:r>
          </w:p>
          <w:p w:rsidR="006A3128" w:rsidRDefault="006A3128" w:rsidP="006A3128">
            <w:r w:rsidRPr="00B77933">
              <w:rPr>
                <w:lang w:eastAsia="hu-HU"/>
              </w:rPr>
              <w:t>Digitális médiaelemek készítése</w:t>
            </w:r>
            <w:r>
              <w:rPr>
                <w:lang w:eastAsia="hu-HU"/>
              </w:rPr>
              <w:t>,</w:t>
            </w:r>
            <w:r w:rsidRPr="00B77933">
              <w:rPr>
                <w:lang w:eastAsia="hu-HU"/>
              </w:rPr>
              <w:t xml:space="preserve"> </w:t>
            </w:r>
            <w:r>
              <w:rPr>
                <w:lang w:eastAsia="hu-HU"/>
              </w:rPr>
              <w:t>m</w:t>
            </w:r>
            <w:r w:rsidRPr="00B77933">
              <w:rPr>
                <w:lang w:eastAsia="hu-HU"/>
              </w:rPr>
              <w:t>űveletek médiaelemekkel (például: szerkesztés, v</w:t>
            </w:r>
            <w:r w:rsidRPr="00B77933">
              <w:rPr>
                <w:lang w:eastAsia="hu-HU"/>
              </w:rPr>
              <w:t>á</w:t>
            </w:r>
            <w:r w:rsidRPr="00B77933">
              <w:rPr>
                <w:lang w:eastAsia="hu-HU"/>
              </w:rPr>
              <w:t>gás).</w:t>
            </w:r>
          </w:p>
          <w:p w:rsidR="00DA44C3" w:rsidRPr="0090613D" w:rsidRDefault="00DA44C3" w:rsidP="00E70B55">
            <w:pPr>
              <w:rPr>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5A4F63">
            <w:pPr>
              <w:rPr>
                <w:color w:val="000000"/>
              </w:rPr>
            </w:pPr>
            <w:r w:rsidRPr="0090613D">
              <w:rPr>
                <w:color w:val="000000"/>
              </w:rPr>
              <w:t xml:space="preserve">Feladattal vezérelt </w:t>
            </w:r>
            <w:r w:rsidR="005A4F63">
              <w:rPr>
                <w:color w:val="000000"/>
              </w:rPr>
              <w:t>csoport</w:t>
            </w:r>
            <w:r w:rsidRPr="0090613D">
              <w:rPr>
                <w:color w:val="000000"/>
              </w:rPr>
              <w:t>munka.</w:t>
            </w:r>
          </w:p>
        </w:tc>
        <w:tc>
          <w:tcPr>
            <w:tcW w:w="1800" w:type="dxa"/>
            <w:tcBorders>
              <w:top w:val="single" w:sz="4" w:space="0" w:color="auto"/>
              <w:left w:val="single" w:sz="4" w:space="0" w:color="auto"/>
              <w:bottom w:val="single" w:sz="4" w:space="0" w:color="auto"/>
              <w:right w:val="single" w:sz="4" w:space="0" w:color="auto"/>
            </w:tcBorders>
            <w:vAlign w:val="center"/>
          </w:tcPr>
          <w:p w:rsidR="00DA44C3" w:rsidRPr="0090613D" w:rsidRDefault="006A3128" w:rsidP="00E70B55">
            <w:pPr>
              <w:rPr>
                <w:color w:val="000000"/>
              </w:rPr>
            </w:pPr>
            <w:r w:rsidRPr="00B77933">
              <w:rPr>
                <w:i/>
                <w:lang w:eastAsia="hu-HU"/>
              </w:rPr>
              <w:t>Vizuális kultúra</w:t>
            </w:r>
            <w:r w:rsidRPr="00B77933">
              <w:rPr>
                <w:lang w:eastAsia="hu-HU"/>
              </w:rPr>
              <w:t>: a technikai méd</w:t>
            </w:r>
            <w:r w:rsidRPr="00B77933">
              <w:rPr>
                <w:lang w:eastAsia="hu-HU"/>
              </w:rPr>
              <w:t>i</w:t>
            </w:r>
            <w:r w:rsidRPr="00B77933">
              <w:rPr>
                <w:lang w:eastAsia="hu-HU"/>
              </w:rPr>
              <w:t>umok képalkotó módszerei; vizu</w:t>
            </w:r>
            <w:r w:rsidRPr="00B77933">
              <w:rPr>
                <w:lang w:eastAsia="hu-HU"/>
              </w:rPr>
              <w:t>á</w:t>
            </w:r>
            <w:r w:rsidRPr="00B77933">
              <w:rPr>
                <w:lang w:eastAsia="hu-HU"/>
              </w:rPr>
              <w:t>lis reklámok.</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p>
        </w:tc>
      </w:tr>
      <w:tr w:rsidR="006A3128" w:rsidRPr="0090613D" w:rsidTr="00C83190">
        <w:trPr>
          <w:cantSplit/>
          <w:trHeight w:val="1416"/>
        </w:trPr>
        <w:tc>
          <w:tcPr>
            <w:tcW w:w="7990" w:type="dxa"/>
            <w:gridSpan w:val="2"/>
            <w:tcBorders>
              <w:top w:val="single" w:sz="4" w:space="0" w:color="auto"/>
              <w:left w:val="single" w:sz="4" w:space="0" w:color="auto"/>
              <w:right w:val="single" w:sz="4" w:space="0" w:color="auto"/>
            </w:tcBorders>
            <w:vAlign w:val="center"/>
          </w:tcPr>
          <w:p w:rsidR="006A3128" w:rsidRPr="00B77933" w:rsidRDefault="006A3128" w:rsidP="006A3128">
            <w:pPr>
              <w:widowControl w:val="0"/>
              <w:autoSpaceDE w:val="0"/>
              <w:autoSpaceDN w:val="0"/>
              <w:adjustRightInd w:val="0"/>
              <w:spacing w:before="120"/>
              <w:rPr>
                <w:i/>
                <w:lang w:eastAsia="hu-HU"/>
              </w:rPr>
            </w:pPr>
            <w:r w:rsidRPr="00B77933">
              <w:rPr>
                <w:i/>
                <w:lang w:eastAsia="hu-HU"/>
              </w:rPr>
              <w:t>Előadások, bemutatók készítése</w:t>
            </w:r>
          </w:p>
          <w:p w:rsidR="006A3128" w:rsidRDefault="006A3128" w:rsidP="006A3128">
            <w:pPr>
              <w:rPr>
                <w:lang w:eastAsia="hu-HU"/>
              </w:rPr>
            </w:pPr>
            <w:r w:rsidRPr="00B77933">
              <w:rPr>
                <w:lang w:eastAsia="hu-HU"/>
              </w:rPr>
              <w:t>Valamely tantárgy ismeretanyagát feldolgozó, különböző típusú preze</w:t>
            </w:r>
            <w:r w:rsidRPr="00B77933">
              <w:rPr>
                <w:lang w:eastAsia="hu-HU"/>
              </w:rPr>
              <w:t>n</w:t>
            </w:r>
            <w:r w:rsidRPr="00B77933">
              <w:rPr>
                <w:lang w:eastAsia="hu-HU"/>
              </w:rPr>
              <w:t>tációk készítése.</w:t>
            </w:r>
          </w:p>
          <w:p w:rsidR="006A3128" w:rsidRPr="00B77933" w:rsidRDefault="006A3128" w:rsidP="006A3128">
            <w:pPr>
              <w:widowControl w:val="0"/>
              <w:autoSpaceDE w:val="0"/>
              <w:autoSpaceDN w:val="0"/>
              <w:adjustRightInd w:val="0"/>
              <w:spacing w:before="120"/>
              <w:rPr>
                <w:i/>
                <w:lang w:eastAsia="hu-HU"/>
              </w:rPr>
            </w:pPr>
            <w:r w:rsidRPr="00F97A06">
              <w:rPr>
                <w:color w:val="339966"/>
              </w:rPr>
              <w:t>Prezentáció előadása.</w:t>
            </w:r>
          </w:p>
        </w:tc>
        <w:tc>
          <w:tcPr>
            <w:tcW w:w="2340" w:type="dxa"/>
            <w:tcBorders>
              <w:top w:val="single" w:sz="4" w:space="0" w:color="auto"/>
              <w:left w:val="single" w:sz="4" w:space="0" w:color="auto"/>
              <w:right w:val="single" w:sz="4" w:space="0" w:color="auto"/>
            </w:tcBorders>
            <w:shd w:val="clear" w:color="auto" w:fill="auto"/>
            <w:vAlign w:val="center"/>
          </w:tcPr>
          <w:p w:rsidR="006A3128" w:rsidRPr="0090613D" w:rsidRDefault="006A3128" w:rsidP="00E70B55">
            <w:pPr>
              <w:rPr>
                <w:color w:val="000000"/>
              </w:rPr>
            </w:pPr>
          </w:p>
        </w:tc>
        <w:tc>
          <w:tcPr>
            <w:tcW w:w="1800" w:type="dxa"/>
            <w:tcBorders>
              <w:top w:val="single" w:sz="4" w:space="0" w:color="auto"/>
              <w:left w:val="single" w:sz="4" w:space="0" w:color="auto"/>
              <w:right w:val="single" w:sz="4" w:space="0" w:color="auto"/>
            </w:tcBorders>
            <w:vAlign w:val="center"/>
          </w:tcPr>
          <w:p w:rsidR="006A3128" w:rsidRPr="006A0B4E" w:rsidRDefault="006A0B4E" w:rsidP="00E70B55">
            <w:pPr>
              <w:rPr>
                <w:lang w:eastAsia="hu-HU"/>
              </w:rPr>
            </w:pPr>
            <w:r>
              <w:rPr>
                <w:i/>
                <w:lang w:eastAsia="hu-HU"/>
              </w:rPr>
              <w:t>Minden tantárgy:</w:t>
            </w:r>
            <w:r>
              <w:rPr>
                <w:lang w:eastAsia="hu-HU"/>
              </w:rPr>
              <w:t>Tantárgyi ismeretanyag feldolgozása.</w:t>
            </w:r>
          </w:p>
        </w:tc>
        <w:tc>
          <w:tcPr>
            <w:tcW w:w="2001" w:type="dxa"/>
            <w:gridSpan w:val="2"/>
            <w:tcBorders>
              <w:top w:val="single" w:sz="4" w:space="0" w:color="auto"/>
              <w:left w:val="single" w:sz="4" w:space="0" w:color="auto"/>
              <w:right w:val="single" w:sz="4" w:space="0" w:color="auto"/>
            </w:tcBorders>
            <w:shd w:val="clear" w:color="auto" w:fill="auto"/>
            <w:vAlign w:val="center"/>
          </w:tcPr>
          <w:p w:rsidR="006A3128" w:rsidRPr="0090613D" w:rsidRDefault="006A3128" w:rsidP="00E70B55">
            <w:pPr>
              <w:rPr>
                <w:color w:val="000000"/>
              </w:rPr>
            </w:pP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1" w:type="dxa"/>
            <w:gridSpan w:val="5"/>
            <w:tcBorders>
              <w:top w:val="single" w:sz="4" w:space="0" w:color="auto"/>
              <w:left w:val="single" w:sz="4" w:space="0" w:color="000000"/>
              <w:bottom w:val="single" w:sz="4" w:space="0" w:color="000000"/>
              <w:right w:val="single" w:sz="4" w:space="0" w:color="000000"/>
            </w:tcBorders>
            <w:vAlign w:val="center"/>
          </w:tcPr>
          <w:p w:rsidR="00DA44C3" w:rsidRPr="0090613D" w:rsidRDefault="006A3128" w:rsidP="00E70B55">
            <w:pPr>
              <w:rPr>
                <w:color w:val="000000"/>
              </w:rPr>
            </w:pPr>
            <w:r w:rsidRPr="00B77933">
              <w:t>Szöveg, digitális médiaelem, weblap, blog.</w:t>
            </w:r>
          </w:p>
        </w:tc>
      </w:tr>
    </w:tbl>
    <w:p w:rsidR="00DA44C3" w:rsidRDefault="00DA44C3" w:rsidP="00DA44C3"/>
    <w:p w:rsidR="00DA44C3" w:rsidRDefault="00DA44C3" w:rsidP="00DA44C3"/>
    <w:tbl>
      <w:tblPr>
        <w:tblW w:w="14131" w:type="dxa"/>
        <w:tblInd w:w="-10" w:type="dxa"/>
        <w:tblLayout w:type="fixed"/>
        <w:tblCellMar>
          <w:left w:w="70" w:type="dxa"/>
          <w:right w:w="70" w:type="dxa"/>
        </w:tblCellMar>
        <w:tblLook w:val="0000" w:firstRow="0" w:lastRow="0" w:firstColumn="0" w:lastColumn="0" w:noHBand="0" w:noVBand="0"/>
      </w:tblPr>
      <w:tblGrid>
        <w:gridCol w:w="2230"/>
        <w:gridCol w:w="5760"/>
        <w:gridCol w:w="2340"/>
        <w:gridCol w:w="1800"/>
        <w:gridCol w:w="283"/>
        <w:gridCol w:w="1718"/>
      </w:tblGrid>
      <w:tr w:rsidR="00DA44C3" w:rsidRPr="0090613D" w:rsidTr="006C1048">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183" w:type="dxa"/>
            <w:gridSpan w:val="4"/>
            <w:tcBorders>
              <w:top w:val="single" w:sz="4"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b/>
                <w:bCs/>
                <w:color w:val="000000"/>
              </w:rPr>
              <w:t>2.2. Adatkezelés, adatfeldolgozás, információmegjelen</w:t>
            </w:r>
            <w:r w:rsidRPr="0090613D">
              <w:rPr>
                <w:b/>
                <w:bCs/>
                <w:color w:val="000000"/>
              </w:rPr>
              <w:t>í</w:t>
            </w:r>
            <w:r w:rsidRPr="0090613D">
              <w:rPr>
                <w:b/>
                <w:bCs/>
                <w:color w:val="000000"/>
              </w:rPr>
              <w:t>tés</w:t>
            </w:r>
          </w:p>
        </w:tc>
        <w:tc>
          <w:tcPr>
            <w:tcW w:w="1718" w:type="dxa"/>
            <w:tcBorders>
              <w:top w:val="single" w:sz="4"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p>
        </w:tc>
      </w:tr>
      <w:tr w:rsidR="00DA44C3" w:rsidRPr="0090613D" w:rsidTr="006C1048">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1" w:type="dxa"/>
            <w:gridSpan w:val="5"/>
            <w:tcBorders>
              <w:left w:val="single" w:sz="4" w:space="0" w:color="000000"/>
              <w:bottom w:val="single" w:sz="4" w:space="0" w:color="000000"/>
              <w:right w:val="single" w:sz="4" w:space="0" w:color="000000"/>
            </w:tcBorders>
            <w:vAlign w:val="center"/>
          </w:tcPr>
          <w:p w:rsidR="0058412B" w:rsidRPr="00B77933" w:rsidRDefault="0058412B" w:rsidP="0058412B">
            <w:pPr>
              <w:spacing w:before="120"/>
            </w:pPr>
            <w:r w:rsidRPr="00B77933">
              <w:t>Az adat szemléltetését, értelmezését, vizsgálatát segítő eszközök i</w:t>
            </w:r>
            <w:r w:rsidRPr="00B77933">
              <w:t>s</w:t>
            </w:r>
            <w:r w:rsidRPr="00B77933">
              <w:t>merete.</w:t>
            </w:r>
          </w:p>
          <w:p w:rsidR="0058412B" w:rsidRPr="00B77933" w:rsidRDefault="0058412B" w:rsidP="0058412B">
            <w:r w:rsidRPr="00B77933">
              <w:t>Adatok csoportosítása, értelmezése, táblázatba rendezése.</w:t>
            </w:r>
          </w:p>
          <w:p w:rsidR="0058412B" w:rsidRPr="00B77933" w:rsidRDefault="0058412B" w:rsidP="0058412B">
            <w:r w:rsidRPr="00B77933">
              <w:t>Néhány közhasznú információforrás használata.</w:t>
            </w:r>
          </w:p>
          <w:p w:rsidR="0058412B" w:rsidRPr="00B77933" w:rsidRDefault="0058412B" w:rsidP="0058412B">
            <w:r w:rsidRPr="00B77933">
              <w:t>Adatkeresés digitális tudásbázis-rendszerben.</w:t>
            </w:r>
          </w:p>
          <w:p w:rsidR="00DA44C3" w:rsidRPr="0090613D" w:rsidRDefault="0058412B" w:rsidP="0058412B">
            <w:pPr>
              <w:snapToGrid w:val="0"/>
              <w:rPr>
                <w:color w:val="000000"/>
              </w:rPr>
            </w:pPr>
            <w:r w:rsidRPr="00B77933">
              <w:t>Térképhasználati alapismeretek.</w:t>
            </w:r>
          </w:p>
        </w:tc>
      </w:tr>
      <w:tr w:rsidR="00DA44C3" w:rsidRPr="0090613D" w:rsidTr="006C1048">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rPr>
                <w:color w:val="000000"/>
              </w:rPr>
            </w:pPr>
            <w:r w:rsidRPr="0090613D">
              <w:rPr>
                <w:bCs/>
                <w:color w:val="000000"/>
              </w:rPr>
              <w:t>További feltételek</w:t>
            </w: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6C1048">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1"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6C1048">
        <w:trPr>
          <w:cantSplit/>
          <w:trHeight w:val="1126"/>
        </w:trPr>
        <w:tc>
          <w:tcPr>
            <w:tcW w:w="2230" w:type="dxa"/>
            <w:tcBorders>
              <w:left w:val="single" w:sz="4" w:space="0" w:color="000000"/>
              <w:bottom w:val="single" w:sz="4" w:space="0" w:color="auto"/>
            </w:tcBorders>
            <w:vAlign w:val="center"/>
          </w:tcPr>
          <w:p w:rsidR="00DA44C3" w:rsidRPr="0090613D" w:rsidRDefault="00DA44C3" w:rsidP="00E70B55">
            <w:pPr>
              <w:snapToGrid w:val="0"/>
              <w:rPr>
                <w:b/>
                <w:bCs/>
                <w:color w:val="000000"/>
              </w:rPr>
            </w:pPr>
            <w:r w:rsidRPr="0090613D">
              <w:rPr>
                <w:b/>
                <w:bCs/>
                <w:color w:val="000000"/>
              </w:rPr>
              <w:lastRenderedPageBreak/>
              <w:t>A tematikai egység nevelési-fejlesztési céljai</w:t>
            </w:r>
          </w:p>
        </w:tc>
        <w:tc>
          <w:tcPr>
            <w:tcW w:w="11901" w:type="dxa"/>
            <w:gridSpan w:val="5"/>
            <w:tcBorders>
              <w:left w:val="single" w:sz="4" w:space="0" w:color="000000"/>
              <w:bottom w:val="single" w:sz="4" w:space="0" w:color="auto"/>
              <w:right w:val="single" w:sz="4" w:space="0" w:color="000000"/>
            </w:tcBorders>
          </w:tcPr>
          <w:p w:rsidR="0058412B" w:rsidRPr="00B77933" w:rsidRDefault="0058412B" w:rsidP="0058412B">
            <w:pPr>
              <w:rPr>
                <w:lang w:eastAsia="hu-HU"/>
              </w:rPr>
            </w:pPr>
            <w:r w:rsidRPr="00B77933">
              <w:rPr>
                <w:lang w:eastAsia="hu-HU"/>
              </w:rPr>
              <w:t>Adatok grafikus ábrázolása, következtetések levonása.</w:t>
            </w:r>
          </w:p>
          <w:p w:rsidR="0058412B" w:rsidRPr="00B77933" w:rsidRDefault="0058412B" w:rsidP="0058412B">
            <w:pPr>
              <w:rPr>
                <w:lang w:eastAsia="hu-HU"/>
              </w:rPr>
            </w:pPr>
            <w:r w:rsidRPr="00B77933">
              <w:rPr>
                <w:lang w:eastAsia="hu-HU"/>
              </w:rPr>
              <w:t>A megtalált információ rögzítése, értelmezése, feldolgoz</w:t>
            </w:r>
            <w:r w:rsidRPr="00B77933">
              <w:rPr>
                <w:lang w:eastAsia="hu-HU"/>
              </w:rPr>
              <w:t>á</w:t>
            </w:r>
            <w:r w:rsidRPr="00B77933">
              <w:rPr>
                <w:lang w:eastAsia="hu-HU"/>
              </w:rPr>
              <w:t>sa.</w:t>
            </w:r>
          </w:p>
          <w:p w:rsidR="00DA44C3" w:rsidRPr="0090613D" w:rsidRDefault="00DA44C3" w:rsidP="00E70B55">
            <w:pPr>
              <w:snapToGrid w:val="0"/>
              <w:rPr>
                <w:color w:val="000000"/>
              </w:rPr>
            </w:pPr>
          </w:p>
        </w:tc>
      </w:tr>
      <w:tr w:rsidR="00DA44C3" w:rsidRPr="0090613D" w:rsidTr="006C1048">
        <w:trPr>
          <w:cantSplit/>
          <w:trHeight w:val="849"/>
        </w:trPr>
        <w:tc>
          <w:tcPr>
            <w:tcW w:w="7990" w:type="dxa"/>
            <w:gridSpan w:val="2"/>
            <w:tcBorders>
              <w:top w:val="single" w:sz="4" w:space="0" w:color="auto"/>
              <w:left w:val="single" w:sz="4" w:space="0" w:color="auto"/>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000000"/>
              <w:bottom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tcBorders>
              <w:top w:val="single" w:sz="4" w:space="0" w:color="auto"/>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2001" w:type="dxa"/>
            <w:gridSpan w:val="2"/>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6C1048">
        <w:trPr>
          <w:cantSplit/>
          <w:trHeight w:val="1558"/>
        </w:trPr>
        <w:tc>
          <w:tcPr>
            <w:tcW w:w="7990" w:type="dxa"/>
            <w:gridSpan w:val="2"/>
            <w:tcBorders>
              <w:top w:val="single" w:sz="4" w:space="0" w:color="auto"/>
              <w:left w:val="single" w:sz="4" w:space="0" w:color="auto"/>
              <w:bottom w:val="single" w:sz="4" w:space="0" w:color="auto"/>
              <w:right w:val="single" w:sz="4" w:space="0" w:color="auto"/>
            </w:tcBorders>
            <w:vAlign w:val="center"/>
          </w:tcPr>
          <w:p w:rsidR="0058412B" w:rsidRPr="00B77933" w:rsidRDefault="0058412B" w:rsidP="0058412B">
            <w:pPr>
              <w:widowControl w:val="0"/>
              <w:autoSpaceDE w:val="0"/>
              <w:autoSpaceDN w:val="0"/>
              <w:adjustRightInd w:val="0"/>
              <w:spacing w:before="120"/>
              <w:rPr>
                <w:i/>
                <w:lang w:eastAsia="hu-HU"/>
              </w:rPr>
            </w:pPr>
            <w:r w:rsidRPr="00B77933">
              <w:rPr>
                <w:i/>
                <w:lang w:eastAsia="hu-HU"/>
              </w:rPr>
              <w:t>Az adat szemléltetését, értelmezését, vizsgálatát segítő eszközök, illetve módszerek megismerése</w:t>
            </w:r>
          </w:p>
          <w:p w:rsidR="0058412B" w:rsidRDefault="0058412B" w:rsidP="0058412B">
            <w:pPr>
              <w:widowControl w:val="0"/>
              <w:autoSpaceDE w:val="0"/>
              <w:autoSpaceDN w:val="0"/>
              <w:adjustRightInd w:val="0"/>
              <w:rPr>
                <w:lang w:eastAsia="hu-HU"/>
              </w:rPr>
            </w:pPr>
            <w:r w:rsidRPr="00B77933">
              <w:rPr>
                <w:lang w:eastAsia="hu-HU"/>
              </w:rPr>
              <w:t>Táblázatok használata a hétköznapi és az iskolai életben (például: cella, sor, oszlop, hivatkozás, képlet).</w:t>
            </w:r>
          </w:p>
          <w:p w:rsidR="00DA44C3" w:rsidRPr="0090613D" w:rsidRDefault="0058412B" w:rsidP="0058412B">
            <w:pPr>
              <w:rPr>
                <w:color w:val="000000"/>
              </w:rPr>
            </w:pPr>
            <w:r>
              <w:rPr>
                <w:lang w:eastAsia="hu-HU"/>
              </w:rPr>
              <w:t>Diagramok készítése.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Feladattal vezérelt egyéni munka.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1019F" w:rsidRDefault="00DA44C3" w:rsidP="00E70B55">
            <w:pPr>
              <w:snapToGrid w:val="0"/>
              <w:rPr>
                <w:color w:val="000000"/>
                <w:sz w:val="20"/>
                <w:szCs w:val="20"/>
              </w:rPr>
            </w:pP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Szemléltetőeszk</w:t>
            </w:r>
            <w:r w:rsidRPr="0090613D">
              <w:rPr>
                <w:color w:val="000000"/>
              </w:rPr>
              <w:t>ö</w:t>
            </w:r>
            <w:r w:rsidRPr="0090613D">
              <w:rPr>
                <w:color w:val="000000"/>
              </w:rPr>
              <w:t>zök, tárgyak, pro</w:t>
            </w:r>
            <w:r w:rsidRPr="0090613D">
              <w:rPr>
                <w:color w:val="000000"/>
              </w:rPr>
              <w:t>g</w:t>
            </w:r>
            <w:r w:rsidRPr="0090613D">
              <w:rPr>
                <w:color w:val="000000"/>
              </w:rPr>
              <w:t>ramok, feladatl</w:t>
            </w:r>
            <w:r w:rsidRPr="0090613D">
              <w:rPr>
                <w:color w:val="000000"/>
              </w:rPr>
              <w:t>a</w:t>
            </w:r>
            <w:r w:rsidRPr="0090613D">
              <w:rPr>
                <w:color w:val="000000"/>
              </w:rPr>
              <w:t>pok.</w:t>
            </w:r>
          </w:p>
        </w:tc>
      </w:tr>
      <w:tr w:rsidR="00DA44C3" w:rsidRPr="0090613D" w:rsidTr="006C1048">
        <w:trPr>
          <w:cantSplit/>
          <w:trHeight w:val="897"/>
        </w:trPr>
        <w:tc>
          <w:tcPr>
            <w:tcW w:w="7990" w:type="dxa"/>
            <w:gridSpan w:val="2"/>
            <w:tcBorders>
              <w:top w:val="single" w:sz="4" w:space="0" w:color="auto"/>
              <w:left w:val="single" w:sz="4" w:space="0" w:color="000000"/>
              <w:bottom w:val="single" w:sz="4" w:space="0" w:color="auto"/>
              <w:right w:val="single" w:sz="4" w:space="0" w:color="auto"/>
            </w:tcBorders>
            <w:vAlign w:val="center"/>
          </w:tcPr>
          <w:p w:rsidR="0058412B" w:rsidRPr="00B77933" w:rsidRDefault="0058412B" w:rsidP="0058412B">
            <w:pPr>
              <w:widowControl w:val="0"/>
              <w:autoSpaceDE w:val="0"/>
              <w:autoSpaceDN w:val="0"/>
              <w:adjustRightInd w:val="0"/>
              <w:spacing w:before="120"/>
              <w:rPr>
                <w:i/>
                <w:lang w:eastAsia="hu-HU"/>
              </w:rPr>
            </w:pPr>
            <w:r w:rsidRPr="00B77933">
              <w:rPr>
                <w:i/>
                <w:lang w:eastAsia="hu-HU"/>
              </w:rPr>
              <w:t>Adatok grafikus ábráz</w:t>
            </w:r>
            <w:r>
              <w:rPr>
                <w:i/>
                <w:lang w:eastAsia="hu-HU"/>
              </w:rPr>
              <w:t>olása, következtetések levonása</w:t>
            </w:r>
          </w:p>
          <w:p w:rsidR="0058412B" w:rsidRPr="00B77933" w:rsidRDefault="0058412B" w:rsidP="0058412B">
            <w:pPr>
              <w:widowControl w:val="0"/>
              <w:autoSpaceDE w:val="0"/>
              <w:autoSpaceDN w:val="0"/>
              <w:adjustRightInd w:val="0"/>
              <w:rPr>
                <w:lang w:eastAsia="hu-HU"/>
              </w:rPr>
            </w:pPr>
            <w:r w:rsidRPr="00B77933">
              <w:rPr>
                <w:lang w:eastAsia="hu-HU"/>
              </w:rPr>
              <w:t>Táblázatok használata a mindennapi életben.</w:t>
            </w:r>
          </w:p>
          <w:p w:rsidR="0058412B" w:rsidRPr="00B77933" w:rsidRDefault="0058412B" w:rsidP="0058412B">
            <w:pPr>
              <w:widowControl w:val="0"/>
              <w:autoSpaceDE w:val="0"/>
              <w:autoSpaceDN w:val="0"/>
              <w:adjustRightInd w:val="0"/>
              <w:rPr>
                <w:lang w:eastAsia="hu-HU"/>
              </w:rPr>
            </w:pPr>
            <w:r w:rsidRPr="00B77933">
              <w:rPr>
                <w:lang w:eastAsia="hu-HU"/>
              </w:rPr>
              <w:t>Kimutatások, diagramok készítése.</w:t>
            </w:r>
          </w:p>
          <w:p w:rsidR="00DA44C3" w:rsidRPr="00753252" w:rsidRDefault="0058412B" w:rsidP="009728DC">
            <w:pPr>
              <w:spacing w:before="120"/>
              <w:rPr>
                <w:color w:val="FF0000"/>
                <w:lang w:eastAsia="hu-HU"/>
              </w:rPr>
            </w:pPr>
            <w:r w:rsidRPr="00B77933">
              <w:rPr>
                <w:lang w:eastAsia="hu-HU"/>
              </w:rPr>
              <w:t>Adatelemzést szolgáló függvények (például: összegzés, szélsőérték, átlag) megismerése.</w:t>
            </w:r>
            <w:r w:rsidR="00753252">
              <w:rPr>
                <w:lang w:eastAsia="hu-HU"/>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Feladattal vezérelt egyéni munka.</w:t>
            </w:r>
          </w:p>
        </w:tc>
        <w:tc>
          <w:tcPr>
            <w:tcW w:w="1800" w:type="dxa"/>
            <w:tcBorders>
              <w:top w:val="single" w:sz="4" w:space="0" w:color="auto"/>
              <w:left w:val="single" w:sz="4" w:space="0" w:color="auto"/>
              <w:bottom w:val="single" w:sz="4" w:space="0" w:color="auto"/>
            </w:tcBorders>
            <w:shd w:val="clear" w:color="auto" w:fill="auto"/>
            <w:vAlign w:val="center"/>
          </w:tcPr>
          <w:p w:rsidR="0058412B" w:rsidRPr="002C6BA6" w:rsidRDefault="0058412B" w:rsidP="0058412B">
            <w:pPr>
              <w:widowControl w:val="0"/>
              <w:autoSpaceDE w:val="0"/>
              <w:autoSpaceDN w:val="0"/>
              <w:adjustRightInd w:val="0"/>
              <w:spacing w:before="120"/>
              <w:rPr>
                <w:sz w:val="20"/>
                <w:szCs w:val="20"/>
                <w:lang w:eastAsia="hu-HU"/>
              </w:rPr>
            </w:pPr>
            <w:r w:rsidRPr="002C6BA6">
              <w:rPr>
                <w:i/>
                <w:sz w:val="20"/>
                <w:szCs w:val="20"/>
                <w:lang w:eastAsia="hu-HU"/>
              </w:rPr>
              <w:t>Matematika</w:t>
            </w:r>
            <w:r w:rsidRPr="002C6BA6">
              <w:rPr>
                <w:sz w:val="20"/>
                <w:szCs w:val="20"/>
                <w:lang w:eastAsia="hu-HU"/>
              </w:rPr>
              <w:t>: ismeretek alkalmazása az újabb ismeretek megszerz</w:t>
            </w:r>
            <w:r w:rsidRPr="002C6BA6">
              <w:rPr>
                <w:sz w:val="20"/>
                <w:szCs w:val="20"/>
                <w:lang w:eastAsia="hu-HU"/>
              </w:rPr>
              <w:t>é</w:t>
            </w:r>
            <w:r w:rsidRPr="002C6BA6">
              <w:rPr>
                <w:sz w:val="20"/>
                <w:szCs w:val="20"/>
                <w:lang w:eastAsia="hu-HU"/>
              </w:rPr>
              <w:t>sében</w:t>
            </w:r>
            <w:r w:rsidR="00B71189">
              <w:rPr>
                <w:sz w:val="20"/>
                <w:szCs w:val="20"/>
                <w:lang w:eastAsia="hu-HU"/>
              </w:rPr>
              <w:t>.</w:t>
            </w:r>
            <w:r w:rsidRPr="002C6BA6">
              <w:rPr>
                <w:sz w:val="20"/>
                <w:szCs w:val="20"/>
                <w:lang w:eastAsia="hu-HU"/>
              </w:rPr>
              <w:t xml:space="preserve"> Táblázatok k</w:t>
            </w:r>
            <w:r w:rsidRPr="002C6BA6">
              <w:rPr>
                <w:sz w:val="20"/>
                <w:szCs w:val="20"/>
                <w:lang w:eastAsia="hu-HU"/>
              </w:rPr>
              <w:t>é</w:t>
            </w:r>
            <w:r w:rsidRPr="002C6BA6">
              <w:rPr>
                <w:sz w:val="20"/>
                <w:szCs w:val="20"/>
                <w:lang w:eastAsia="hu-HU"/>
              </w:rPr>
              <w:t>szítése.</w:t>
            </w:r>
          </w:p>
          <w:p w:rsidR="00DA44C3" w:rsidRPr="0090613D" w:rsidRDefault="0058412B" w:rsidP="0058412B">
            <w:pPr>
              <w:spacing w:before="120"/>
              <w:rPr>
                <w:i/>
                <w:color w:val="000000"/>
                <w:lang w:eastAsia="hu-HU"/>
              </w:rPr>
            </w:pPr>
            <w:r w:rsidRPr="002C6BA6">
              <w:rPr>
                <w:i/>
                <w:sz w:val="20"/>
                <w:szCs w:val="20"/>
                <w:lang w:eastAsia="hu-HU"/>
              </w:rPr>
              <w:t>Fizika, kémia, biol</w:t>
            </w:r>
            <w:r w:rsidRPr="002C6BA6">
              <w:rPr>
                <w:i/>
                <w:sz w:val="20"/>
                <w:szCs w:val="20"/>
                <w:lang w:eastAsia="hu-HU"/>
              </w:rPr>
              <w:t>ó</w:t>
            </w:r>
            <w:r w:rsidRPr="002C6BA6">
              <w:rPr>
                <w:i/>
                <w:sz w:val="20"/>
                <w:szCs w:val="20"/>
                <w:lang w:eastAsia="hu-HU"/>
              </w:rPr>
              <w:t>gia-egészségtan, föl</w:t>
            </w:r>
            <w:r w:rsidRPr="002C6BA6">
              <w:rPr>
                <w:i/>
                <w:sz w:val="20"/>
                <w:szCs w:val="20"/>
                <w:lang w:eastAsia="hu-HU"/>
              </w:rPr>
              <w:t>d</w:t>
            </w:r>
            <w:r w:rsidRPr="002C6BA6">
              <w:rPr>
                <w:i/>
                <w:sz w:val="20"/>
                <w:szCs w:val="20"/>
                <w:lang w:eastAsia="hu-HU"/>
              </w:rPr>
              <w:t>rajz</w:t>
            </w:r>
            <w:r w:rsidRPr="002C6BA6">
              <w:rPr>
                <w:sz w:val="20"/>
                <w:szCs w:val="20"/>
                <w:lang w:eastAsia="hu-HU"/>
              </w:rPr>
              <w:t>: mérési adatok, ábrák értelmezése. Természeti jelenségek, folyamatok időbeli lefolyásának leírása függvényekkel, diagramok elemzése,</w:t>
            </w:r>
            <w:r w:rsidRPr="00B77933">
              <w:rPr>
                <w:lang w:eastAsia="hu-HU"/>
              </w:rPr>
              <w:t xml:space="preserve"> </w:t>
            </w:r>
            <w:r w:rsidRPr="002C6BA6">
              <w:rPr>
                <w:sz w:val="20"/>
                <w:szCs w:val="20"/>
                <w:lang w:eastAsia="hu-HU"/>
              </w:rPr>
              <w:t>é</w:t>
            </w:r>
            <w:r w:rsidRPr="002C6BA6">
              <w:rPr>
                <w:sz w:val="20"/>
                <w:szCs w:val="20"/>
                <w:lang w:eastAsia="hu-HU"/>
              </w:rPr>
              <w:t>r</w:t>
            </w:r>
            <w:r w:rsidRPr="002C6BA6">
              <w:rPr>
                <w:sz w:val="20"/>
                <w:szCs w:val="20"/>
                <w:lang w:eastAsia="hu-HU"/>
              </w:rPr>
              <w:t>telmezése.</w:t>
            </w:r>
          </w:p>
        </w:tc>
        <w:tc>
          <w:tcPr>
            <w:tcW w:w="200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DA44C3" w:rsidRPr="0090613D" w:rsidRDefault="00DA44C3" w:rsidP="00E70B55">
            <w:pPr>
              <w:rPr>
                <w:color w:val="000000"/>
              </w:rPr>
            </w:pPr>
            <w:r w:rsidRPr="0090613D">
              <w:rPr>
                <w:color w:val="000000"/>
              </w:rPr>
              <w:t>Szemléltetőeszk</w:t>
            </w:r>
            <w:r w:rsidRPr="0090613D">
              <w:rPr>
                <w:color w:val="000000"/>
              </w:rPr>
              <w:t>ö</w:t>
            </w:r>
            <w:r w:rsidRPr="0090613D">
              <w:rPr>
                <w:color w:val="000000"/>
              </w:rPr>
              <w:t>zök.</w:t>
            </w:r>
          </w:p>
        </w:tc>
      </w:tr>
      <w:tr w:rsidR="00DA44C3" w:rsidRPr="0090613D" w:rsidTr="006C1048">
        <w:trPr>
          <w:cantSplit/>
          <w:trHeight w:hRule="exact" w:val="1078"/>
        </w:trPr>
        <w:tc>
          <w:tcPr>
            <w:tcW w:w="7990" w:type="dxa"/>
            <w:gridSpan w:val="2"/>
            <w:tcBorders>
              <w:top w:val="single" w:sz="4" w:space="0" w:color="auto"/>
              <w:left w:val="single" w:sz="4" w:space="0" w:color="000000"/>
              <w:bottom w:val="single" w:sz="4" w:space="0" w:color="000000"/>
              <w:right w:val="single" w:sz="4" w:space="0" w:color="auto"/>
            </w:tcBorders>
            <w:vAlign w:val="center"/>
          </w:tcPr>
          <w:p w:rsidR="0058412B" w:rsidRPr="00B77933" w:rsidRDefault="0058412B" w:rsidP="0058412B">
            <w:pPr>
              <w:spacing w:before="120"/>
              <w:rPr>
                <w:i/>
                <w:lang w:eastAsia="hu-HU"/>
              </w:rPr>
            </w:pPr>
            <w:r w:rsidRPr="00B77933">
              <w:rPr>
                <w:i/>
                <w:lang w:eastAsia="hu-HU"/>
              </w:rPr>
              <w:lastRenderedPageBreak/>
              <w:t>A megtalált információ rögzítése, értelmezése, feldolgozása</w:t>
            </w:r>
          </w:p>
          <w:p w:rsidR="00DA44C3" w:rsidRPr="0090613D" w:rsidRDefault="0058412B" w:rsidP="0058412B">
            <w:pPr>
              <w:snapToGrid w:val="0"/>
              <w:rPr>
                <w:color w:val="000000"/>
              </w:rPr>
            </w:pPr>
            <w:r w:rsidRPr="00B77933">
              <w:rPr>
                <w:lang w:eastAsia="hu-HU"/>
              </w:rPr>
              <w:t>Állományok, találati listák letöltése, adatok értelmezése, adatfe</w:t>
            </w:r>
            <w:r w:rsidRPr="00B77933">
              <w:rPr>
                <w:lang w:eastAsia="hu-HU"/>
              </w:rPr>
              <w:t>l</w:t>
            </w:r>
            <w:r w:rsidRPr="00B77933">
              <w:rPr>
                <w:lang w:eastAsia="hu-HU"/>
              </w:rPr>
              <w:t>dolgozás.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6D61A9" w:rsidP="00E70B55">
            <w:pPr>
              <w:rPr>
                <w:color w:val="000000"/>
              </w:rPr>
            </w:pPr>
            <w:r>
              <w:rPr>
                <w:color w:val="000000"/>
              </w:rPr>
              <w:t>Egyéni munka.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p>
        </w:tc>
      </w:tr>
      <w:tr w:rsidR="006C1048" w:rsidRPr="0090613D" w:rsidTr="006C1048">
        <w:trPr>
          <w:cantSplit/>
          <w:trHeight w:val="760"/>
        </w:trPr>
        <w:tc>
          <w:tcPr>
            <w:tcW w:w="2230" w:type="dxa"/>
            <w:tcBorders>
              <w:top w:val="single" w:sz="4" w:space="0" w:color="000000"/>
              <w:left w:val="single" w:sz="4" w:space="0" w:color="000000"/>
              <w:bottom w:val="single" w:sz="4" w:space="0" w:color="000000"/>
            </w:tcBorders>
            <w:vAlign w:val="center"/>
          </w:tcPr>
          <w:p w:rsidR="006C1048" w:rsidRPr="00BA64BB" w:rsidRDefault="006C1048"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1" w:type="dxa"/>
            <w:gridSpan w:val="5"/>
            <w:tcBorders>
              <w:top w:val="single" w:sz="4" w:space="0" w:color="000000"/>
              <w:left w:val="single" w:sz="4" w:space="0" w:color="000000"/>
              <w:bottom w:val="single" w:sz="4" w:space="0" w:color="000000"/>
              <w:right w:val="single" w:sz="4" w:space="0" w:color="000000"/>
            </w:tcBorders>
            <w:vAlign w:val="center"/>
          </w:tcPr>
          <w:p w:rsidR="006C1048" w:rsidRPr="0090613D" w:rsidRDefault="006C1048" w:rsidP="00E70B55">
            <w:pPr>
              <w:rPr>
                <w:color w:val="000000"/>
              </w:rPr>
            </w:pPr>
            <w:r w:rsidRPr="00B77933">
              <w:t>Adatbevitel, javítás, másolás, mozgatás, cella, oszlop, sor, aktív cella, tartomány, munkalap, munkafüzet, cellahivatkozás, konstans, relatív és abszolút hivatkozás, képlet, függvény, diagram</w:t>
            </w:r>
            <w:r>
              <w:t>.</w:t>
            </w:r>
          </w:p>
        </w:tc>
      </w:tr>
    </w:tbl>
    <w:p w:rsidR="00DA44C3" w:rsidRDefault="00DA44C3" w:rsidP="00DA44C3">
      <w:pPr>
        <w:rPr>
          <w:b/>
          <w:color w:val="000000"/>
        </w:rPr>
      </w:pPr>
    </w:p>
    <w:p w:rsidR="00DA44C3" w:rsidRPr="0090613D" w:rsidRDefault="00DA44C3" w:rsidP="00DA44C3">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60"/>
        <w:gridCol w:w="548"/>
        <w:gridCol w:w="12"/>
        <w:gridCol w:w="1280"/>
      </w:tblGrid>
      <w:tr w:rsidR="00DA44C3" w:rsidRPr="0090613D" w:rsidTr="00E70B55">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620" w:type="dxa"/>
            <w:gridSpan w:val="5"/>
            <w:tcBorders>
              <w:top w:val="single" w:sz="4" w:space="0" w:color="000000"/>
              <w:left w:val="single" w:sz="4" w:space="0" w:color="000000"/>
              <w:bottom w:val="single" w:sz="4" w:space="0" w:color="000000"/>
            </w:tcBorders>
            <w:vAlign w:val="center"/>
          </w:tcPr>
          <w:p w:rsidR="00DA44C3" w:rsidRPr="0090613D" w:rsidRDefault="00DA44C3" w:rsidP="00E70B55">
            <w:pPr>
              <w:autoSpaceDE w:val="0"/>
              <w:snapToGrid w:val="0"/>
              <w:rPr>
                <w:b/>
                <w:bCs/>
                <w:color w:val="000000"/>
              </w:rPr>
            </w:pPr>
            <w:r w:rsidRPr="0090613D">
              <w:rPr>
                <w:b/>
                <w:bCs/>
                <w:color w:val="000000"/>
              </w:rPr>
              <w:t>3. Problémamegoldás informatikai eszközökkel és módszerekkel</w:t>
            </w:r>
          </w:p>
        </w:tc>
        <w:tc>
          <w:tcPr>
            <w:tcW w:w="1280" w:type="dxa"/>
            <w:tcBorders>
              <w:top w:val="single" w:sz="4" w:space="0" w:color="000000"/>
              <w:left w:val="single" w:sz="4" w:space="0" w:color="000000"/>
              <w:bottom w:val="single" w:sz="4" w:space="0" w:color="000000"/>
              <w:right w:val="single" w:sz="4" w:space="0" w:color="000000"/>
            </w:tcBorders>
            <w:vAlign w:val="center"/>
          </w:tcPr>
          <w:p w:rsidR="00DA44C3" w:rsidRPr="00A83975" w:rsidRDefault="00DA44C3" w:rsidP="009728DC">
            <w:pPr>
              <w:snapToGrid w:val="0"/>
              <w:jc w:val="center"/>
              <w:rPr>
                <w:b/>
                <w:bCs/>
                <w:color w:val="000000"/>
              </w:rPr>
            </w:pPr>
            <w:r w:rsidRPr="0090613D">
              <w:rPr>
                <w:b/>
                <w:bCs/>
                <w:color w:val="000000"/>
              </w:rPr>
              <w:t>Órakeret</w:t>
            </w:r>
            <w:r>
              <w:rPr>
                <w:b/>
                <w:bCs/>
                <w:color w:val="000000"/>
              </w:rPr>
              <w:br/>
            </w:r>
            <w:r w:rsidR="009728DC">
              <w:rPr>
                <w:bCs/>
                <w:color w:val="000000"/>
              </w:rPr>
              <w:t>7</w:t>
            </w:r>
            <w:r w:rsidRPr="0090613D">
              <w:rPr>
                <w:bCs/>
                <w:color w:val="000000"/>
              </w:rPr>
              <w:t xml:space="preserve"> óra</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p>
        </w:tc>
        <w:tc>
          <w:tcPr>
            <w:tcW w:w="10608" w:type="dxa"/>
            <w:gridSpan w:val="4"/>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b/>
                <w:bCs/>
                <w:color w:val="000000"/>
              </w:rPr>
              <w:t>3.1. A problémamegoldáshoz szükséges módszerek és eszközök kiválasztása</w:t>
            </w:r>
          </w:p>
        </w:tc>
        <w:tc>
          <w:tcPr>
            <w:tcW w:w="1292" w:type="dxa"/>
            <w:gridSpan w:val="2"/>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900E6A" w:rsidP="00E70B55">
            <w:pPr>
              <w:snapToGrid w:val="0"/>
              <w:rPr>
                <w:color w:val="000000"/>
              </w:rPr>
            </w:pPr>
            <w:r w:rsidRPr="00B77933">
              <w:t>Az információ világában való tájékozódás képessége, néhány jelrendszer ismerete, használata. Az információfelhasználás etikai szabályainak, veszélyeinek ismerete. Algoritmusleírás eszközeinek ismerete. Egyszerű folyamatábra értelmezése, készítése. Az algoritmuskészítés legfontosabb lépéseinek alkalmazása. Legalább egy programozási nyelv ismerete, alapszintű alkalmazása.</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p w:rsidR="00DA44C3" w:rsidRPr="0090613D" w:rsidRDefault="00DA44C3" w:rsidP="00E70B55">
            <w:pPr>
              <w:snapToGrid w:val="0"/>
              <w:rPr>
                <w:b/>
                <w:bCs/>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BA64BB" w:rsidRDefault="00DA44C3" w:rsidP="00E70B55">
            <w:pPr>
              <w:pStyle w:val="llb"/>
              <w:tabs>
                <w:tab w:val="clear" w:pos="4536"/>
                <w:tab w:val="clear" w:pos="9072"/>
              </w:tabs>
              <w:snapToGrid w:val="0"/>
              <w:rPr>
                <w:color w:val="000000"/>
                <w:lang w:val="hu-HU"/>
              </w:rPr>
            </w:pPr>
            <w:r w:rsidRPr="00BA64BB">
              <w:rPr>
                <w:color w:val="000000"/>
                <w:lang w:val="hu-HU"/>
              </w:rPr>
              <w:t>Tárgyi: Számítógépterem, hálózat, internetcsatlakozás, kivetítő.</w:t>
            </w:r>
          </w:p>
        </w:tc>
      </w:tr>
      <w:tr w:rsidR="00DA44C3" w:rsidRPr="0090613D" w:rsidTr="00E70B55">
        <w:trPr>
          <w:cantSplit/>
          <w:trHeight w:val="1126"/>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6"/>
            <w:tcBorders>
              <w:left w:val="single" w:sz="4" w:space="0" w:color="000000"/>
              <w:right w:val="single" w:sz="4" w:space="0" w:color="000000"/>
            </w:tcBorders>
            <w:vAlign w:val="center"/>
          </w:tcPr>
          <w:p w:rsidR="00DA44C3" w:rsidRPr="0090613D" w:rsidRDefault="00900E6A" w:rsidP="00E70B55">
            <w:pPr>
              <w:snapToGrid w:val="0"/>
              <w:rPr>
                <w:color w:val="000000"/>
              </w:rPr>
            </w:pPr>
            <w:r w:rsidRPr="00B77933">
              <w:rPr>
                <w:lang w:eastAsia="hu-HU"/>
              </w:rPr>
              <w:t>Algoritmus leírása. A feladatmegoldást segítő eszközök ismer</w:t>
            </w:r>
            <w:r>
              <w:rPr>
                <w:lang w:eastAsia="hu-HU"/>
              </w:rPr>
              <w:t>et</w:t>
            </w:r>
            <w:r w:rsidRPr="00B77933">
              <w:rPr>
                <w:lang w:eastAsia="hu-HU"/>
              </w:rPr>
              <w:t xml:space="preserve">e. Csoportos feladatmegoldás. </w:t>
            </w:r>
            <w:r>
              <w:rPr>
                <w:lang w:eastAsia="hu-HU"/>
              </w:rPr>
              <w:t>Ö</w:t>
            </w:r>
            <w:r w:rsidRPr="00B77933">
              <w:rPr>
                <w:lang w:eastAsia="hu-HU"/>
              </w:rPr>
              <w:t xml:space="preserve">sszetett probléma </w:t>
            </w:r>
            <w:r>
              <w:rPr>
                <w:lang w:eastAsia="hu-HU"/>
              </w:rPr>
              <w:t>f</w:t>
            </w:r>
            <w:r w:rsidRPr="00B77933">
              <w:rPr>
                <w:lang w:eastAsia="hu-HU"/>
              </w:rPr>
              <w:t>ejlesztői környezetben való megoldása.</w:t>
            </w:r>
          </w:p>
        </w:tc>
      </w:tr>
      <w:tr w:rsidR="00DA44C3" w:rsidRPr="0090613D" w:rsidTr="00E70B55">
        <w:trPr>
          <w:cantSplit/>
        </w:trPr>
        <w:tc>
          <w:tcPr>
            <w:tcW w:w="7990" w:type="dxa"/>
            <w:gridSpan w:val="2"/>
            <w:tcBorders>
              <w:top w:val="single" w:sz="8" w:space="0" w:color="000000"/>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8" w:space="0" w:color="000000"/>
              <w:left w:val="single" w:sz="4" w:space="0" w:color="000000"/>
              <w:bottom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 munk</w:t>
            </w:r>
            <w:r w:rsidRPr="0090613D">
              <w:rPr>
                <w:bCs/>
                <w:color w:val="000000"/>
              </w:rPr>
              <w:t>a</w:t>
            </w:r>
            <w:r w:rsidRPr="0090613D">
              <w:rPr>
                <w:bCs/>
                <w:color w:val="000000"/>
              </w:rPr>
              <w:t>formák</w:t>
            </w:r>
          </w:p>
        </w:tc>
        <w:tc>
          <w:tcPr>
            <w:tcW w:w="1960" w:type="dxa"/>
            <w:tcBorders>
              <w:top w:val="single" w:sz="8" w:space="0" w:color="000000"/>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40" w:type="dxa"/>
            <w:gridSpan w:val="3"/>
            <w:tcBorders>
              <w:top w:val="single" w:sz="8" w:space="0" w:color="000000"/>
              <w:left w:val="single" w:sz="4" w:space="0" w:color="000000"/>
              <w:bottom w:val="single" w:sz="4" w:space="0" w:color="auto"/>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D10133">
        <w:trPr>
          <w:cantSplit/>
          <w:trHeight w:hRule="exact" w:val="5036"/>
        </w:trPr>
        <w:tc>
          <w:tcPr>
            <w:tcW w:w="7990" w:type="dxa"/>
            <w:gridSpan w:val="2"/>
            <w:tcBorders>
              <w:top w:val="single" w:sz="4" w:space="0" w:color="auto"/>
              <w:left w:val="single" w:sz="4" w:space="0" w:color="auto"/>
              <w:bottom w:val="single" w:sz="4" w:space="0" w:color="auto"/>
              <w:right w:val="single" w:sz="4" w:space="0" w:color="auto"/>
            </w:tcBorders>
            <w:vAlign w:val="center"/>
          </w:tcPr>
          <w:p w:rsidR="00900E6A" w:rsidRPr="00B77933" w:rsidRDefault="00900E6A" w:rsidP="00900E6A">
            <w:pPr>
              <w:spacing w:before="120"/>
              <w:rPr>
                <w:i/>
                <w:lang w:eastAsia="hu-HU"/>
              </w:rPr>
            </w:pPr>
            <w:r w:rsidRPr="00B77933">
              <w:rPr>
                <w:i/>
                <w:lang w:eastAsia="hu-HU"/>
              </w:rPr>
              <w:lastRenderedPageBreak/>
              <w:t>A problémák megoldásához szükséges eszközök és módszerek megismerése</w:t>
            </w:r>
          </w:p>
          <w:p w:rsidR="00900E6A" w:rsidRPr="00B77933" w:rsidRDefault="00900E6A" w:rsidP="00900E6A">
            <w:r w:rsidRPr="00B77933">
              <w:t>Az algoritmusleírás eszközeinek mélyebb elsajátítása (pl. folyamatábra elemeinek bővítése).</w:t>
            </w:r>
          </w:p>
          <w:p w:rsidR="00900E6A" w:rsidRPr="00B77933" w:rsidRDefault="00900E6A" w:rsidP="00900E6A">
            <w:r w:rsidRPr="00B77933">
              <w:t>Egyszerű algoritmusok leírása algoritmusleíró nyelven.</w:t>
            </w:r>
          </w:p>
          <w:p w:rsidR="00DA44C3" w:rsidRPr="0090613D" w:rsidRDefault="00900E6A" w:rsidP="00900E6A">
            <w:pPr>
              <w:snapToGrid w:val="0"/>
              <w:rPr>
                <w:color w:val="000000"/>
              </w:rPr>
            </w:pPr>
            <w:r w:rsidRPr="00B77933">
              <w:t>A feladatmegoldást segítő lehetőségek megismerése.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Csoportmunka tanári irányítással</w:t>
            </w:r>
          </w:p>
        </w:tc>
        <w:tc>
          <w:tcPr>
            <w:tcW w:w="1960" w:type="dxa"/>
            <w:tcBorders>
              <w:top w:val="single" w:sz="4" w:space="0" w:color="auto"/>
              <w:left w:val="single" w:sz="4" w:space="0" w:color="auto"/>
              <w:bottom w:val="single" w:sz="4" w:space="0" w:color="auto"/>
              <w:right w:val="single" w:sz="4" w:space="0" w:color="auto"/>
            </w:tcBorders>
            <w:vAlign w:val="center"/>
          </w:tcPr>
          <w:p w:rsidR="00900E6A" w:rsidRPr="00B77933" w:rsidRDefault="00900E6A" w:rsidP="00900E6A">
            <w:pPr>
              <w:spacing w:before="120"/>
            </w:pPr>
            <w:r w:rsidRPr="00B77933">
              <w:rPr>
                <w:i/>
              </w:rPr>
              <w:t>Matematika</w:t>
            </w:r>
            <w:r w:rsidRPr="00B77933">
              <w:t>: algoritmus követése, értelmezése, készítése.</w:t>
            </w:r>
          </w:p>
          <w:p w:rsidR="00DA44C3" w:rsidRPr="009C0F0A" w:rsidRDefault="00900E6A" w:rsidP="00900E6A">
            <w:pPr>
              <w:snapToGrid w:val="0"/>
              <w:rPr>
                <w:color w:val="000000"/>
                <w:sz w:val="20"/>
                <w:szCs w:val="20"/>
              </w:rPr>
            </w:pPr>
            <w:r w:rsidRPr="00B77933">
              <w:rPr>
                <w:lang w:eastAsia="hu-HU"/>
              </w:rPr>
              <w:t>Elemek elrendezése különféle szempontok szerint; rendszerezést segítő eszközök használata, készítése. Megalkotott rendszer átalakítása.</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Rajzok, képek, rajzeszközök, szemléltetőes</w:t>
            </w:r>
            <w:r w:rsidRPr="0090613D">
              <w:rPr>
                <w:color w:val="000000"/>
              </w:rPr>
              <w:t>z</w:t>
            </w:r>
            <w:r w:rsidR="00797872">
              <w:rPr>
                <w:color w:val="000000"/>
              </w:rPr>
              <w:t>közök.</w:t>
            </w:r>
          </w:p>
          <w:p w:rsidR="00DA44C3" w:rsidRPr="0090613D" w:rsidRDefault="00DA44C3" w:rsidP="00E70B55">
            <w:pPr>
              <w:snapToGrid w:val="0"/>
              <w:rPr>
                <w:color w:val="000000"/>
              </w:rPr>
            </w:pPr>
          </w:p>
        </w:tc>
      </w:tr>
      <w:tr w:rsidR="00DA44C3" w:rsidRPr="0090613D" w:rsidTr="00E70B55">
        <w:trPr>
          <w:cantSplit/>
          <w:trHeight w:val="2112"/>
        </w:trPr>
        <w:tc>
          <w:tcPr>
            <w:tcW w:w="7990" w:type="dxa"/>
            <w:gridSpan w:val="2"/>
            <w:tcBorders>
              <w:top w:val="single" w:sz="4" w:space="0" w:color="auto"/>
              <w:left w:val="single" w:sz="4" w:space="0" w:color="auto"/>
              <w:bottom w:val="single" w:sz="4" w:space="0" w:color="auto"/>
              <w:right w:val="single" w:sz="4" w:space="0" w:color="auto"/>
            </w:tcBorders>
            <w:vAlign w:val="center"/>
          </w:tcPr>
          <w:p w:rsidR="00900E6A" w:rsidRPr="00B77933" w:rsidRDefault="00900E6A" w:rsidP="00900E6A">
            <w:pPr>
              <w:spacing w:before="120"/>
              <w:rPr>
                <w:i/>
                <w:lang w:eastAsia="hu-HU"/>
              </w:rPr>
            </w:pPr>
            <w:r w:rsidRPr="00B77933">
              <w:rPr>
                <w:i/>
                <w:lang w:eastAsia="hu-HU"/>
              </w:rPr>
              <w:t>Problémák megoldása önállóan, illetve irányított csoportmunkában</w:t>
            </w:r>
          </w:p>
          <w:p w:rsidR="00DA44C3" w:rsidRPr="0090613D" w:rsidRDefault="00900E6A" w:rsidP="00900E6A">
            <w:pPr>
              <w:snapToGrid w:val="0"/>
              <w:rPr>
                <w:color w:val="000000"/>
              </w:rPr>
            </w:pPr>
            <w:r w:rsidRPr="00B77933">
              <w:t>Iskolai élethez kapcsolódó problémák, illetve választott saját feladatok megoldása önállóan</w:t>
            </w:r>
            <w:r>
              <w:t>,</w:t>
            </w:r>
            <w:r w:rsidRPr="00B77933">
              <w:t xml:space="preserve"> vagy irányított csoportmunkában.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Egyéni munka tanári irányítással</w:t>
            </w:r>
          </w:p>
        </w:tc>
        <w:tc>
          <w:tcPr>
            <w:tcW w:w="1960" w:type="dxa"/>
            <w:tcBorders>
              <w:top w:val="single" w:sz="4" w:space="0" w:color="auto"/>
              <w:left w:val="single" w:sz="4" w:space="0" w:color="auto"/>
              <w:bottom w:val="single" w:sz="4" w:space="0" w:color="auto"/>
              <w:right w:val="single" w:sz="4" w:space="0" w:color="auto"/>
            </w:tcBorders>
            <w:vAlign w:val="center"/>
          </w:tcPr>
          <w:p w:rsidR="00DA44C3" w:rsidRPr="006F2FDA" w:rsidRDefault="00900E6A" w:rsidP="00E70B55">
            <w:pPr>
              <w:snapToGrid w:val="0"/>
              <w:rPr>
                <w:color w:val="000000"/>
                <w:sz w:val="22"/>
                <w:szCs w:val="22"/>
              </w:rPr>
            </w:pPr>
            <w:r w:rsidRPr="006F2FDA">
              <w:rPr>
                <w:i/>
                <w:sz w:val="22"/>
                <w:szCs w:val="22"/>
              </w:rPr>
              <w:t>Magyar nyelv és irodalom, idegen nyelvek, történelem, társadalmi és állampolgári ismeretek:</w:t>
            </w:r>
            <w:r w:rsidRPr="006F2FDA">
              <w:rPr>
                <w:sz w:val="22"/>
                <w:szCs w:val="22"/>
              </w:rPr>
              <w:t xml:space="preserve"> a tantárgyak tananyagainak feldolgozása, adatgyűjtés interneten. Az adatok tárolása és cseréje különböző informatikai eszközök felhasználásával.</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Rajzok, képek, rajzeszközök.</w:t>
            </w:r>
          </w:p>
        </w:tc>
      </w:tr>
      <w:tr w:rsidR="00DA44C3" w:rsidRPr="0090613D" w:rsidTr="00D512A9">
        <w:trPr>
          <w:cantSplit/>
          <w:trHeight w:val="5810"/>
        </w:trPr>
        <w:tc>
          <w:tcPr>
            <w:tcW w:w="7990" w:type="dxa"/>
            <w:gridSpan w:val="2"/>
            <w:tcBorders>
              <w:top w:val="single" w:sz="4" w:space="0" w:color="auto"/>
              <w:left w:val="single" w:sz="4" w:space="0" w:color="auto"/>
              <w:bottom w:val="single" w:sz="4" w:space="0" w:color="auto"/>
              <w:right w:val="single" w:sz="4" w:space="0" w:color="auto"/>
            </w:tcBorders>
            <w:vAlign w:val="center"/>
          </w:tcPr>
          <w:p w:rsidR="00900E6A" w:rsidRPr="00B77933" w:rsidRDefault="00900E6A" w:rsidP="00900E6A">
            <w:pPr>
              <w:spacing w:before="120"/>
              <w:rPr>
                <w:i/>
                <w:lang w:eastAsia="hu-HU"/>
              </w:rPr>
            </w:pPr>
            <w:r w:rsidRPr="00B77933">
              <w:rPr>
                <w:i/>
                <w:lang w:eastAsia="hu-HU"/>
              </w:rPr>
              <w:lastRenderedPageBreak/>
              <w:t>A robotika alapjainak megismerése, egyszerű vezérlési problémák megoldása</w:t>
            </w:r>
          </w:p>
          <w:p w:rsidR="00900E6A" w:rsidRPr="00B77933" w:rsidRDefault="00900E6A" w:rsidP="00900E6A">
            <w:r w:rsidRPr="00B77933">
              <w:t>Alakzatok rajzolása, vagy egyszerű vezérléses játék készítése valamely fejlesztői környezetben.</w:t>
            </w:r>
          </w:p>
          <w:p w:rsidR="00DA44C3" w:rsidRPr="0090613D" w:rsidRDefault="00900E6A" w:rsidP="00900E6A">
            <w:pPr>
              <w:rPr>
                <w:color w:val="000000"/>
              </w:rPr>
            </w:pPr>
            <w:r w:rsidRPr="00B77933">
              <w:t>A paraméterértékek változtatása, a változtatások hatásának tanulmányozása.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Irányított csopor</w:t>
            </w:r>
            <w:r w:rsidRPr="0090613D">
              <w:rPr>
                <w:color w:val="000000"/>
              </w:rPr>
              <w:t>t</w:t>
            </w:r>
            <w:r w:rsidRPr="0090613D">
              <w:rPr>
                <w:color w:val="000000"/>
              </w:rPr>
              <w:t>munka</w:t>
            </w:r>
          </w:p>
        </w:tc>
        <w:tc>
          <w:tcPr>
            <w:tcW w:w="1960" w:type="dxa"/>
            <w:tcBorders>
              <w:top w:val="single" w:sz="4" w:space="0" w:color="auto"/>
              <w:left w:val="single" w:sz="4" w:space="0" w:color="auto"/>
              <w:bottom w:val="single" w:sz="4" w:space="0" w:color="auto"/>
              <w:right w:val="single" w:sz="4" w:space="0" w:color="auto"/>
            </w:tcBorders>
            <w:vAlign w:val="center"/>
          </w:tcPr>
          <w:p w:rsidR="00900E6A" w:rsidRPr="0004757F" w:rsidRDefault="00900E6A" w:rsidP="00900E6A">
            <w:pPr>
              <w:spacing w:before="120"/>
              <w:rPr>
                <w:sz w:val="22"/>
                <w:szCs w:val="22"/>
                <w:lang w:eastAsia="hu-HU"/>
              </w:rPr>
            </w:pPr>
            <w:r w:rsidRPr="0004757F">
              <w:rPr>
                <w:i/>
                <w:sz w:val="22"/>
                <w:szCs w:val="22"/>
                <w:lang w:eastAsia="hu-HU"/>
              </w:rPr>
              <w:t>Matematika</w:t>
            </w:r>
            <w:r w:rsidRPr="0004757F">
              <w:rPr>
                <w:sz w:val="22"/>
                <w:szCs w:val="22"/>
                <w:lang w:eastAsia="hu-HU"/>
              </w:rPr>
              <w:t>: tájékozódás a síkban. A tájékozódást segítő viszonyok ismerete.</w:t>
            </w:r>
          </w:p>
          <w:p w:rsidR="00900E6A" w:rsidRPr="0004757F" w:rsidRDefault="00900E6A" w:rsidP="00900E6A">
            <w:pPr>
              <w:rPr>
                <w:sz w:val="22"/>
                <w:szCs w:val="22"/>
                <w:lang w:eastAsia="hu-HU"/>
              </w:rPr>
            </w:pPr>
            <w:r w:rsidRPr="0004757F">
              <w:rPr>
                <w:sz w:val="22"/>
                <w:szCs w:val="22"/>
                <w:lang w:eastAsia="hu-HU"/>
              </w:rPr>
              <w:t>A feltételeknek megfelelő alkotások elképzelése a megalkotásuk előtt. Szerkesztések különféle szerkesztési eszközökkel és eljárásokkal.</w:t>
            </w:r>
          </w:p>
          <w:p w:rsidR="00900E6A" w:rsidRPr="0004757F" w:rsidRDefault="00900E6A" w:rsidP="00900E6A">
            <w:pPr>
              <w:rPr>
                <w:sz w:val="22"/>
                <w:szCs w:val="22"/>
                <w:lang w:eastAsia="hu-HU"/>
              </w:rPr>
            </w:pPr>
            <w:r w:rsidRPr="0004757F">
              <w:rPr>
                <w:sz w:val="22"/>
                <w:szCs w:val="22"/>
                <w:lang w:eastAsia="hu-HU"/>
              </w:rPr>
              <w:t>Objektumok létrehozása adott feltételek szerint.</w:t>
            </w:r>
          </w:p>
          <w:p w:rsidR="00900E6A" w:rsidRPr="0004757F" w:rsidRDefault="00900E6A" w:rsidP="00900E6A">
            <w:pPr>
              <w:rPr>
                <w:sz w:val="22"/>
                <w:szCs w:val="22"/>
                <w:lang w:eastAsia="hu-HU"/>
              </w:rPr>
            </w:pPr>
            <w:r w:rsidRPr="0004757F">
              <w:rPr>
                <w:sz w:val="22"/>
                <w:szCs w:val="22"/>
                <w:lang w:eastAsia="hu-HU"/>
              </w:rPr>
              <w:t>Geometriai alakzatok tulajdonságai.</w:t>
            </w:r>
          </w:p>
          <w:p w:rsidR="00DA44C3" w:rsidRPr="0090613D" w:rsidRDefault="00900E6A" w:rsidP="00900E6A">
            <w:pPr>
              <w:spacing w:before="120"/>
              <w:rPr>
                <w:i/>
                <w:color w:val="000000"/>
              </w:rPr>
            </w:pPr>
            <w:r w:rsidRPr="0004757F">
              <w:rPr>
                <w:sz w:val="22"/>
                <w:szCs w:val="22"/>
                <w:lang w:eastAsia="hu-HU"/>
              </w:rPr>
              <w:t>Koordináta-rendszer, koordináták.</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6"/>
            <w:tcBorders>
              <w:top w:val="single" w:sz="4" w:space="0" w:color="auto"/>
              <w:left w:val="single" w:sz="4" w:space="0" w:color="auto"/>
              <w:bottom w:val="single" w:sz="4" w:space="0" w:color="auto"/>
              <w:right w:val="single" w:sz="4" w:space="0" w:color="auto"/>
            </w:tcBorders>
            <w:vAlign w:val="center"/>
          </w:tcPr>
          <w:p w:rsidR="00DA44C3" w:rsidRPr="0090613D" w:rsidRDefault="00900E6A" w:rsidP="00E70B55">
            <w:pPr>
              <w:snapToGrid w:val="0"/>
              <w:rPr>
                <w:color w:val="000000"/>
              </w:rPr>
            </w:pPr>
            <w:r w:rsidRPr="00B77933">
              <w:t>Utasítás, elágazás, ciklus, feltétel, programkód, futtatás, fordítás, tesztelés.</w:t>
            </w:r>
          </w:p>
        </w:tc>
      </w:tr>
    </w:tbl>
    <w:p w:rsidR="00DA44C3" w:rsidRDefault="00DA44C3" w:rsidP="00DA44C3">
      <w:pPr>
        <w:rPr>
          <w:color w:val="000000"/>
        </w:rPr>
      </w:pPr>
    </w:p>
    <w:p w:rsidR="00DA44C3" w:rsidRPr="0090613D" w:rsidRDefault="00DA44C3" w:rsidP="00DA44C3">
      <w:pPr>
        <w:rPr>
          <w:color w:val="000000"/>
        </w:rPr>
      </w:pPr>
      <w:r>
        <w:rPr>
          <w:color w:val="000000"/>
        </w:rPr>
        <w:br w:type="page"/>
      </w:r>
    </w:p>
    <w:p w:rsidR="00DA44C3" w:rsidRPr="0090613D" w:rsidRDefault="00DA44C3" w:rsidP="00DA44C3">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41"/>
        <w:gridCol w:w="19"/>
        <w:gridCol w:w="1840"/>
      </w:tblGrid>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041" w:type="dxa"/>
            <w:gridSpan w:val="3"/>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b/>
                <w:bCs/>
                <w:color w:val="000000"/>
              </w:rPr>
              <w:t>3.2. Algoritmizálás és adatmodellezés</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EE6A10" w:rsidP="00E70B55">
            <w:pPr>
              <w:snapToGrid w:val="0"/>
              <w:rPr>
                <w:color w:val="000000"/>
              </w:rPr>
            </w:pPr>
            <w:r w:rsidRPr="00B77933">
              <w:rPr>
                <w:lang w:eastAsia="hu-HU"/>
              </w:rPr>
              <w:t>Egyszerű programozási nyelv, fejlesztői környezet ismerete. Adatbevitel, a végeredmény megjelenítése, grafikai alapismeretek.</w:t>
            </w:r>
          </w:p>
        </w:tc>
      </w:tr>
      <w:tr w:rsidR="00DA44C3" w:rsidRPr="0090613D" w:rsidTr="00E70B55">
        <w:trPr>
          <w:cantSplit/>
          <w:trHeight w:hRule="exact" w:val="286"/>
        </w:trPr>
        <w:tc>
          <w:tcPr>
            <w:tcW w:w="2230" w:type="dxa"/>
            <w:vMerge w:val="restart"/>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Cs/>
                <w:color w:val="000000"/>
              </w:rPr>
            </w:pPr>
            <w:r w:rsidRPr="0090613D">
              <w:rPr>
                <w:bCs/>
                <w:color w:val="000000"/>
              </w:rPr>
              <w:t>További feltételek</w:t>
            </w:r>
          </w:p>
          <w:p w:rsidR="00DA44C3" w:rsidRPr="0090613D" w:rsidRDefault="00DA44C3" w:rsidP="00E70B55">
            <w:pPr>
              <w:snapToGrid w:val="0"/>
              <w:rPr>
                <w:b/>
                <w:bCs/>
                <w:color w:val="000000"/>
              </w:rPr>
            </w:pP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rPr>
                <w:color w:val="000000"/>
              </w:rPr>
            </w:pP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BA64BB" w:rsidRDefault="00DA44C3" w:rsidP="00E70B55">
            <w:pPr>
              <w:pStyle w:val="llb"/>
              <w:tabs>
                <w:tab w:val="clear" w:pos="4536"/>
                <w:tab w:val="clear" w:pos="9072"/>
              </w:tabs>
              <w:snapToGrid w:val="0"/>
              <w:rPr>
                <w:color w:val="000000"/>
                <w:lang w:val="hu-HU"/>
              </w:rPr>
            </w:pPr>
            <w:r w:rsidRPr="00BA64BB">
              <w:rPr>
                <w:color w:val="000000"/>
                <w:lang w:val="hu-HU"/>
              </w:rPr>
              <w:t>Tárgyi: Számítógépterem, hálózat, internetcsatlakozás, kivetítő.</w:t>
            </w:r>
          </w:p>
        </w:tc>
      </w:tr>
      <w:tr w:rsidR="00DA44C3" w:rsidRPr="0090613D" w:rsidTr="00E70B55">
        <w:trPr>
          <w:cantSplit/>
          <w:trHeight w:val="1126"/>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EE6A10" w:rsidP="00E70B55">
            <w:pPr>
              <w:snapToGrid w:val="0"/>
              <w:rPr>
                <w:color w:val="000000"/>
              </w:rPr>
            </w:pPr>
            <w:r w:rsidRPr="00B77933">
              <w:rPr>
                <w:lang w:eastAsia="hu-HU"/>
              </w:rPr>
              <w:t>Összetett algoritmusok készítése, és ezek programban való megvalósítása. Az alulról felfelé építkezés elvének ismerete. Az eljárások és a rekurzió alkalmazása. Az összetett adattípusok alkalmazása és kezelése.</w:t>
            </w:r>
          </w:p>
        </w:tc>
      </w:tr>
      <w:tr w:rsidR="00DA44C3" w:rsidRPr="0090613D" w:rsidTr="00E70B55">
        <w:trPr>
          <w:cantSplit/>
        </w:trPr>
        <w:tc>
          <w:tcPr>
            <w:tcW w:w="7990" w:type="dxa"/>
            <w:gridSpan w:val="2"/>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auto"/>
              <w:left w:val="single" w:sz="4" w:space="0" w:color="auto"/>
              <w:bottom w:val="single" w:sz="4" w:space="0" w:color="auto"/>
              <w:right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 munk</w:t>
            </w:r>
            <w:r w:rsidRPr="0090613D">
              <w:rPr>
                <w:bCs/>
                <w:color w:val="000000"/>
              </w:rPr>
              <w:t>a</w:t>
            </w:r>
            <w:r w:rsidRPr="0090613D">
              <w:rPr>
                <w:bCs/>
                <w:color w:val="000000"/>
              </w:rPr>
              <w:t>formák</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4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622A05">
        <w:trPr>
          <w:cantSplit/>
          <w:trHeight w:hRule="exact" w:val="4731"/>
        </w:trPr>
        <w:tc>
          <w:tcPr>
            <w:tcW w:w="7990" w:type="dxa"/>
            <w:gridSpan w:val="2"/>
            <w:tcBorders>
              <w:top w:val="single" w:sz="4" w:space="0" w:color="auto"/>
              <w:left w:val="single" w:sz="4" w:space="0" w:color="000000"/>
              <w:bottom w:val="single" w:sz="4" w:space="0" w:color="000000"/>
            </w:tcBorders>
            <w:vAlign w:val="center"/>
          </w:tcPr>
          <w:p w:rsidR="00EE6A10" w:rsidRPr="00B77933" w:rsidRDefault="00EE6A10" w:rsidP="00EE6A10">
            <w:pPr>
              <w:spacing w:before="120"/>
              <w:rPr>
                <w:i/>
              </w:rPr>
            </w:pPr>
            <w:r w:rsidRPr="00B77933">
              <w:rPr>
                <w:i/>
                <w:lang w:eastAsia="hu-HU"/>
              </w:rPr>
              <w:t>Adott feladat megoldásához algoritmuselemek, algoritmusok tervezése, végrehajtása</w:t>
            </w:r>
          </w:p>
          <w:p w:rsidR="00EE6A10" w:rsidRPr="00B77933" w:rsidRDefault="00EE6A10" w:rsidP="00EE6A10">
            <w:r>
              <w:t>Eljáráskészítés: p</w:t>
            </w:r>
            <w:r w:rsidRPr="00B77933">
              <w:t xml:space="preserve">araméterezés, feltételes </w:t>
            </w:r>
            <w:r>
              <w:t>utasítások, ciklusok, rekurziók</w:t>
            </w:r>
            <w:r w:rsidRPr="00B77933">
              <w:t>.</w:t>
            </w:r>
          </w:p>
          <w:p w:rsidR="00843A89" w:rsidRPr="009728DC" w:rsidRDefault="00EE6A10" w:rsidP="009728DC">
            <w:pPr>
              <w:spacing w:before="120"/>
            </w:pPr>
            <w:r w:rsidRPr="00B77933">
              <w:t xml:space="preserve">Összetett algoritmusok készítése az alulról felfelé építkezés és a lépésenkénti finomítás elve </w:t>
            </w:r>
            <w:r>
              <w:t>alapján.</w:t>
            </w:r>
          </w:p>
        </w:tc>
        <w:tc>
          <w:tcPr>
            <w:tcW w:w="2340" w:type="dxa"/>
            <w:tcBorders>
              <w:top w:val="single" w:sz="4" w:space="0" w:color="auto"/>
              <w:left w:val="single" w:sz="4" w:space="0" w:color="000000"/>
              <w:bottom w:val="single" w:sz="4" w:space="0" w:color="000000"/>
            </w:tcBorders>
            <w:shd w:val="clear" w:color="auto" w:fill="auto"/>
            <w:vAlign w:val="center"/>
          </w:tcPr>
          <w:p w:rsidR="00DA44C3" w:rsidRPr="0090613D" w:rsidRDefault="00DA44C3" w:rsidP="00E70B55">
            <w:pPr>
              <w:rPr>
                <w:color w:val="000000"/>
              </w:rPr>
            </w:pPr>
            <w:r w:rsidRPr="0090613D">
              <w:rPr>
                <w:color w:val="000000"/>
              </w:rPr>
              <w:t>Tanári bemutatás önálló kipróbálás, fe</w:t>
            </w:r>
            <w:r w:rsidRPr="0090613D">
              <w:rPr>
                <w:color w:val="000000"/>
              </w:rPr>
              <w:t>l</w:t>
            </w:r>
            <w:r w:rsidRPr="0090613D">
              <w:rPr>
                <w:color w:val="000000"/>
              </w:rPr>
              <w:t>adatmegoldás, felada</w:t>
            </w:r>
            <w:r w:rsidRPr="0090613D">
              <w:rPr>
                <w:color w:val="000000"/>
              </w:rPr>
              <w:t>t</w:t>
            </w:r>
            <w:r w:rsidRPr="0090613D">
              <w:rPr>
                <w:color w:val="000000"/>
              </w:rPr>
              <w:t xml:space="preserve">tal vezetett önálló megismerés. </w:t>
            </w:r>
          </w:p>
          <w:p w:rsidR="00DA44C3" w:rsidRPr="0090613D" w:rsidRDefault="00DA44C3" w:rsidP="00E70B55">
            <w:pPr>
              <w:rPr>
                <w:color w:val="000000"/>
              </w:rPr>
            </w:pPr>
          </w:p>
        </w:tc>
        <w:tc>
          <w:tcPr>
            <w:tcW w:w="1960" w:type="dxa"/>
            <w:gridSpan w:val="2"/>
            <w:tcBorders>
              <w:top w:val="single" w:sz="4" w:space="0" w:color="auto"/>
              <w:left w:val="single" w:sz="4" w:space="0" w:color="000000"/>
              <w:bottom w:val="single" w:sz="4" w:space="0" w:color="000000"/>
            </w:tcBorders>
            <w:shd w:val="clear" w:color="auto" w:fill="auto"/>
            <w:vAlign w:val="center"/>
          </w:tcPr>
          <w:p w:rsidR="00EE6A10" w:rsidRPr="00F040C9" w:rsidRDefault="00EE6A10" w:rsidP="00EE6A10">
            <w:pPr>
              <w:spacing w:before="120"/>
              <w:rPr>
                <w:sz w:val="22"/>
                <w:szCs w:val="22"/>
              </w:rPr>
            </w:pPr>
            <w:r w:rsidRPr="00F040C9">
              <w:rPr>
                <w:i/>
                <w:sz w:val="22"/>
                <w:szCs w:val="22"/>
              </w:rPr>
              <w:t>Matematika</w:t>
            </w:r>
            <w:r w:rsidRPr="00F040C9">
              <w:rPr>
                <w:sz w:val="22"/>
                <w:szCs w:val="22"/>
              </w:rPr>
              <w:t>: algoritmus követése, értelmezése, készítése.</w:t>
            </w:r>
          </w:p>
          <w:p w:rsidR="00DA44C3" w:rsidRPr="0090613D" w:rsidRDefault="00EE6A10" w:rsidP="00EE6A10">
            <w:pPr>
              <w:rPr>
                <w:color w:val="000000"/>
              </w:rPr>
            </w:pPr>
            <w:r w:rsidRPr="00F040C9">
              <w:rPr>
                <w:sz w:val="22"/>
                <w:szCs w:val="22"/>
              </w:rPr>
              <w:t>Rendszeralkotás – elemek elrendezése különféle szempontok szerint; rendszerezést segítő eszközök (fadiagram, útdiagram, táblázatok) használata, készítése. Megalkotott rendszer átalakítása.</w:t>
            </w:r>
          </w:p>
        </w:tc>
        <w:tc>
          <w:tcPr>
            <w:tcW w:w="1840" w:type="dxa"/>
            <w:tcBorders>
              <w:top w:val="single" w:sz="4" w:space="0" w:color="auto"/>
              <w:left w:val="single" w:sz="4" w:space="0" w:color="000000"/>
              <w:bottom w:val="single" w:sz="4" w:space="0" w:color="000000"/>
              <w:right w:val="single" w:sz="4" w:space="0" w:color="000000"/>
            </w:tcBorders>
            <w:vAlign w:val="center"/>
          </w:tcPr>
          <w:p w:rsidR="00DA44C3" w:rsidRPr="0090613D" w:rsidRDefault="00DA44C3" w:rsidP="00E70B55">
            <w:pPr>
              <w:rPr>
                <w:color w:val="000000"/>
              </w:rPr>
            </w:pPr>
            <w:r w:rsidRPr="0090613D">
              <w:rPr>
                <w:color w:val="000000"/>
              </w:rPr>
              <w:t>Fejlesztői ren</w:t>
            </w:r>
            <w:r w:rsidRPr="0090613D">
              <w:rPr>
                <w:color w:val="000000"/>
              </w:rPr>
              <w:t>d</w:t>
            </w:r>
            <w:r w:rsidRPr="0090613D">
              <w:rPr>
                <w:color w:val="000000"/>
              </w:rPr>
              <w:t>szer</w:t>
            </w:r>
          </w:p>
        </w:tc>
      </w:tr>
      <w:tr w:rsidR="00DA44C3" w:rsidRPr="0090613D" w:rsidTr="00F040C9">
        <w:trPr>
          <w:cantSplit/>
          <w:trHeight w:hRule="exact" w:val="4696"/>
        </w:trPr>
        <w:tc>
          <w:tcPr>
            <w:tcW w:w="7990" w:type="dxa"/>
            <w:gridSpan w:val="2"/>
            <w:tcBorders>
              <w:top w:val="single" w:sz="4" w:space="0" w:color="000000"/>
              <w:left w:val="single" w:sz="4" w:space="0" w:color="000000"/>
              <w:bottom w:val="single" w:sz="4" w:space="0" w:color="000000"/>
            </w:tcBorders>
            <w:vAlign w:val="center"/>
          </w:tcPr>
          <w:p w:rsidR="00EE6A10" w:rsidRPr="00B77933" w:rsidRDefault="00EE6A10" w:rsidP="00EE6A10">
            <w:pPr>
              <w:spacing w:before="120"/>
              <w:rPr>
                <w:i/>
              </w:rPr>
            </w:pPr>
            <w:r w:rsidRPr="00B77933">
              <w:rPr>
                <w:i/>
                <w:lang w:eastAsia="hu-HU"/>
              </w:rPr>
              <w:lastRenderedPageBreak/>
              <w:t>A problémamegoldáshoz szükséges adatok és az eredmény kapcsolata</w:t>
            </w:r>
          </w:p>
          <w:p w:rsidR="00EE6A10" w:rsidRPr="00B77933" w:rsidRDefault="00EE6A10" w:rsidP="00EE6A10">
            <w:r w:rsidRPr="00B77933">
              <w:t>A bemenő adatok, a kimenő adatok és a változók értékeinek megadása, a bemenő adat és eredmény kapcsolatának megfigyelése.</w:t>
            </w:r>
          </w:p>
          <w:p w:rsidR="00DA44C3" w:rsidRPr="0090613D" w:rsidRDefault="00EE6A10" w:rsidP="00EE6A10">
            <w:pPr>
              <w:rPr>
                <w:color w:val="000000"/>
                <w:lang w:eastAsia="hu-HU"/>
              </w:rPr>
            </w:pPr>
            <w:r w:rsidRPr="00B77933">
              <w:t>A programozás eredményeinek további felhasználása.</w:t>
            </w:r>
          </w:p>
        </w:tc>
        <w:tc>
          <w:tcPr>
            <w:tcW w:w="2340"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rPr>
                <w:color w:val="000000"/>
              </w:rPr>
            </w:pPr>
            <w:r w:rsidRPr="0090613D">
              <w:rPr>
                <w:color w:val="000000"/>
              </w:rPr>
              <w:t>Feladattal vezetett egyéni munka, csoportmunka tanári ir</w:t>
            </w:r>
            <w:r w:rsidRPr="0090613D">
              <w:rPr>
                <w:color w:val="000000"/>
              </w:rPr>
              <w:t>á</w:t>
            </w:r>
            <w:r w:rsidRPr="0090613D">
              <w:rPr>
                <w:color w:val="000000"/>
              </w:rPr>
              <w:t>nyítással.</w:t>
            </w:r>
          </w:p>
          <w:p w:rsidR="00DA44C3" w:rsidRPr="0090613D" w:rsidRDefault="00DA44C3" w:rsidP="00E70B55">
            <w:pPr>
              <w:rPr>
                <w:color w:val="000000"/>
              </w:rPr>
            </w:pPr>
          </w:p>
        </w:tc>
        <w:tc>
          <w:tcPr>
            <w:tcW w:w="1960" w:type="dxa"/>
            <w:gridSpan w:val="2"/>
            <w:tcBorders>
              <w:top w:val="single" w:sz="4" w:space="0" w:color="000000"/>
              <w:left w:val="single" w:sz="4" w:space="0" w:color="000000"/>
              <w:bottom w:val="single" w:sz="4" w:space="0" w:color="000000"/>
            </w:tcBorders>
            <w:shd w:val="clear" w:color="auto" w:fill="auto"/>
            <w:vAlign w:val="center"/>
          </w:tcPr>
          <w:p w:rsidR="00EE6A10" w:rsidRPr="00F040C9" w:rsidRDefault="00EE6A10" w:rsidP="00EE6A10">
            <w:pPr>
              <w:spacing w:before="120"/>
              <w:rPr>
                <w:sz w:val="22"/>
                <w:szCs w:val="22"/>
                <w:lang w:eastAsia="hu-HU"/>
              </w:rPr>
            </w:pPr>
            <w:r w:rsidRPr="00F040C9">
              <w:rPr>
                <w:i/>
                <w:sz w:val="22"/>
                <w:szCs w:val="22"/>
                <w:lang w:eastAsia="hu-HU"/>
              </w:rPr>
              <w:t>Fizika, kémia</w:t>
            </w:r>
            <w:r w:rsidRPr="00F040C9">
              <w:rPr>
                <w:sz w:val="22"/>
                <w:szCs w:val="22"/>
                <w:lang w:eastAsia="hu-HU"/>
              </w:rPr>
              <w:t>: műveletek, összefüggések kiszámolása, számítógépes mérések elvégzése.</w:t>
            </w:r>
          </w:p>
          <w:p w:rsidR="00EE6A10" w:rsidRPr="00F040C9" w:rsidRDefault="00EE6A10" w:rsidP="00EE6A10">
            <w:pPr>
              <w:rPr>
                <w:sz w:val="22"/>
                <w:szCs w:val="22"/>
                <w:lang w:eastAsia="hu-HU"/>
              </w:rPr>
            </w:pPr>
          </w:p>
          <w:p w:rsidR="00EE6A10" w:rsidRPr="00F040C9" w:rsidRDefault="00EE6A10" w:rsidP="00EE6A10">
            <w:pPr>
              <w:rPr>
                <w:sz w:val="22"/>
                <w:szCs w:val="22"/>
              </w:rPr>
            </w:pPr>
            <w:r w:rsidRPr="00F040C9">
              <w:rPr>
                <w:i/>
                <w:sz w:val="22"/>
                <w:szCs w:val="22"/>
                <w:lang w:eastAsia="hu-HU"/>
              </w:rPr>
              <w:t>Matematika</w:t>
            </w:r>
            <w:r w:rsidRPr="00F040C9">
              <w:rPr>
                <w:sz w:val="22"/>
                <w:szCs w:val="22"/>
                <w:lang w:eastAsia="hu-HU"/>
              </w:rPr>
              <w:t>: o</w:t>
            </w:r>
            <w:r w:rsidRPr="00F040C9">
              <w:rPr>
                <w:sz w:val="22"/>
                <w:szCs w:val="22"/>
              </w:rPr>
              <w:t>ktatási-tanulási technológiákkal való megismerkedés, azok interaktív használata.</w:t>
            </w:r>
          </w:p>
          <w:p w:rsidR="00DA44C3" w:rsidRPr="0090613D" w:rsidRDefault="00EE6A10" w:rsidP="00EE6A10">
            <w:pPr>
              <w:rPr>
                <w:color w:val="000000"/>
              </w:rPr>
            </w:pPr>
            <w:r w:rsidRPr="00F040C9">
              <w:rPr>
                <w:sz w:val="22"/>
                <w:szCs w:val="22"/>
                <w:lang w:eastAsia="hu-HU"/>
              </w:rPr>
              <w:t>A programozni kívánt művelettel kapcsolatos alapvető ismeretek.</w:t>
            </w:r>
          </w:p>
        </w:tc>
        <w:tc>
          <w:tcPr>
            <w:tcW w:w="1840" w:type="dxa"/>
            <w:tcBorders>
              <w:top w:val="single" w:sz="4" w:space="0" w:color="000000"/>
              <w:left w:val="single" w:sz="4" w:space="0" w:color="000000"/>
              <w:bottom w:val="single" w:sz="4" w:space="0" w:color="000000"/>
              <w:right w:val="single" w:sz="4" w:space="0" w:color="000000"/>
            </w:tcBorders>
            <w:vAlign w:val="center"/>
          </w:tcPr>
          <w:p w:rsidR="00DA44C3" w:rsidRPr="0090613D" w:rsidRDefault="00F040C9" w:rsidP="00E70B55">
            <w:pPr>
              <w:rPr>
                <w:color w:val="000000"/>
              </w:rPr>
            </w:pPr>
            <w:r w:rsidRPr="0090613D">
              <w:rPr>
                <w:color w:val="000000"/>
              </w:rPr>
              <w:t>Fejlesztői ren</w:t>
            </w:r>
            <w:r w:rsidRPr="0090613D">
              <w:rPr>
                <w:color w:val="000000"/>
              </w:rPr>
              <w:t>d</w:t>
            </w:r>
            <w:r w:rsidRPr="0090613D">
              <w:rPr>
                <w:color w:val="000000"/>
              </w:rPr>
              <w:t>szer</w:t>
            </w:r>
          </w:p>
        </w:tc>
      </w:tr>
      <w:tr w:rsidR="00DA44C3" w:rsidRPr="0090613D" w:rsidTr="00F040C9">
        <w:trPr>
          <w:cantSplit/>
          <w:trHeight w:hRule="exact" w:val="2551"/>
        </w:trPr>
        <w:tc>
          <w:tcPr>
            <w:tcW w:w="7990" w:type="dxa"/>
            <w:gridSpan w:val="2"/>
            <w:tcBorders>
              <w:top w:val="single" w:sz="4" w:space="0" w:color="000000"/>
              <w:left w:val="single" w:sz="4" w:space="0" w:color="000000"/>
              <w:bottom w:val="single" w:sz="4" w:space="0" w:color="000000"/>
            </w:tcBorders>
            <w:vAlign w:val="center"/>
          </w:tcPr>
          <w:p w:rsidR="00EE6A10" w:rsidRPr="00B77933" w:rsidRDefault="00EE6A10" w:rsidP="00EE6A10">
            <w:pPr>
              <w:spacing w:before="120"/>
              <w:rPr>
                <w:i/>
              </w:rPr>
            </w:pPr>
            <w:r w:rsidRPr="00B77933">
              <w:rPr>
                <w:i/>
              </w:rPr>
              <w:t>Elemi és összetett adatok megkülönböztetése, kezelése</w:t>
            </w:r>
          </w:p>
          <w:p w:rsidR="00DA44C3" w:rsidRPr="0090613D" w:rsidRDefault="00EE6A10" w:rsidP="00EE6A10">
            <w:pPr>
              <w:rPr>
                <w:color w:val="000000"/>
                <w:lang w:eastAsia="hu-HU"/>
              </w:rPr>
            </w:pPr>
            <w:r w:rsidRPr="00B77933">
              <w:t>Elemi és összetett adattípusok jellemzőinek megismerése, alkalmazásuk. Az összetett adatok kezelése.</w:t>
            </w:r>
          </w:p>
        </w:tc>
        <w:tc>
          <w:tcPr>
            <w:tcW w:w="2340"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E70B55">
            <w:pPr>
              <w:rPr>
                <w:color w:val="000000"/>
              </w:rPr>
            </w:pPr>
          </w:p>
        </w:tc>
        <w:tc>
          <w:tcPr>
            <w:tcW w:w="1960" w:type="dxa"/>
            <w:gridSpan w:val="2"/>
            <w:tcBorders>
              <w:top w:val="single" w:sz="4" w:space="0" w:color="000000"/>
              <w:left w:val="single" w:sz="4" w:space="0" w:color="000000"/>
              <w:bottom w:val="single" w:sz="4" w:space="0" w:color="000000"/>
            </w:tcBorders>
            <w:shd w:val="clear" w:color="auto" w:fill="auto"/>
            <w:vAlign w:val="center"/>
          </w:tcPr>
          <w:p w:rsidR="00DA44C3" w:rsidRPr="0090613D" w:rsidRDefault="00EE6A10" w:rsidP="00E70B55">
            <w:pPr>
              <w:rPr>
                <w:color w:val="000000"/>
              </w:rPr>
            </w:pPr>
            <w:r w:rsidRPr="00B77933">
              <w:rPr>
                <w:i/>
              </w:rPr>
              <w:t>Matematika</w:t>
            </w:r>
            <w:r w:rsidRPr="00B77933">
              <w:t>: a feltételekkel való összevetés során annak tudatosítása, hogy a feltételek hogyan befolyásolják az eredményt.</w:t>
            </w:r>
          </w:p>
        </w:tc>
        <w:tc>
          <w:tcPr>
            <w:tcW w:w="1840" w:type="dxa"/>
            <w:tcBorders>
              <w:top w:val="single" w:sz="4" w:space="0" w:color="000000"/>
              <w:left w:val="single" w:sz="4" w:space="0" w:color="000000"/>
              <w:bottom w:val="single" w:sz="4" w:space="0" w:color="000000"/>
              <w:right w:val="single" w:sz="4" w:space="0" w:color="000000"/>
            </w:tcBorders>
            <w:vAlign w:val="center"/>
          </w:tcPr>
          <w:p w:rsidR="00DA44C3" w:rsidRPr="0090613D" w:rsidRDefault="00F040C9" w:rsidP="00E70B55">
            <w:pPr>
              <w:rPr>
                <w:color w:val="000000"/>
              </w:rPr>
            </w:pPr>
            <w:r w:rsidRPr="0090613D">
              <w:rPr>
                <w:color w:val="000000"/>
              </w:rPr>
              <w:t>Fejlesztői ren</w:t>
            </w:r>
            <w:r w:rsidRPr="0090613D">
              <w:rPr>
                <w:color w:val="000000"/>
              </w:rPr>
              <w:t>d</w:t>
            </w:r>
            <w:r w:rsidRPr="0090613D">
              <w:rPr>
                <w:color w:val="000000"/>
              </w:rPr>
              <w:t>szer</w:t>
            </w:r>
          </w:p>
        </w:tc>
      </w:tr>
      <w:tr w:rsidR="00DA44C3" w:rsidRPr="0090613D" w:rsidTr="00E70B55">
        <w:trPr>
          <w:cantSplit/>
        </w:trPr>
        <w:tc>
          <w:tcPr>
            <w:tcW w:w="2230" w:type="dxa"/>
            <w:tcBorders>
              <w:top w:val="single" w:sz="4" w:space="0" w:color="000000"/>
              <w:left w:val="single" w:sz="4" w:space="0" w:color="auto"/>
              <w:bottom w:val="single" w:sz="4" w:space="0" w:color="auto"/>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w:t>
            </w:r>
            <w:r w:rsidR="00EE6A10" w:rsidRPr="00BA64BB">
              <w:rPr>
                <w:color w:val="000000"/>
                <w:lang w:val="hu-HU"/>
              </w:rPr>
              <w:t xml:space="preserve"> </w:t>
            </w:r>
            <w:r w:rsidRPr="00BA64BB">
              <w:rPr>
                <w:color w:val="000000"/>
                <w:lang w:val="hu-HU"/>
              </w:rPr>
              <w:t>fogalmak</w:t>
            </w:r>
          </w:p>
        </w:tc>
        <w:tc>
          <w:tcPr>
            <w:tcW w:w="11900" w:type="dxa"/>
            <w:gridSpan w:val="5"/>
            <w:tcBorders>
              <w:top w:val="single" w:sz="4" w:space="0" w:color="000000"/>
              <w:left w:val="single" w:sz="4" w:space="0" w:color="000000"/>
              <w:bottom w:val="single" w:sz="4" w:space="0" w:color="auto"/>
              <w:right w:val="single" w:sz="4" w:space="0" w:color="auto"/>
            </w:tcBorders>
            <w:vAlign w:val="center"/>
          </w:tcPr>
          <w:p w:rsidR="00DA44C3" w:rsidRPr="0090613D" w:rsidRDefault="00EE6A10" w:rsidP="00E70B55">
            <w:pPr>
              <w:snapToGrid w:val="0"/>
              <w:rPr>
                <w:color w:val="000000"/>
              </w:rPr>
            </w:pPr>
            <w:r w:rsidRPr="00B77933">
              <w:t>Alulról felfelé építkezés elve, lépésenkénti finomítás elve, elemi adat, bemenő adat, kimenő adat, összetett adat, változó.</w:t>
            </w:r>
          </w:p>
        </w:tc>
      </w:tr>
    </w:tbl>
    <w:p w:rsidR="00DA44C3" w:rsidRDefault="00DA44C3" w:rsidP="00DA44C3">
      <w:pPr>
        <w:rPr>
          <w:color w:val="000000"/>
        </w:rPr>
      </w:pPr>
    </w:p>
    <w:p w:rsidR="00DA44C3" w:rsidRPr="0090613D" w:rsidRDefault="00DA44C3" w:rsidP="00DA44C3">
      <w:pPr>
        <w:rPr>
          <w:color w:val="000000"/>
        </w:rPr>
      </w:pPr>
      <w:r>
        <w:rPr>
          <w:color w:val="000000"/>
        </w:rPr>
        <w:br w:type="page"/>
      </w: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296"/>
        <w:gridCol w:w="44"/>
        <w:gridCol w:w="1941"/>
        <w:gridCol w:w="19"/>
        <w:gridCol w:w="1840"/>
      </w:tblGrid>
      <w:tr w:rsidR="00DA44C3" w:rsidRPr="0090613D" w:rsidTr="00E70B55">
        <w:trPr>
          <w:cantSplit/>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pacing w:before="120"/>
              <w:jc w:val="center"/>
              <w:rPr>
                <w:b/>
                <w:bCs/>
                <w:color w:val="000000"/>
              </w:rPr>
            </w:pPr>
            <w:r w:rsidRPr="0090613D">
              <w:rPr>
                <w:b/>
                <w:bCs/>
                <w:color w:val="000000"/>
              </w:rPr>
              <w:lastRenderedPageBreak/>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041" w:type="dxa"/>
            <w:gridSpan w:val="4"/>
            <w:tcBorders>
              <w:top w:val="single" w:sz="4" w:space="0" w:color="auto"/>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b/>
                <w:bCs/>
                <w:color w:val="000000"/>
              </w:rPr>
              <w:t>3.3. Egyszerűbb folyamatok modellezése</w:t>
            </w:r>
          </w:p>
        </w:tc>
        <w:tc>
          <w:tcPr>
            <w:tcW w:w="1859" w:type="dxa"/>
            <w:gridSpan w:val="2"/>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6"/>
            <w:tcBorders>
              <w:top w:val="single" w:sz="4" w:space="0" w:color="auto"/>
              <w:left w:val="single" w:sz="4" w:space="0" w:color="000000"/>
              <w:bottom w:val="single" w:sz="4" w:space="0" w:color="000000"/>
              <w:right w:val="single" w:sz="4" w:space="0" w:color="000000"/>
            </w:tcBorders>
            <w:vAlign w:val="center"/>
          </w:tcPr>
          <w:p w:rsidR="00DA44C3" w:rsidRPr="0090613D" w:rsidRDefault="00C523E4" w:rsidP="00E70B55">
            <w:pPr>
              <w:snapToGrid w:val="0"/>
              <w:rPr>
                <w:color w:val="000000"/>
              </w:rPr>
            </w:pPr>
            <w:r w:rsidRPr="00B77933">
              <w:t>Egyszerű programozási nyelv, vezérlés</w:t>
            </w:r>
            <w:r>
              <w:t>-</w:t>
            </w:r>
            <w:r w:rsidRPr="00B77933">
              <w:t>szemléletű fejlesztői környezet ismerete. Az eljárás alkalmazásának és az eljárás paraméterének ismerete.</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p w:rsidR="00DA44C3" w:rsidRPr="0090613D" w:rsidRDefault="00DA44C3" w:rsidP="00E70B55">
            <w:pPr>
              <w:snapToGrid w:val="0"/>
              <w:rPr>
                <w:b/>
                <w:bCs/>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BA64BB" w:rsidRDefault="00DA44C3" w:rsidP="00E70B55">
            <w:pPr>
              <w:pStyle w:val="llb"/>
              <w:tabs>
                <w:tab w:val="clear" w:pos="4536"/>
                <w:tab w:val="clear" w:pos="9072"/>
              </w:tabs>
              <w:snapToGrid w:val="0"/>
              <w:rPr>
                <w:color w:val="000000"/>
                <w:lang w:val="hu-HU"/>
              </w:rPr>
            </w:pPr>
            <w:r w:rsidRPr="00BA64BB">
              <w:rPr>
                <w:color w:val="000000"/>
                <w:lang w:val="hu-HU"/>
              </w:rPr>
              <w:t>Tárgyi: Számítógépterem, hálózat, internetcsatlakozás, kivetítő.</w:t>
            </w:r>
          </w:p>
        </w:tc>
      </w:tr>
      <w:tr w:rsidR="00DA44C3" w:rsidRPr="0090613D" w:rsidTr="00E70B55">
        <w:trPr>
          <w:cantSplit/>
          <w:trHeight w:val="1126"/>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6"/>
            <w:tcBorders>
              <w:left w:val="single" w:sz="4" w:space="0" w:color="000000"/>
              <w:right w:val="single" w:sz="4" w:space="0" w:color="000000"/>
            </w:tcBorders>
            <w:vAlign w:val="center"/>
          </w:tcPr>
          <w:p w:rsidR="00DA44C3" w:rsidRPr="0090613D" w:rsidRDefault="00C523E4" w:rsidP="00E70B55">
            <w:pPr>
              <w:snapToGrid w:val="0"/>
              <w:rPr>
                <w:color w:val="000000"/>
              </w:rPr>
            </w:pPr>
            <w:r w:rsidRPr="00B77933">
              <w:t>Véletlenszám generálása, véletlen esemény szimulálása. Véletlen események modellezése.</w:t>
            </w:r>
          </w:p>
        </w:tc>
      </w:tr>
      <w:tr w:rsidR="00DA44C3" w:rsidRPr="0090613D" w:rsidTr="00E70B55">
        <w:trPr>
          <w:cantSplit/>
        </w:trPr>
        <w:tc>
          <w:tcPr>
            <w:tcW w:w="799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gridSpan w:val="2"/>
            <w:tcBorders>
              <w:top w:val="single" w:sz="8" w:space="0" w:color="000000"/>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 munk</w:t>
            </w:r>
            <w:r w:rsidRPr="0090613D">
              <w:rPr>
                <w:bCs/>
                <w:color w:val="000000"/>
              </w:rPr>
              <w:t>a</w:t>
            </w:r>
            <w:r w:rsidRPr="0090613D">
              <w:rPr>
                <w:bCs/>
                <w:color w:val="000000"/>
              </w:rPr>
              <w:t>formák</w:t>
            </w:r>
          </w:p>
        </w:tc>
        <w:tc>
          <w:tcPr>
            <w:tcW w:w="196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40" w:type="dxa"/>
            <w:tcBorders>
              <w:top w:val="single" w:sz="8"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hRule="exact" w:val="2585"/>
        </w:trPr>
        <w:tc>
          <w:tcPr>
            <w:tcW w:w="7990" w:type="dxa"/>
            <w:gridSpan w:val="2"/>
            <w:tcBorders>
              <w:left w:val="single" w:sz="4" w:space="0" w:color="000000"/>
              <w:bottom w:val="single" w:sz="4" w:space="0" w:color="000000"/>
            </w:tcBorders>
            <w:vAlign w:val="center"/>
          </w:tcPr>
          <w:p w:rsidR="00C523E4" w:rsidRPr="00B77933" w:rsidRDefault="00C523E4" w:rsidP="00C523E4">
            <w:pPr>
              <w:spacing w:before="120"/>
              <w:rPr>
                <w:i/>
              </w:rPr>
            </w:pPr>
            <w:r w:rsidRPr="00B77933">
              <w:rPr>
                <w:i/>
              </w:rPr>
              <w:t>Véletlen jelenségek modelljeinek megismerése, a paramétermódosítás hatásainak megfigyelése</w:t>
            </w:r>
          </w:p>
          <w:p w:rsidR="00DA44C3" w:rsidRPr="0090613D" w:rsidRDefault="00C523E4" w:rsidP="00C523E4">
            <w:pPr>
              <w:rPr>
                <w:color w:val="000000"/>
              </w:rPr>
            </w:pPr>
            <w:r w:rsidRPr="00B77933">
              <w:t>Véletlenszám generálása, a véletlenszámok alkalmazása programokban.</w:t>
            </w:r>
          </w:p>
        </w:tc>
        <w:tc>
          <w:tcPr>
            <w:tcW w:w="2296" w:type="dxa"/>
            <w:tcBorders>
              <w:left w:val="single" w:sz="4" w:space="0" w:color="000000"/>
              <w:bottom w:val="single" w:sz="4" w:space="0" w:color="000000"/>
            </w:tcBorders>
            <w:vAlign w:val="center"/>
          </w:tcPr>
          <w:p w:rsidR="00DA44C3" w:rsidRPr="0090613D" w:rsidRDefault="00DA44C3" w:rsidP="00E70B55">
            <w:pPr>
              <w:snapToGrid w:val="0"/>
              <w:rPr>
                <w:color w:val="000000"/>
              </w:rPr>
            </w:pPr>
          </w:p>
        </w:tc>
        <w:tc>
          <w:tcPr>
            <w:tcW w:w="1985" w:type="dxa"/>
            <w:gridSpan w:val="2"/>
            <w:tcBorders>
              <w:left w:val="single" w:sz="4" w:space="0" w:color="000000"/>
              <w:bottom w:val="single" w:sz="4" w:space="0" w:color="000000"/>
            </w:tcBorders>
            <w:shd w:val="clear" w:color="auto" w:fill="auto"/>
            <w:vAlign w:val="center"/>
          </w:tcPr>
          <w:p w:rsidR="00DA44C3" w:rsidRPr="0090613D" w:rsidRDefault="00C523E4" w:rsidP="00E70B55">
            <w:pPr>
              <w:snapToGrid w:val="0"/>
              <w:rPr>
                <w:color w:val="000000"/>
              </w:rPr>
            </w:pPr>
            <w:r w:rsidRPr="00B77933">
              <w:rPr>
                <w:i/>
              </w:rPr>
              <w:t>Matematika:</w:t>
            </w:r>
            <w:r w:rsidRPr="00B77933">
              <w:t xml:space="preserve"> véletlen esemény.</w:t>
            </w:r>
          </w:p>
        </w:tc>
        <w:tc>
          <w:tcPr>
            <w:tcW w:w="1859" w:type="dxa"/>
            <w:gridSpan w:val="2"/>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Szemléltetőesz</w:t>
            </w:r>
            <w:r w:rsidRPr="0090613D">
              <w:rPr>
                <w:color w:val="000000"/>
              </w:rPr>
              <w:softHyphen/>
              <w:t>közök, tárgyak, programok, fe</w:t>
            </w:r>
            <w:r w:rsidRPr="0090613D">
              <w:rPr>
                <w:color w:val="000000"/>
              </w:rPr>
              <w:t>l</w:t>
            </w:r>
            <w:r w:rsidRPr="0090613D">
              <w:rPr>
                <w:color w:val="000000"/>
              </w:rPr>
              <w:t>adatlapok.</w:t>
            </w:r>
          </w:p>
        </w:tc>
      </w:tr>
      <w:tr w:rsidR="00DA44C3" w:rsidRPr="0090613D" w:rsidTr="00E70B55">
        <w:trPr>
          <w:cantSplit/>
          <w:trHeight w:val="690"/>
        </w:trPr>
        <w:tc>
          <w:tcPr>
            <w:tcW w:w="2230" w:type="dxa"/>
            <w:tcBorders>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4C5176" w:rsidP="00E70B55">
            <w:pPr>
              <w:snapToGrid w:val="0"/>
              <w:rPr>
                <w:color w:val="000000"/>
              </w:rPr>
            </w:pPr>
            <w:r w:rsidRPr="00B77933">
              <w:t>Véletlenszám, véletlen esemény, modell</w:t>
            </w:r>
            <w:r>
              <w:t>.</w:t>
            </w:r>
          </w:p>
        </w:tc>
      </w:tr>
    </w:tbl>
    <w:p w:rsidR="00DA44C3" w:rsidRDefault="00DA44C3" w:rsidP="00DA44C3">
      <w:pPr>
        <w:rPr>
          <w:b/>
          <w:color w:val="000000"/>
        </w:rPr>
      </w:pPr>
    </w:p>
    <w:p w:rsidR="00DA44C3" w:rsidRPr="0090613D" w:rsidRDefault="00DA44C3" w:rsidP="00DA44C3">
      <w:pPr>
        <w:rPr>
          <w:b/>
          <w:color w:val="000000"/>
        </w:rPr>
      </w:pPr>
      <w:r>
        <w:rPr>
          <w:b/>
          <w:color w:val="000000"/>
        </w:rPr>
        <w:br w:type="page"/>
      </w:r>
    </w:p>
    <w:p w:rsidR="00DA44C3" w:rsidRPr="0090613D" w:rsidRDefault="00DA44C3" w:rsidP="00DA44C3">
      <w:pPr>
        <w:rPr>
          <w:b/>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576"/>
        <w:gridCol w:w="12"/>
        <w:gridCol w:w="1280"/>
      </w:tblGrid>
      <w:tr w:rsidR="00DA44C3" w:rsidRPr="0090613D" w:rsidTr="00E70B55">
        <w:trPr>
          <w:cantSplit/>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620" w:type="dxa"/>
            <w:gridSpan w:val="5"/>
            <w:tcBorders>
              <w:top w:val="single" w:sz="4" w:space="0" w:color="000000"/>
              <w:left w:val="single" w:sz="4" w:space="0" w:color="000000"/>
              <w:bottom w:val="single" w:sz="4" w:space="0" w:color="000000"/>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4. Infokommunikáció</w:t>
            </w:r>
          </w:p>
        </w:tc>
        <w:tc>
          <w:tcPr>
            <w:tcW w:w="1280" w:type="dxa"/>
            <w:tcBorders>
              <w:top w:val="single" w:sz="4" w:space="0" w:color="000000"/>
              <w:left w:val="single" w:sz="4" w:space="0" w:color="000000"/>
              <w:bottom w:val="single" w:sz="4" w:space="0" w:color="000000"/>
              <w:right w:val="single" w:sz="4" w:space="0" w:color="000000"/>
            </w:tcBorders>
            <w:vAlign w:val="center"/>
          </w:tcPr>
          <w:p w:rsidR="00DA44C3" w:rsidRPr="007A0FBC" w:rsidRDefault="00DA44C3" w:rsidP="009728DC">
            <w:pPr>
              <w:snapToGrid w:val="0"/>
              <w:jc w:val="center"/>
              <w:rPr>
                <w:b/>
                <w:bCs/>
                <w:color w:val="000000"/>
              </w:rPr>
            </w:pPr>
            <w:r w:rsidRPr="0090613D">
              <w:rPr>
                <w:b/>
                <w:bCs/>
                <w:color w:val="000000"/>
              </w:rPr>
              <w:t>Órakeret</w:t>
            </w:r>
            <w:r>
              <w:rPr>
                <w:b/>
                <w:bCs/>
                <w:color w:val="000000"/>
              </w:rPr>
              <w:br/>
            </w:r>
            <w:r w:rsidR="009728DC">
              <w:rPr>
                <w:bCs/>
                <w:color w:val="000000"/>
              </w:rPr>
              <w:t>4</w:t>
            </w:r>
            <w:r w:rsidRPr="0090613D">
              <w:rPr>
                <w:bCs/>
                <w:color w:val="000000"/>
              </w:rPr>
              <w:t xml:space="preserve"> óra</w:t>
            </w:r>
          </w:p>
        </w:tc>
      </w:tr>
      <w:tr w:rsidR="00DA44C3" w:rsidRPr="0090613D" w:rsidTr="00E70B55">
        <w:trPr>
          <w:cantSplit/>
        </w:trPr>
        <w:tc>
          <w:tcPr>
            <w:tcW w:w="2230" w:type="dxa"/>
            <w:tcBorders>
              <w:left w:val="single" w:sz="4" w:space="0" w:color="000000"/>
              <w:bottom w:val="single" w:sz="4" w:space="0" w:color="auto"/>
            </w:tcBorders>
            <w:vAlign w:val="center"/>
          </w:tcPr>
          <w:p w:rsidR="00DA44C3" w:rsidRPr="0090613D" w:rsidRDefault="00DA44C3" w:rsidP="00E70B55">
            <w:pPr>
              <w:snapToGrid w:val="0"/>
              <w:rPr>
                <w:b/>
                <w:bCs/>
                <w:color w:val="000000"/>
              </w:rPr>
            </w:pPr>
          </w:p>
        </w:tc>
        <w:tc>
          <w:tcPr>
            <w:tcW w:w="10608" w:type="dxa"/>
            <w:gridSpan w:val="4"/>
            <w:tcBorders>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b/>
                <w:bCs/>
                <w:color w:val="000000"/>
              </w:rPr>
              <w:t>4.1. Információkeresés, információközlési rendszerek</w:t>
            </w:r>
          </w:p>
        </w:tc>
        <w:tc>
          <w:tcPr>
            <w:tcW w:w="1292" w:type="dxa"/>
            <w:gridSpan w:val="2"/>
            <w:tcBorders>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6"/>
            <w:tcBorders>
              <w:top w:val="single" w:sz="4" w:space="0" w:color="auto"/>
              <w:left w:val="single" w:sz="4" w:space="0" w:color="000000"/>
              <w:bottom w:val="single" w:sz="4" w:space="0" w:color="auto"/>
              <w:right w:val="single" w:sz="4" w:space="0" w:color="auto"/>
            </w:tcBorders>
            <w:vAlign w:val="center"/>
          </w:tcPr>
          <w:p w:rsidR="00DA44C3" w:rsidRPr="0090613D" w:rsidRDefault="004C5176" w:rsidP="00E70B55">
            <w:pPr>
              <w:snapToGrid w:val="0"/>
              <w:rPr>
                <w:color w:val="000000"/>
              </w:rPr>
            </w:pPr>
            <w:r w:rsidRPr="00B77933">
              <w:t>Böngészőprogramok, keresők, levelezőrendszerek használata. Információkeresés az interneten. Megadott művek elektronikus katalógusban való visszakeresése.</w:t>
            </w:r>
          </w:p>
        </w:tc>
      </w:tr>
      <w:tr w:rsidR="00DA44C3" w:rsidRPr="0090613D" w:rsidTr="00E70B55">
        <w:trPr>
          <w:cantSplit/>
          <w:trHeight w:hRule="exact" w:val="286"/>
        </w:trPr>
        <w:tc>
          <w:tcPr>
            <w:tcW w:w="2230" w:type="dxa"/>
            <w:vMerge w:val="restart"/>
            <w:tcBorders>
              <w:top w:val="single" w:sz="4" w:space="0" w:color="auto"/>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6"/>
            <w:tcBorders>
              <w:top w:val="single" w:sz="4" w:space="0" w:color="auto"/>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6"/>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E70B55">
        <w:trPr>
          <w:cantSplit/>
          <w:trHeight w:val="1126"/>
        </w:trPr>
        <w:tc>
          <w:tcPr>
            <w:tcW w:w="2230" w:type="dxa"/>
            <w:tcBorders>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6"/>
            <w:tcBorders>
              <w:left w:val="single" w:sz="4" w:space="0" w:color="000000"/>
              <w:right w:val="single" w:sz="4" w:space="0" w:color="000000"/>
            </w:tcBorders>
            <w:vAlign w:val="center"/>
          </w:tcPr>
          <w:p w:rsidR="00DA44C3" w:rsidRPr="0090613D" w:rsidRDefault="004C5176" w:rsidP="00E70B55">
            <w:pPr>
              <w:snapToGrid w:val="0"/>
              <w:rPr>
                <w:color w:val="000000"/>
              </w:rPr>
            </w:pPr>
            <w:r w:rsidRPr="00B77933">
              <w:t>Az információk hatékony keresése, a legfontosabb információk megtalálása, a hiteles és nem hiteles információk megkülönböztetése, információk kritikus kezelése, a tartalmak publikálásra való előkészítése.</w:t>
            </w:r>
          </w:p>
        </w:tc>
      </w:tr>
      <w:tr w:rsidR="00DA44C3" w:rsidRPr="0090613D" w:rsidTr="00E70B55">
        <w:trPr>
          <w:cantSplit/>
          <w:trHeight w:val="710"/>
        </w:trPr>
        <w:tc>
          <w:tcPr>
            <w:tcW w:w="7990" w:type="dxa"/>
            <w:gridSpan w:val="2"/>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8" w:space="0" w:color="000000"/>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8"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68" w:type="dxa"/>
            <w:gridSpan w:val="3"/>
            <w:tcBorders>
              <w:top w:val="single" w:sz="8"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hRule="exact" w:val="1868"/>
        </w:trPr>
        <w:tc>
          <w:tcPr>
            <w:tcW w:w="7990" w:type="dxa"/>
            <w:gridSpan w:val="2"/>
            <w:tcBorders>
              <w:left w:val="single" w:sz="4" w:space="0" w:color="000000"/>
              <w:bottom w:val="single" w:sz="4" w:space="0" w:color="000000"/>
            </w:tcBorders>
            <w:vAlign w:val="center"/>
          </w:tcPr>
          <w:p w:rsidR="004C5176" w:rsidRPr="00B77933" w:rsidRDefault="004C5176" w:rsidP="004C5176">
            <w:pPr>
              <w:pStyle w:val="CM38"/>
              <w:widowControl/>
              <w:autoSpaceDE/>
              <w:adjustRightInd/>
              <w:spacing w:before="120" w:after="0"/>
              <w:rPr>
                <w:rFonts w:ascii="Times New Roman" w:hAnsi="Times New Roman" w:cs="Times New Roman"/>
                <w:i/>
              </w:rPr>
            </w:pPr>
            <w:r w:rsidRPr="00B77933">
              <w:rPr>
                <w:rFonts w:ascii="Times New Roman" w:hAnsi="Times New Roman" w:cs="Times New Roman"/>
                <w:i/>
              </w:rPr>
              <w:t>Nyomtatásra és webes publikálásra szánt dokumentumok készítése</w:t>
            </w:r>
          </w:p>
          <w:p w:rsidR="004C5176" w:rsidRPr="00B77933" w:rsidRDefault="004C5176" w:rsidP="004C5176">
            <w:pPr>
              <w:rPr>
                <w:lang w:eastAsia="hu-HU"/>
              </w:rPr>
            </w:pPr>
            <w:r w:rsidRPr="00B77933">
              <w:rPr>
                <w:lang w:eastAsia="hu-HU"/>
              </w:rPr>
              <w:t>Nyomtatási beállítások.</w:t>
            </w:r>
          </w:p>
          <w:p w:rsidR="004C5176" w:rsidRPr="00B77933" w:rsidRDefault="004C5176" w:rsidP="004C5176">
            <w:pPr>
              <w:rPr>
                <w:lang w:eastAsia="hu-HU"/>
              </w:rPr>
            </w:pPr>
            <w:r w:rsidRPr="00B77933">
              <w:rPr>
                <w:lang w:eastAsia="hu-HU"/>
              </w:rPr>
              <w:t>Webes publikálásra alkalmas fájlformátumok megismerése.</w:t>
            </w:r>
          </w:p>
          <w:p w:rsidR="004C5176" w:rsidRPr="00B77933" w:rsidRDefault="004C5176" w:rsidP="004C5176">
            <w:pPr>
              <w:rPr>
                <w:lang w:eastAsia="hu-HU"/>
              </w:rPr>
            </w:pPr>
            <w:r w:rsidRPr="00B77933">
              <w:rPr>
                <w:lang w:eastAsia="hu-HU"/>
              </w:rPr>
              <w:t>Internetes oldalak feltöltése egy nyilvános tárhelyre.</w:t>
            </w:r>
          </w:p>
          <w:p w:rsidR="00DA44C3" w:rsidRPr="0090613D" w:rsidRDefault="004C5176" w:rsidP="004C5176">
            <w:pPr>
              <w:rPr>
                <w:color w:val="000000"/>
              </w:rPr>
            </w:pPr>
            <w:r w:rsidRPr="00B77933">
              <w:t>Publikus és nem publikus adatok megkülönböztetése.</w:t>
            </w:r>
          </w:p>
        </w:tc>
        <w:tc>
          <w:tcPr>
            <w:tcW w:w="2340" w:type="dxa"/>
            <w:tcBorders>
              <w:left w:val="single" w:sz="4" w:space="0" w:color="000000"/>
              <w:bottom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Feladattal vezetett egyéni munka.</w:t>
            </w:r>
          </w:p>
        </w:tc>
        <w:tc>
          <w:tcPr>
            <w:tcW w:w="1932" w:type="dxa"/>
            <w:tcBorders>
              <w:left w:val="single" w:sz="4" w:space="0" w:color="000000"/>
              <w:bottom w:val="single" w:sz="4" w:space="0" w:color="000000"/>
            </w:tcBorders>
            <w:shd w:val="clear" w:color="auto" w:fill="auto"/>
            <w:vAlign w:val="center"/>
          </w:tcPr>
          <w:p w:rsidR="00DA44C3" w:rsidRPr="0090613D" w:rsidRDefault="00DA44C3" w:rsidP="00E70B55">
            <w:pPr>
              <w:snapToGrid w:val="0"/>
              <w:rPr>
                <w:color w:val="000000"/>
              </w:rPr>
            </w:pPr>
          </w:p>
        </w:tc>
        <w:tc>
          <w:tcPr>
            <w:tcW w:w="1868" w:type="dxa"/>
            <w:gridSpan w:val="3"/>
            <w:tcBorders>
              <w:left w:val="single" w:sz="4" w:space="0" w:color="000000"/>
              <w:bottom w:val="single" w:sz="4" w:space="0" w:color="000000"/>
              <w:right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w:t>
            </w:r>
            <w:r w:rsidR="00455C1B" w:rsidRPr="00BA64BB">
              <w:rPr>
                <w:color w:val="000000"/>
                <w:lang w:val="hu-HU"/>
              </w:rPr>
              <w:t xml:space="preserve"> </w:t>
            </w:r>
            <w:r w:rsidRPr="00BA64BB">
              <w:rPr>
                <w:color w:val="000000"/>
                <w:lang w:val="hu-HU"/>
              </w:rPr>
              <w:t>fogalmak</w:t>
            </w:r>
          </w:p>
        </w:tc>
        <w:tc>
          <w:tcPr>
            <w:tcW w:w="11900" w:type="dxa"/>
            <w:gridSpan w:val="6"/>
            <w:tcBorders>
              <w:top w:val="single" w:sz="4" w:space="0" w:color="auto"/>
              <w:left w:val="single" w:sz="4" w:space="0" w:color="000000"/>
              <w:bottom w:val="single" w:sz="4" w:space="0" w:color="000000"/>
              <w:right w:val="single" w:sz="4" w:space="0" w:color="000000"/>
            </w:tcBorders>
            <w:vAlign w:val="center"/>
          </w:tcPr>
          <w:p w:rsidR="00DA44C3" w:rsidRPr="0090613D" w:rsidRDefault="004C5176" w:rsidP="00E70B55">
            <w:pPr>
              <w:snapToGrid w:val="0"/>
              <w:rPr>
                <w:color w:val="000000"/>
              </w:rPr>
            </w:pPr>
            <w:r w:rsidRPr="00B77933">
              <w:t>Keresés, letöltés, publikálás, hitelesség, űrlap.</w:t>
            </w:r>
          </w:p>
        </w:tc>
      </w:tr>
    </w:tbl>
    <w:p w:rsidR="00DA44C3" w:rsidRDefault="00DA44C3" w:rsidP="00DA44C3">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9"/>
        <w:gridCol w:w="1859"/>
      </w:tblGrid>
      <w:tr w:rsidR="00DA44C3" w:rsidRPr="0090613D" w:rsidTr="00E70B55">
        <w:trPr>
          <w:cantSplit/>
        </w:trPr>
        <w:tc>
          <w:tcPr>
            <w:tcW w:w="2230" w:type="dxa"/>
            <w:tcBorders>
              <w:top w:val="single" w:sz="4" w:space="0" w:color="auto"/>
              <w:left w:val="single" w:sz="4" w:space="0" w:color="auto"/>
              <w:bottom w:val="single" w:sz="4" w:space="0" w:color="auto"/>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041" w:type="dxa"/>
            <w:gridSpan w:val="4"/>
            <w:tcBorders>
              <w:top w:val="single" w:sz="4" w:space="0" w:color="auto"/>
              <w:left w:val="single" w:sz="4" w:space="0" w:color="000000"/>
              <w:bottom w:val="single" w:sz="4" w:space="0" w:color="auto"/>
              <w:right w:val="single" w:sz="4" w:space="0" w:color="000000"/>
            </w:tcBorders>
            <w:vAlign w:val="center"/>
          </w:tcPr>
          <w:p w:rsidR="00DA44C3" w:rsidRPr="0090613D" w:rsidRDefault="00DA44C3" w:rsidP="00E70B55">
            <w:pPr>
              <w:snapToGrid w:val="0"/>
              <w:rPr>
                <w:color w:val="000000"/>
              </w:rPr>
            </w:pPr>
            <w:r w:rsidRPr="0090613D">
              <w:rPr>
                <w:b/>
                <w:bCs/>
                <w:color w:val="000000"/>
              </w:rPr>
              <w:t>4.2. Az információs technológián alapuló kommunikác</w:t>
            </w:r>
            <w:r w:rsidRPr="0090613D">
              <w:rPr>
                <w:b/>
                <w:bCs/>
                <w:color w:val="000000"/>
              </w:rPr>
              <w:t>i</w:t>
            </w:r>
            <w:r w:rsidRPr="0090613D">
              <w:rPr>
                <w:b/>
                <w:bCs/>
                <w:color w:val="000000"/>
              </w:rPr>
              <w:t>ós formák</w:t>
            </w:r>
          </w:p>
        </w:tc>
        <w:tc>
          <w:tcPr>
            <w:tcW w:w="1859" w:type="dxa"/>
            <w:tcBorders>
              <w:top w:val="single" w:sz="4" w:space="0" w:color="auto"/>
              <w:left w:val="single" w:sz="4" w:space="0" w:color="000000"/>
              <w:bottom w:val="single" w:sz="4" w:space="0" w:color="auto"/>
              <w:right w:val="single" w:sz="4" w:space="0" w:color="auto"/>
            </w:tcBorders>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000000"/>
              <w:bottom w:val="single" w:sz="4" w:space="0" w:color="000000"/>
              <w:right w:val="single" w:sz="4" w:space="0" w:color="000000"/>
            </w:tcBorders>
            <w:vAlign w:val="center"/>
          </w:tcPr>
          <w:p w:rsidR="00DA44C3" w:rsidRPr="0090613D" w:rsidRDefault="00E51390" w:rsidP="00E70B55">
            <w:pPr>
              <w:snapToGrid w:val="0"/>
              <w:rPr>
                <w:color w:val="000000"/>
              </w:rPr>
            </w:pPr>
            <w:r w:rsidRPr="00B77933">
              <w:t>Elektronikus levél írása, fogadása, új postafiók regisztrálása.</w:t>
            </w:r>
          </w:p>
        </w:tc>
      </w:tr>
      <w:tr w:rsidR="00DA44C3" w:rsidRPr="0090613D" w:rsidTr="00E70B55">
        <w:trPr>
          <w:cantSplit/>
          <w:trHeight w:hRule="exact" w:val="286"/>
        </w:trPr>
        <w:tc>
          <w:tcPr>
            <w:tcW w:w="2230" w:type="dxa"/>
            <w:vMerge w:val="restart"/>
            <w:tcBorders>
              <w:left w:val="single" w:sz="4" w:space="0" w:color="000000"/>
              <w:bottom w:val="single" w:sz="4" w:space="0" w:color="000000"/>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443BAF">
        <w:trPr>
          <w:cantSplit/>
        </w:trPr>
        <w:tc>
          <w:tcPr>
            <w:tcW w:w="2230" w:type="dxa"/>
            <w:vMerge/>
            <w:tcBorders>
              <w:left w:val="single" w:sz="4" w:space="0" w:color="000000"/>
              <w:bottom w:val="single" w:sz="4" w:space="0" w:color="000000"/>
            </w:tcBorders>
            <w:vAlign w:val="center"/>
          </w:tcPr>
          <w:p w:rsidR="00DA44C3" w:rsidRPr="0090613D" w:rsidRDefault="00DA44C3" w:rsidP="00E70B55">
            <w:pPr>
              <w:rPr>
                <w:color w:val="000000"/>
              </w:rPr>
            </w:pP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DA44C3" w:rsidP="00E70B55">
            <w:pPr>
              <w:snapToGrid w:val="0"/>
              <w:rPr>
                <w:color w:val="000000"/>
              </w:rPr>
            </w:pPr>
            <w:r w:rsidRPr="0090613D">
              <w:rPr>
                <w:color w:val="000000"/>
              </w:rPr>
              <w:t>Tárgyi: Számítógépterem, hálózat, internetcsatlakozás, kivetítő.</w:t>
            </w:r>
          </w:p>
        </w:tc>
      </w:tr>
      <w:tr w:rsidR="00DA44C3" w:rsidRPr="0090613D" w:rsidTr="00443BAF">
        <w:trPr>
          <w:cantSplit/>
          <w:trHeight w:val="1126"/>
        </w:trPr>
        <w:tc>
          <w:tcPr>
            <w:tcW w:w="2230"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rPr>
                <w:b/>
                <w:bCs/>
                <w:color w:val="000000"/>
              </w:rPr>
            </w:pPr>
            <w:r w:rsidRPr="0090613D">
              <w:rPr>
                <w:b/>
                <w:bCs/>
                <w:color w:val="000000"/>
              </w:rPr>
              <w:lastRenderedPageBreak/>
              <w:t>A tematikai egység nevelési-fejlesztési céljai</w:t>
            </w:r>
          </w:p>
        </w:tc>
        <w:tc>
          <w:tcPr>
            <w:tcW w:w="11900" w:type="dxa"/>
            <w:gridSpan w:val="5"/>
            <w:tcBorders>
              <w:top w:val="single" w:sz="4" w:space="0" w:color="000000"/>
              <w:left w:val="single" w:sz="4" w:space="0" w:color="000000"/>
              <w:bottom w:val="single" w:sz="4" w:space="0" w:color="000000"/>
              <w:right w:val="single" w:sz="4" w:space="0" w:color="000000"/>
            </w:tcBorders>
            <w:vAlign w:val="center"/>
          </w:tcPr>
          <w:p w:rsidR="00DA44C3" w:rsidRPr="0090613D" w:rsidRDefault="00E51390" w:rsidP="00E70B55">
            <w:pPr>
              <w:snapToGrid w:val="0"/>
              <w:rPr>
                <w:color w:val="000000"/>
              </w:rPr>
            </w:pPr>
            <w:r w:rsidRPr="00B77933">
              <w:t>A modern infokommunikációs eszközök hatékony használata.</w:t>
            </w:r>
          </w:p>
        </w:tc>
      </w:tr>
      <w:tr w:rsidR="00DA44C3" w:rsidRPr="0090613D" w:rsidTr="00443BAF">
        <w:trPr>
          <w:cantSplit/>
        </w:trPr>
        <w:tc>
          <w:tcPr>
            <w:tcW w:w="7990" w:type="dxa"/>
            <w:gridSpan w:val="2"/>
            <w:tcBorders>
              <w:top w:val="single" w:sz="4"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4" w:space="0" w:color="000000"/>
              <w:left w:val="single" w:sz="4" w:space="0" w:color="000000"/>
              <w:bottom w:val="single" w:sz="4" w:space="0" w:color="000000"/>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4" w:space="0" w:color="000000"/>
              <w:left w:val="single" w:sz="4" w:space="0" w:color="000000"/>
              <w:bottom w:val="single" w:sz="4" w:space="0" w:color="000000"/>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68" w:type="dxa"/>
            <w:gridSpan w:val="2"/>
            <w:tcBorders>
              <w:top w:val="single" w:sz="4" w:space="0" w:color="000000"/>
              <w:left w:val="single" w:sz="4" w:space="0" w:color="000000"/>
              <w:bottom w:val="single" w:sz="4" w:space="0" w:color="000000"/>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D1447E">
        <w:trPr>
          <w:cantSplit/>
          <w:trHeight w:hRule="exact" w:val="3565"/>
        </w:trPr>
        <w:tc>
          <w:tcPr>
            <w:tcW w:w="7990" w:type="dxa"/>
            <w:gridSpan w:val="2"/>
            <w:tcBorders>
              <w:left w:val="single" w:sz="4" w:space="0" w:color="000000"/>
              <w:bottom w:val="single" w:sz="4" w:space="0" w:color="000000"/>
            </w:tcBorders>
            <w:vAlign w:val="center"/>
          </w:tcPr>
          <w:p w:rsidR="00471145" w:rsidRPr="00B77933" w:rsidRDefault="00471145" w:rsidP="00471145">
            <w:pPr>
              <w:pStyle w:val="Tblzatszveg"/>
              <w:spacing w:before="120"/>
              <w:rPr>
                <w:i/>
                <w:sz w:val="24"/>
                <w:szCs w:val="24"/>
              </w:rPr>
            </w:pPr>
            <w:r w:rsidRPr="00B77933">
              <w:rPr>
                <w:i/>
                <w:sz w:val="24"/>
                <w:szCs w:val="24"/>
              </w:rPr>
              <w:t>A kommunikációs célnak megfelelő választás a médiumok között</w:t>
            </w:r>
          </w:p>
          <w:p w:rsidR="00471145" w:rsidRPr="00B77933" w:rsidRDefault="00471145" w:rsidP="00471145">
            <w:pPr>
              <w:rPr>
                <w:lang w:eastAsia="hu-HU"/>
              </w:rPr>
            </w:pPr>
            <w:r w:rsidRPr="00B77933">
              <w:rPr>
                <w:lang w:eastAsia="hu-HU"/>
              </w:rPr>
              <w:t>A különböző médiumokban rejlő lehetőségek.</w:t>
            </w:r>
          </w:p>
          <w:p w:rsidR="00DA44C3" w:rsidRPr="0090613D" w:rsidRDefault="00471145" w:rsidP="00471145">
            <w:pPr>
              <w:rPr>
                <w:color w:val="000000"/>
              </w:rPr>
            </w:pPr>
            <w:r w:rsidRPr="006E7E8B">
              <w:rPr>
                <w:i/>
                <w:lang w:eastAsia="hu-HU"/>
              </w:rPr>
              <w:t>A fogyatékkal élőkkel való és a fogyatékkal élők közötti kommunikációt biztosító eszközök megismerése.</w:t>
            </w:r>
          </w:p>
        </w:tc>
        <w:tc>
          <w:tcPr>
            <w:tcW w:w="2340" w:type="dxa"/>
            <w:tcBorders>
              <w:left w:val="single" w:sz="4" w:space="0" w:color="000000"/>
              <w:bottom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Feladattal vezetett egyéni munka.</w:t>
            </w:r>
          </w:p>
        </w:tc>
        <w:tc>
          <w:tcPr>
            <w:tcW w:w="1932" w:type="dxa"/>
            <w:tcBorders>
              <w:left w:val="single" w:sz="4" w:space="0" w:color="000000"/>
              <w:bottom w:val="single" w:sz="4" w:space="0" w:color="000000"/>
            </w:tcBorders>
            <w:shd w:val="clear" w:color="auto" w:fill="auto"/>
            <w:vAlign w:val="center"/>
          </w:tcPr>
          <w:p w:rsidR="00DA44C3" w:rsidRPr="0090613D" w:rsidRDefault="00471145" w:rsidP="00E70B55">
            <w:pPr>
              <w:rPr>
                <w:color w:val="000000"/>
              </w:rPr>
            </w:pPr>
            <w:r w:rsidRPr="00B77933">
              <w:rPr>
                <w:i/>
              </w:rPr>
              <w:t>Történelem, társadalmi és állampolgári ismeretek</w:t>
            </w:r>
            <w:r w:rsidRPr="00B77933">
              <w:t>: közösségi portálokon megjelenő személyes adatok vizsgálata a védelem és adatbiztonság szempontjából.</w:t>
            </w:r>
          </w:p>
        </w:tc>
        <w:tc>
          <w:tcPr>
            <w:tcW w:w="1868" w:type="dxa"/>
            <w:gridSpan w:val="2"/>
            <w:tcBorders>
              <w:left w:val="single" w:sz="4" w:space="0" w:color="000000"/>
              <w:bottom w:val="single" w:sz="4" w:space="0" w:color="000000"/>
              <w:right w:val="single" w:sz="4" w:space="0" w:color="000000"/>
            </w:tcBorders>
            <w:shd w:val="clear" w:color="auto" w:fill="auto"/>
            <w:vAlign w:val="center"/>
          </w:tcPr>
          <w:p w:rsidR="00DA44C3" w:rsidRPr="0090613D" w:rsidRDefault="00DA44C3" w:rsidP="00E70B55">
            <w:pPr>
              <w:snapToGrid w:val="0"/>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tc>
      </w:tr>
      <w:tr w:rsidR="00DA44C3" w:rsidRPr="0090613D" w:rsidTr="00E70B55">
        <w:trPr>
          <w:cantSplit/>
        </w:trPr>
        <w:tc>
          <w:tcPr>
            <w:tcW w:w="2230" w:type="dxa"/>
            <w:tcBorders>
              <w:left w:val="single" w:sz="4" w:space="0" w:color="000000"/>
              <w:bottom w:val="single" w:sz="4" w:space="0" w:color="000000"/>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w:t>
            </w:r>
            <w:r w:rsidR="00471145" w:rsidRPr="00BA64BB">
              <w:rPr>
                <w:color w:val="000000"/>
                <w:lang w:val="hu-HU"/>
              </w:rPr>
              <w:t xml:space="preserve"> </w:t>
            </w:r>
            <w:r w:rsidRPr="00BA64BB">
              <w:rPr>
                <w:color w:val="000000"/>
                <w:lang w:val="hu-HU"/>
              </w:rPr>
              <w:t>fogalmak</w:t>
            </w:r>
          </w:p>
        </w:tc>
        <w:tc>
          <w:tcPr>
            <w:tcW w:w="11900" w:type="dxa"/>
            <w:gridSpan w:val="5"/>
            <w:tcBorders>
              <w:left w:val="single" w:sz="4" w:space="0" w:color="000000"/>
              <w:bottom w:val="single" w:sz="4" w:space="0" w:color="000000"/>
              <w:right w:val="single" w:sz="4" w:space="0" w:color="000000"/>
            </w:tcBorders>
            <w:vAlign w:val="center"/>
          </w:tcPr>
          <w:p w:rsidR="00DA44C3" w:rsidRPr="0090613D" w:rsidRDefault="00471145" w:rsidP="00E70B55">
            <w:pPr>
              <w:snapToGrid w:val="0"/>
              <w:rPr>
                <w:color w:val="000000"/>
              </w:rPr>
            </w:pPr>
            <w:r>
              <w:t>I</w:t>
            </w:r>
            <w:r w:rsidRPr="00B77933">
              <w:t>nternetes kommunikáció, mobilkommunikáció, adatvédelem.</w:t>
            </w:r>
          </w:p>
        </w:tc>
      </w:tr>
    </w:tbl>
    <w:p w:rsidR="00DA44C3" w:rsidRDefault="00DA44C3" w:rsidP="00DA44C3">
      <w:pPr>
        <w:rPr>
          <w:color w:val="000000"/>
        </w:rPr>
      </w:pPr>
    </w:p>
    <w:p w:rsidR="00DA44C3" w:rsidRPr="0090613D" w:rsidRDefault="00DA44C3" w:rsidP="00DA44C3">
      <w:pPr>
        <w:rPr>
          <w:b/>
          <w:color w:val="000000"/>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230"/>
        <w:gridCol w:w="5760"/>
        <w:gridCol w:w="2340"/>
        <w:gridCol w:w="1800"/>
        <w:gridCol w:w="708"/>
        <w:gridCol w:w="12"/>
        <w:gridCol w:w="1281"/>
      </w:tblGrid>
      <w:tr w:rsidR="00DA44C3" w:rsidRPr="0090613D" w:rsidTr="00E70B55">
        <w:trPr>
          <w:cantSplit/>
        </w:trPr>
        <w:tc>
          <w:tcPr>
            <w:tcW w:w="2230" w:type="dxa"/>
            <w:vAlign w:val="center"/>
          </w:tcPr>
          <w:p w:rsidR="00DA44C3" w:rsidRPr="0090613D" w:rsidRDefault="00DA44C3" w:rsidP="00E70B55">
            <w:pPr>
              <w:snapToGrid w:val="0"/>
              <w:rPr>
                <w:b/>
                <w:bCs/>
                <w:color w:val="000000"/>
              </w:rPr>
            </w:pPr>
            <w:r w:rsidRPr="0090613D">
              <w:rPr>
                <w:b/>
                <w:bCs/>
                <w:color w:val="000000"/>
              </w:rPr>
              <w:t>Tematikai egység/</w:t>
            </w:r>
          </w:p>
          <w:p w:rsidR="00DA44C3" w:rsidRPr="0090613D" w:rsidRDefault="00DA44C3" w:rsidP="00E70B55">
            <w:pPr>
              <w:rPr>
                <w:b/>
                <w:bCs/>
                <w:color w:val="000000"/>
              </w:rPr>
            </w:pPr>
            <w:r w:rsidRPr="0090613D">
              <w:rPr>
                <w:b/>
                <w:bCs/>
                <w:color w:val="000000"/>
              </w:rPr>
              <w:t>Fejlesztési cél</w:t>
            </w:r>
          </w:p>
        </w:tc>
        <w:tc>
          <w:tcPr>
            <w:tcW w:w="10620" w:type="dxa"/>
            <w:gridSpan w:val="5"/>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5. Az információs társadalom</w:t>
            </w:r>
          </w:p>
        </w:tc>
        <w:tc>
          <w:tcPr>
            <w:tcW w:w="1281" w:type="dxa"/>
            <w:vAlign w:val="center"/>
          </w:tcPr>
          <w:p w:rsidR="00DA44C3" w:rsidRPr="00C76C14" w:rsidRDefault="00DA44C3" w:rsidP="009728DC">
            <w:pPr>
              <w:snapToGrid w:val="0"/>
              <w:jc w:val="center"/>
              <w:rPr>
                <w:b/>
                <w:bCs/>
                <w:color w:val="000000"/>
              </w:rPr>
            </w:pPr>
            <w:r w:rsidRPr="0090613D">
              <w:rPr>
                <w:b/>
                <w:bCs/>
                <w:color w:val="000000"/>
              </w:rPr>
              <w:t>Órakeret</w:t>
            </w:r>
            <w:r>
              <w:rPr>
                <w:b/>
                <w:bCs/>
                <w:color w:val="000000"/>
              </w:rPr>
              <w:br/>
            </w:r>
            <w:r w:rsidR="009728DC">
              <w:rPr>
                <w:bCs/>
                <w:color w:val="000000"/>
              </w:rPr>
              <w:t>3</w:t>
            </w:r>
            <w:r w:rsidRPr="0090613D">
              <w:rPr>
                <w:bCs/>
                <w:color w:val="000000"/>
              </w:rPr>
              <w:t xml:space="preserve"> óra</w:t>
            </w:r>
          </w:p>
        </w:tc>
      </w:tr>
      <w:tr w:rsidR="00DA44C3" w:rsidRPr="0090613D" w:rsidTr="00E70B55">
        <w:trPr>
          <w:cantSplit/>
        </w:trPr>
        <w:tc>
          <w:tcPr>
            <w:tcW w:w="2230" w:type="dxa"/>
            <w:vAlign w:val="center"/>
          </w:tcPr>
          <w:p w:rsidR="00DA44C3" w:rsidRPr="0090613D" w:rsidRDefault="00DA44C3" w:rsidP="00E70B55">
            <w:pPr>
              <w:snapToGrid w:val="0"/>
              <w:rPr>
                <w:b/>
                <w:bCs/>
                <w:color w:val="000000"/>
              </w:rPr>
            </w:pPr>
          </w:p>
        </w:tc>
        <w:tc>
          <w:tcPr>
            <w:tcW w:w="10608" w:type="dxa"/>
            <w:gridSpan w:val="4"/>
            <w:vAlign w:val="center"/>
          </w:tcPr>
          <w:p w:rsidR="00DA44C3" w:rsidRPr="0090613D" w:rsidRDefault="00DA44C3" w:rsidP="00E70B55">
            <w:pPr>
              <w:snapToGrid w:val="0"/>
              <w:rPr>
                <w:color w:val="000000"/>
              </w:rPr>
            </w:pPr>
            <w:r w:rsidRPr="0090613D">
              <w:rPr>
                <w:b/>
                <w:bCs/>
                <w:color w:val="000000"/>
              </w:rPr>
              <w:t>5.1. Az információkezelés jogi és etikai vonatkozásai</w:t>
            </w:r>
          </w:p>
        </w:tc>
        <w:tc>
          <w:tcPr>
            <w:tcW w:w="1293" w:type="dxa"/>
            <w:gridSpan w:val="2"/>
            <w:vAlign w:val="center"/>
          </w:tcPr>
          <w:p w:rsidR="00DA44C3" w:rsidRPr="0090613D" w:rsidRDefault="00DA44C3" w:rsidP="00E70B55">
            <w:pPr>
              <w:snapToGrid w:val="0"/>
              <w:rPr>
                <w:color w:val="000000"/>
              </w:rPr>
            </w:pPr>
          </w:p>
        </w:tc>
      </w:tr>
      <w:tr w:rsidR="00DA44C3" w:rsidRPr="0090613D" w:rsidTr="00E70B55">
        <w:trPr>
          <w:cantSplit/>
        </w:trPr>
        <w:tc>
          <w:tcPr>
            <w:tcW w:w="2230" w:type="dxa"/>
            <w:vAlign w:val="center"/>
          </w:tcPr>
          <w:p w:rsidR="00DA44C3" w:rsidRPr="0090613D" w:rsidRDefault="00DA44C3" w:rsidP="00E70B55">
            <w:pPr>
              <w:snapToGrid w:val="0"/>
              <w:rPr>
                <w:b/>
                <w:bCs/>
                <w:color w:val="000000"/>
              </w:rPr>
            </w:pPr>
            <w:r w:rsidRPr="0090613D">
              <w:rPr>
                <w:b/>
                <w:bCs/>
                <w:color w:val="000000"/>
              </w:rPr>
              <w:t>Előzetes tudás</w:t>
            </w:r>
          </w:p>
        </w:tc>
        <w:tc>
          <w:tcPr>
            <w:tcW w:w="11901" w:type="dxa"/>
            <w:gridSpan w:val="6"/>
            <w:vAlign w:val="center"/>
          </w:tcPr>
          <w:p w:rsidR="00DA44C3" w:rsidRPr="0090613D" w:rsidRDefault="0083620C" w:rsidP="00E70B55">
            <w:pPr>
              <w:snapToGrid w:val="0"/>
              <w:rPr>
                <w:color w:val="000000"/>
              </w:rPr>
            </w:pPr>
            <w:r w:rsidRPr="00B77933">
              <w:t>Informatikai biztonsággal, információkezeléssel kapcsolatos tapasztalatok. Infokommunikációs eszközök használata során tanúsított viselkedési módok megfigyelése, véleményezése.</w:t>
            </w:r>
          </w:p>
        </w:tc>
      </w:tr>
      <w:tr w:rsidR="00DA44C3" w:rsidRPr="0090613D" w:rsidTr="00E70B55">
        <w:trPr>
          <w:cantSplit/>
          <w:trHeight w:hRule="exact" w:val="286"/>
        </w:trPr>
        <w:tc>
          <w:tcPr>
            <w:tcW w:w="2230" w:type="dxa"/>
            <w:vMerge w:val="restart"/>
            <w:vAlign w:val="center"/>
          </w:tcPr>
          <w:p w:rsidR="00DA44C3" w:rsidRPr="0090613D" w:rsidRDefault="00DA44C3" w:rsidP="00E70B55">
            <w:pPr>
              <w:snapToGrid w:val="0"/>
              <w:rPr>
                <w:bCs/>
                <w:color w:val="000000"/>
              </w:rPr>
            </w:pPr>
            <w:r w:rsidRPr="0090613D">
              <w:rPr>
                <w:bCs/>
                <w:color w:val="000000"/>
              </w:rPr>
              <w:t>További feltételek</w:t>
            </w:r>
          </w:p>
        </w:tc>
        <w:tc>
          <w:tcPr>
            <w:tcW w:w="11901" w:type="dxa"/>
            <w:gridSpan w:val="6"/>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vAlign w:val="center"/>
          </w:tcPr>
          <w:p w:rsidR="00DA44C3" w:rsidRPr="0090613D" w:rsidRDefault="00DA44C3" w:rsidP="00E70B55">
            <w:pPr>
              <w:rPr>
                <w:color w:val="000000"/>
              </w:rPr>
            </w:pPr>
          </w:p>
        </w:tc>
        <w:tc>
          <w:tcPr>
            <w:tcW w:w="11901" w:type="dxa"/>
            <w:gridSpan w:val="6"/>
            <w:vAlign w:val="center"/>
          </w:tcPr>
          <w:p w:rsidR="00DA44C3" w:rsidRPr="0090613D" w:rsidRDefault="00DA44C3" w:rsidP="00E70B55">
            <w:pPr>
              <w:snapToGrid w:val="0"/>
              <w:rPr>
                <w:color w:val="000000"/>
              </w:rPr>
            </w:pPr>
            <w:r w:rsidRPr="0090613D">
              <w:rPr>
                <w:color w:val="000000"/>
              </w:rPr>
              <w:t>Tárgyi: média-szaktanterem, könyvtár.</w:t>
            </w:r>
          </w:p>
        </w:tc>
      </w:tr>
      <w:tr w:rsidR="00DA44C3" w:rsidRPr="0090613D" w:rsidTr="00E70B55">
        <w:trPr>
          <w:cantSplit/>
          <w:trHeight w:val="1126"/>
        </w:trPr>
        <w:tc>
          <w:tcPr>
            <w:tcW w:w="2230" w:type="dxa"/>
            <w:vAlign w:val="center"/>
          </w:tcPr>
          <w:p w:rsidR="00DA44C3" w:rsidRPr="0090613D" w:rsidRDefault="00DA44C3" w:rsidP="00E70B55">
            <w:pPr>
              <w:snapToGrid w:val="0"/>
              <w:rPr>
                <w:b/>
                <w:bCs/>
                <w:color w:val="000000"/>
              </w:rPr>
            </w:pPr>
            <w:r w:rsidRPr="0090613D">
              <w:rPr>
                <w:b/>
                <w:bCs/>
                <w:color w:val="000000"/>
              </w:rPr>
              <w:lastRenderedPageBreak/>
              <w:t>A tematikai egység nevelési-fejlesztési céljai</w:t>
            </w:r>
          </w:p>
        </w:tc>
        <w:tc>
          <w:tcPr>
            <w:tcW w:w="11901" w:type="dxa"/>
            <w:gridSpan w:val="6"/>
            <w:vAlign w:val="center"/>
          </w:tcPr>
          <w:p w:rsidR="0083620C" w:rsidRPr="00B77933" w:rsidRDefault="0083620C" w:rsidP="0083620C">
            <w:r w:rsidRPr="00B77933">
              <w:t>Az információ kezelése során felmerülő veszélyek felismerése, elhárításuk lehetőségei.</w:t>
            </w:r>
          </w:p>
          <w:p w:rsidR="0083620C" w:rsidRPr="00B77933" w:rsidRDefault="0083620C" w:rsidP="0083620C">
            <w:r w:rsidRPr="00B77933">
              <w:t>Az információforrások hitelességének értékelése.</w:t>
            </w:r>
          </w:p>
          <w:p w:rsidR="00DA44C3" w:rsidRPr="0090613D" w:rsidRDefault="0083620C" w:rsidP="0083620C">
            <w:pPr>
              <w:spacing w:before="120"/>
              <w:rPr>
                <w:color w:val="000000"/>
              </w:rPr>
            </w:pPr>
            <w:r w:rsidRPr="00B77933">
              <w:t>Viselkedési szabályok közös kialakítása, a kulturált együttélés szabályainak betartása.</w:t>
            </w:r>
          </w:p>
        </w:tc>
      </w:tr>
      <w:tr w:rsidR="00DA44C3" w:rsidRPr="0090613D" w:rsidTr="00E70B55">
        <w:trPr>
          <w:cantSplit/>
        </w:trPr>
        <w:tc>
          <w:tcPr>
            <w:tcW w:w="7990" w:type="dxa"/>
            <w:gridSpan w:val="2"/>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800" w:type="dxa"/>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2001" w:type="dxa"/>
            <w:gridSpan w:val="3"/>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C0616">
        <w:trPr>
          <w:cantSplit/>
          <w:trHeight w:val="956"/>
        </w:trPr>
        <w:tc>
          <w:tcPr>
            <w:tcW w:w="7990" w:type="dxa"/>
            <w:gridSpan w:val="2"/>
            <w:tcBorders>
              <w:bottom w:val="single" w:sz="4" w:space="0" w:color="000000"/>
            </w:tcBorders>
            <w:vAlign w:val="center"/>
          </w:tcPr>
          <w:p w:rsidR="00F10867" w:rsidRPr="00B77933" w:rsidRDefault="00F10867" w:rsidP="00F10867">
            <w:pPr>
              <w:autoSpaceDE w:val="0"/>
              <w:autoSpaceDN w:val="0"/>
              <w:adjustRightInd w:val="0"/>
              <w:spacing w:before="120"/>
              <w:rPr>
                <w:i/>
                <w:lang w:eastAsia="hu-HU"/>
              </w:rPr>
            </w:pPr>
            <w:r w:rsidRPr="00B77933">
              <w:rPr>
                <w:i/>
                <w:lang w:eastAsia="hu-HU"/>
              </w:rPr>
              <w:t>Az informatikai eszközök alkalmazásának fontosabb etikai kérdései</w:t>
            </w:r>
          </w:p>
          <w:p w:rsidR="00F10867" w:rsidRPr="00B77933" w:rsidRDefault="00F10867" w:rsidP="00F10867">
            <w:pPr>
              <w:rPr>
                <w:lang w:eastAsia="hu-HU"/>
              </w:rPr>
            </w:pPr>
            <w:r w:rsidRPr="00B77933">
              <w:rPr>
                <w:lang w:eastAsia="hu-HU"/>
              </w:rPr>
              <w:t>A jogtiszta szoftverhasználat előnyei.</w:t>
            </w:r>
          </w:p>
          <w:p w:rsidR="00F10867" w:rsidRPr="00B77933" w:rsidRDefault="00F10867" w:rsidP="00F10867">
            <w:pPr>
              <w:rPr>
                <w:lang w:eastAsia="hu-HU"/>
              </w:rPr>
            </w:pPr>
            <w:r w:rsidRPr="00B77933">
              <w:rPr>
                <w:lang w:eastAsia="hu-HU"/>
              </w:rPr>
              <w:t>Szabadon vagy korlátozottan használható programok használata.</w:t>
            </w:r>
          </w:p>
          <w:p w:rsidR="00DA44C3" w:rsidRPr="0090613D" w:rsidRDefault="00F10867" w:rsidP="00F10867">
            <w:pPr>
              <w:snapToGrid w:val="0"/>
              <w:rPr>
                <w:color w:val="000000"/>
              </w:rPr>
            </w:pPr>
            <w:r w:rsidRPr="00B77933">
              <w:rPr>
                <w:lang w:eastAsia="hu-HU"/>
              </w:rPr>
              <w:t>A programhasználat során betartandó jogok és kötelességek.</w:t>
            </w:r>
          </w:p>
        </w:tc>
        <w:tc>
          <w:tcPr>
            <w:tcW w:w="2340" w:type="dxa"/>
            <w:tcBorders>
              <w:bottom w:val="single" w:sz="4" w:space="0" w:color="000000"/>
            </w:tcBorders>
            <w:shd w:val="clear" w:color="auto" w:fill="auto"/>
            <w:vAlign w:val="center"/>
          </w:tcPr>
          <w:p w:rsidR="00DA44C3" w:rsidRPr="0090613D" w:rsidRDefault="00DA44C3" w:rsidP="00E70B55">
            <w:pPr>
              <w:rPr>
                <w:color w:val="000000"/>
              </w:rPr>
            </w:pPr>
            <w:r w:rsidRPr="0090613D">
              <w:rPr>
                <w:color w:val="000000"/>
              </w:rPr>
              <w:t>Projektfeladatok</w:t>
            </w:r>
            <w:r w:rsidRPr="0090613D">
              <w:rPr>
                <w:color w:val="000000"/>
              </w:rPr>
              <w:br/>
              <w:t>megoldása.</w:t>
            </w:r>
          </w:p>
        </w:tc>
        <w:tc>
          <w:tcPr>
            <w:tcW w:w="1800" w:type="dxa"/>
            <w:tcBorders>
              <w:bottom w:val="single" w:sz="4" w:space="0" w:color="000000"/>
            </w:tcBorders>
            <w:shd w:val="clear" w:color="auto" w:fill="auto"/>
            <w:vAlign w:val="center"/>
          </w:tcPr>
          <w:p w:rsidR="00DA44C3" w:rsidRPr="00F10867" w:rsidRDefault="00F10867" w:rsidP="00F10867">
            <w:pPr>
              <w:widowControl w:val="0"/>
              <w:autoSpaceDE w:val="0"/>
              <w:autoSpaceDN w:val="0"/>
              <w:adjustRightInd w:val="0"/>
              <w:spacing w:before="120"/>
              <w:rPr>
                <w:lang w:eastAsia="hu-HU"/>
              </w:rPr>
            </w:pPr>
            <w:r w:rsidRPr="00B77933">
              <w:rPr>
                <w:i/>
                <w:lang w:eastAsia="hu-HU"/>
              </w:rPr>
              <w:t>Technika, életvitel és gyakorlat</w:t>
            </w:r>
            <w:r w:rsidRPr="00B77933">
              <w:rPr>
                <w:lang w:eastAsia="hu-HU"/>
              </w:rPr>
              <w:t>: az iskolai környezet rendje, tisztasága.</w:t>
            </w:r>
          </w:p>
        </w:tc>
        <w:tc>
          <w:tcPr>
            <w:tcW w:w="2001" w:type="dxa"/>
            <w:gridSpan w:val="3"/>
            <w:tcBorders>
              <w:bottom w:val="single" w:sz="4" w:space="0" w:color="000000"/>
            </w:tcBorders>
            <w:shd w:val="clear" w:color="auto" w:fill="auto"/>
            <w:vAlign w:val="center"/>
          </w:tcPr>
          <w:p w:rsidR="00DA44C3" w:rsidRPr="0090613D" w:rsidRDefault="00DA44C3" w:rsidP="00E70B55">
            <w:pPr>
              <w:rPr>
                <w:color w:val="000000"/>
              </w:rPr>
            </w:pPr>
          </w:p>
        </w:tc>
      </w:tr>
      <w:tr w:rsidR="00DA44C3" w:rsidRPr="0090613D" w:rsidTr="008C7DBF">
        <w:trPr>
          <w:cantSplit/>
          <w:trHeight w:val="8929"/>
        </w:trPr>
        <w:tc>
          <w:tcPr>
            <w:tcW w:w="7990" w:type="dxa"/>
            <w:gridSpan w:val="2"/>
            <w:vAlign w:val="center"/>
          </w:tcPr>
          <w:p w:rsidR="009C053F" w:rsidRPr="00B77933" w:rsidRDefault="009C053F" w:rsidP="009C053F">
            <w:pPr>
              <w:spacing w:before="120"/>
              <w:rPr>
                <w:i/>
              </w:rPr>
            </w:pPr>
            <w:r w:rsidRPr="00B77933">
              <w:rPr>
                <w:i/>
              </w:rPr>
              <w:lastRenderedPageBreak/>
              <w:t>Az információforrások etikus felhasználásának megismerése</w:t>
            </w:r>
          </w:p>
          <w:p w:rsidR="009C053F" w:rsidRPr="00B77933" w:rsidRDefault="009C053F" w:rsidP="009C053F">
            <w:pPr>
              <w:rPr>
                <w:lang w:eastAsia="hu-HU"/>
              </w:rPr>
            </w:pPr>
            <w:r w:rsidRPr="00B77933">
              <w:rPr>
                <w:lang w:eastAsia="hu-HU"/>
              </w:rPr>
              <w:t>Az információszerzés folyamatának ismerete.</w:t>
            </w:r>
          </w:p>
          <w:p w:rsidR="009C053F" w:rsidRPr="00B77933" w:rsidRDefault="009C053F" w:rsidP="009C053F">
            <w:pPr>
              <w:rPr>
                <w:lang w:eastAsia="hu-HU"/>
              </w:rPr>
            </w:pPr>
            <w:r w:rsidRPr="00B77933">
              <w:rPr>
                <w:lang w:eastAsia="hu-HU"/>
              </w:rPr>
              <w:t>Az információforrások etikus felhasználása.</w:t>
            </w:r>
          </w:p>
          <w:p w:rsidR="009C053F" w:rsidRPr="00B77933" w:rsidRDefault="009C053F" w:rsidP="009C053F">
            <w:r w:rsidRPr="00B77933">
              <w:t>Az információforrások feltüntetése.</w:t>
            </w:r>
          </w:p>
          <w:p w:rsidR="00DA44C3" w:rsidRPr="0090613D" w:rsidRDefault="009C053F" w:rsidP="009C053F">
            <w:pPr>
              <w:rPr>
                <w:color w:val="000000"/>
              </w:rPr>
            </w:pPr>
            <w:r w:rsidRPr="00B77933">
              <w:rPr>
                <w:lang w:eastAsia="hu-HU"/>
              </w:rPr>
              <w:t>Az információ értékként való kezelése, megosztása.</w:t>
            </w:r>
          </w:p>
        </w:tc>
        <w:tc>
          <w:tcPr>
            <w:tcW w:w="2340" w:type="dxa"/>
            <w:shd w:val="clear" w:color="auto" w:fill="auto"/>
            <w:vAlign w:val="center"/>
          </w:tcPr>
          <w:p w:rsidR="00DA44C3" w:rsidRPr="0090613D" w:rsidRDefault="00DA44C3" w:rsidP="00B10682">
            <w:pPr>
              <w:snapToGrid w:val="0"/>
              <w:rPr>
                <w:color w:val="000000"/>
              </w:rPr>
            </w:pPr>
            <w:r w:rsidRPr="0090613D">
              <w:rPr>
                <w:color w:val="000000"/>
              </w:rPr>
              <w:t>Feladattal vezetett egyéni és csoportos munka, bemutatás, kiselőadás.</w:t>
            </w:r>
          </w:p>
        </w:tc>
        <w:tc>
          <w:tcPr>
            <w:tcW w:w="1800" w:type="dxa"/>
            <w:shd w:val="clear" w:color="auto" w:fill="auto"/>
            <w:vAlign w:val="center"/>
          </w:tcPr>
          <w:p w:rsidR="00EC0616" w:rsidRPr="00EC0616" w:rsidRDefault="009C053F" w:rsidP="00EC0616">
            <w:pPr>
              <w:widowControl w:val="0"/>
              <w:autoSpaceDE w:val="0"/>
              <w:autoSpaceDN w:val="0"/>
              <w:adjustRightInd w:val="0"/>
              <w:spacing w:before="120"/>
              <w:rPr>
                <w:sz w:val="20"/>
                <w:szCs w:val="20"/>
                <w:lang w:eastAsia="hu-HU"/>
              </w:rPr>
            </w:pPr>
            <w:r w:rsidRPr="00EC0616">
              <w:rPr>
                <w:i/>
                <w:sz w:val="20"/>
                <w:szCs w:val="20"/>
                <w:lang w:eastAsia="hu-HU"/>
              </w:rPr>
              <w:t>Technika, életvitel és gyakorlat</w:t>
            </w:r>
            <w:r w:rsidRPr="00EC0616">
              <w:rPr>
                <w:sz w:val="20"/>
                <w:szCs w:val="20"/>
                <w:lang w:eastAsia="hu-HU"/>
              </w:rPr>
              <w:t>: a személyes felelősség belátása és érvényesítése a közvetlen környezet alakításában.</w:t>
            </w:r>
          </w:p>
          <w:p w:rsidR="009C053F" w:rsidRPr="00EC0616" w:rsidRDefault="009C053F" w:rsidP="009C053F">
            <w:pPr>
              <w:rPr>
                <w:sz w:val="20"/>
                <w:szCs w:val="20"/>
                <w:lang w:eastAsia="hu-HU"/>
              </w:rPr>
            </w:pPr>
            <w:r w:rsidRPr="00EC0616">
              <w:rPr>
                <w:i/>
                <w:sz w:val="20"/>
                <w:szCs w:val="20"/>
                <w:lang w:eastAsia="hu-HU"/>
              </w:rPr>
              <w:t>Fizika, kémia, biológia-egészségtan, földrajz, történelem, társadalmi és állampolgári ismeretek:</w:t>
            </w:r>
            <w:r w:rsidRPr="00EC0616">
              <w:rPr>
                <w:sz w:val="20"/>
                <w:szCs w:val="20"/>
                <w:lang w:eastAsia="hu-HU"/>
              </w:rPr>
              <w:t xml:space="preserve"> információk keresése, könyvtár-, folyóirat- és internethasználat, adatbázisok, szimulációk hasz</w:t>
            </w:r>
            <w:r w:rsidR="00EC0616">
              <w:rPr>
                <w:sz w:val="20"/>
                <w:szCs w:val="20"/>
                <w:lang w:eastAsia="hu-HU"/>
              </w:rPr>
              <w:t>nálata, kiselőadások tervezése.</w:t>
            </w:r>
          </w:p>
          <w:p w:rsidR="00DA44C3" w:rsidRPr="00555C9D" w:rsidRDefault="009C053F" w:rsidP="009C053F">
            <w:pPr>
              <w:widowControl w:val="0"/>
              <w:autoSpaceDE w:val="0"/>
              <w:autoSpaceDN w:val="0"/>
              <w:adjustRightInd w:val="0"/>
              <w:spacing w:before="120"/>
              <w:rPr>
                <w:color w:val="000000"/>
                <w:sz w:val="20"/>
                <w:szCs w:val="20"/>
                <w:lang w:eastAsia="hu-HU"/>
              </w:rPr>
            </w:pPr>
            <w:r w:rsidRPr="00EC0616">
              <w:rPr>
                <w:i/>
                <w:sz w:val="20"/>
                <w:szCs w:val="20"/>
                <w:lang w:eastAsia="hu-HU"/>
              </w:rPr>
              <w:t>Magyar nyelv és irodalom</w:t>
            </w:r>
            <w:r w:rsidRPr="00EC0616">
              <w:rPr>
                <w:sz w:val="20"/>
                <w:szCs w:val="20"/>
                <w:lang w:eastAsia="hu-HU"/>
              </w:rPr>
              <w:t>: az információs kommunikációs társadalom műfajainak megfelelő olvasási szokások gyakorlása, az ezekhez kapcsolódó tipikus hibák és veszélyek felismerése, kiküszöbölése.</w:t>
            </w:r>
          </w:p>
        </w:tc>
        <w:tc>
          <w:tcPr>
            <w:tcW w:w="2001" w:type="dxa"/>
            <w:gridSpan w:val="3"/>
            <w:vMerge w:val="restart"/>
            <w:shd w:val="clear" w:color="auto" w:fill="auto"/>
            <w:vAlign w:val="center"/>
          </w:tcPr>
          <w:p w:rsidR="00DA44C3" w:rsidRPr="0090613D" w:rsidRDefault="00DA44C3" w:rsidP="00E70B55">
            <w:pPr>
              <w:rPr>
                <w:color w:val="000000"/>
              </w:rPr>
            </w:pPr>
            <w:r w:rsidRPr="0090613D">
              <w:rPr>
                <w:color w:val="000000"/>
              </w:rPr>
              <w:t>Információforr</w:t>
            </w:r>
            <w:r w:rsidRPr="0090613D">
              <w:rPr>
                <w:color w:val="000000"/>
              </w:rPr>
              <w:t>á</w:t>
            </w:r>
            <w:r w:rsidRPr="0090613D">
              <w:rPr>
                <w:color w:val="000000"/>
              </w:rPr>
              <w:t>sok, gyakorló fe</w:t>
            </w:r>
            <w:r w:rsidRPr="0090613D">
              <w:rPr>
                <w:color w:val="000000"/>
              </w:rPr>
              <w:t>l</w:t>
            </w:r>
            <w:r w:rsidRPr="0090613D">
              <w:rPr>
                <w:color w:val="000000"/>
              </w:rPr>
              <w:t>adatok.</w:t>
            </w:r>
          </w:p>
          <w:p w:rsidR="00DA44C3" w:rsidRPr="0090613D" w:rsidRDefault="00DA44C3" w:rsidP="00E70B55">
            <w:pPr>
              <w:rPr>
                <w:color w:val="000000"/>
              </w:rPr>
            </w:pPr>
          </w:p>
        </w:tc>
      </w:tr>
      <w:tr w:rsidR="00DA44C3" w:rsidRPr="0090613D" w:rsidTr="00E70B55">
        <w:trPr>
          <w:cantSplit/>
          <w:trHeight w:val="1126"/>
        </w:trPr>
        <w:tc>
          <w:tcPr>
            <w:tcW w:w="7990" w:type="dxa"/>
            <w:gridSpan w:val="2"/>
            <w:vAlign w:val="center"/>
          </w:tcPr>
          <w:p w:rsidR="009C053F" w:rsidRPr="00B77933" w:rsidRDefault="009C053F" w:rsidP="009C053F">
            <w:pPr>
              <w:spacing w:before="120"/>
              <w:rPr>
                <w:i/>
              </w:rPr>
            </w:pPr>
            <w:r w:rsidRPr="00B77933">
              <w:rPr>
                <w:i/>
              </w:rPr>
              <w:lastRenderedPageBreak/>
              <w:t>Az információ és az informatika emberi kapcsolatokra gyakorolt hatásának megismerése</w:t>
            </w:r>
          </w:p>
          <w:p w:rsidR="009C053F" w:rsidRPr="00B77933" w:rsidRDefault="009C053F" w:rsidP="009C053F">
            <w:pPr>
              <w:rPr>
                <w:lang w:eastAsia="hu-HU"/>
              </w:rPr>
            </w:pPr>
            <w:r w:rsidRPr="00B77933">
              <w:rPr>
                <w:lang w:eastAsia="hu-HU"/>
              </w:rPr>
              <w:t>Az információ szerepe az információs társadalomban.</w:t>
            </w:r>
          </w:p>
          <w:p w:rsidR="00DA44C3" w:rsidRPr="0090613D" w:rsidRDefault="009C053F" w:rsidP="009C053F">
            <w:pPr>
              <w:snapToGrid w:val="0"/>
              <w:rPr>
                <w:color w:val="000000"/>
              </w:rPr>
            </w:pPr>
            <w:r w:rsidRPr="00B77933">
              <w:rPr>
                <w:lang w:eastAsia="hu-HU"/>
              </w:rPr>
              <w:t>Az informatikai eszközök használatának következményei.</w:t>
            </w:r>
          </w:p>
        </w:tc>
        <w:tc>
          <w:tcPr>
            <w:tcW w:w="2340" w:type="dxa"/>
            <w:shd w:val="clear" w:color="auto" w:fill="auto"/>
            <w:vAlign w:val="center"/>
          </w:tcPr>
          <w:p w:rsidR="00DA44C3" w:rsidRPr="0090613D" w:rsidRDefault="00DA44C3" w:rsidP="00E70B55">
            <w:pPr>
              <w:rPr>
                <w:color w:val="000000"/>
              </w:rPr>
            </w:pPr>
            <w:r w:rsidRPr="0090613D">
              <w:rPr>
                <w:color w:val="000000"/>
              </w:rPr>
              <w:t>Feladattal vezetett ö</w:t>
            </w:r>
            <w:r w:rsidRPr="0090613D">
              <w:rPr>
                <w:color w:val="000000"/>
              </w:rPr>
              <w:t>n</w:t>
            </w:r>
            <w:r w:rsidRPr="0090613D">
              <w:rPr>
                <w:color w:val="000000"/>
              </w:rPr>
              <w:t>álló munka.</w:t>
            </w:r>
          </w:p>
          <w:p w:rsidR="00DA44C3" w:rsidRPr="0090613D" w:rsidRDefault="00DA44C3" w:rsidP="00E70B55">
            <w:pPr>
              <w:rPr>
                <w:color w:val="000000"/>
              </w:rPr>
            </w:pPr>
          </w:p>
        </w:tc>
        <w:tc>
          <w:tcPr>
            <w:tcW w:w="1800" w:type="dxa"/>
            <w:shd w:val="clear" w:color="auto" w:fill="auto"/>
            <w:vAlign w:val="center"/>
          </w:tcPr>
          <w:p w:rsidR="00DA44C3" w:rsidRPr="00555C9D" w:rsidRDefault="009C053F" w:rsidP="00E70B55">
            <w:pPr>
              <w:rPr>
                <w:color w:val="000000"/>
                <w:sz w:val="20"/>
                <w:szCs w:val="20"/>
              </w:rPr>
            </w:pPr>
            <w:r w:rsidRPr="00B77933">
              <w:rPr>
                <w:i/>
                <w:lang w:eastAsia="hu-HU"/>
              </w:rPr>
              <w:t>Technika, életvitel és gyakorlat</w:t>
            </w:r>
            <w:r w:rsidRPr="00B77933">
              <w:rPr>
                <w:lang w:eastAsia="hu-HU"/>
              </w:rPr>
              <w:t>:</w:t>
            </w:r>
            <w:r>
              <w:rPr>
                <w:lang w:eastAsia="hu-HU"/>
              </w:rPr>
              <w:t xml:space="preserve"> a probléma megoldásához szükséges komplex tájékozódás.</w:t>
            </w:r>
          </w:p>
        </w:tc>
        <w:tc>
          <w:tcPr>
            <w:tcW w:w="2001" w:type="dxa"/>
            <w:gridSpan w:val="3"/>
            <w:vMerge/>
            <w:shd w:val="clear" w:color="auto" w:fill="auto"/>
            <w:vAlign w:val="center"/>
          </w:tcPr>
          <w:p w:rsidR="00DA44C3" w:rsidRPr="0090613D" w:rsidRDefault="00DA44C3" w:rsidP="00E70B55">
            <w:pPr>
              <w:rPr>
                <w:color w:val="000000"/>
              </w:rPr>
            </w:pPr>
          </w:p>
        </w:tc>
      </w:tr>
      <w:tr w:rsidR="00DA44C3" w:rsidRPr="0090613D" w:rsidTr="00E70B55">
        <w:trPr>
          <w:cantSplit/>
        </w:trPr>
        <w:tc>
          <w:tcPr>
            <w:tcW w:w="2230" w:type="dxa"/>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1" w:type="dxa"/>
            <w:gridSpan w:val="6"/>
            <w:vAlign w:val="center"/>
          </w:tcPr>
          <w:p w:rsidR="00DA44C3" w:rsidRPr="0090613D" w:rsidRDefault="009C053F" w:rsidP="00E70B55">
            <w:pPr>
              <w:rPr>
                <w:color w:val="000000"/>
              </w:rPr>
            </w:pPr>
            <w:r>
              <w:t>J</w:t>
            </w:r>
            <w:r w:rsidRPr="00B77933">
              <w:t>ogtiszta szoftver, licenc, ingyenes szoftver, korlátozottan használható szoftver.</w:t>
            </w:r>
          </w:p>
        </w:tc>
      </w:tr>
    </w:tbl>
    <w:p w:rsidR="00DA44C3" w:rsidRDefault="00DA44C3" w:rsidP="00DA44C3">
      <w:pPr>
        <w:rPr>
          <w:color w:val="000000"/>
        </w:rPr>
      </w:pPr>
    </w:p>
    <w:p w:rsidR="00DA44C3" w:rsidRPr="0090613D" w:rsidRDefault="00DA44C3" w:rsidP="00DA44C3">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340"/>
        <w:gridCol w:w="1932"/>
        <w:gridCol w:w="588"/>
        <w:gridCol w:w="1280"/>
      </w:tblGrid>
      <w:tr w:rsidR="00DA44C3" w:rsidRPr="0090613D" w:rsidTr="00E70B55">
        <w:trPr>
          <w:cantSplit/>
        </w:trPr>
        <w:tc>
          <w:tcPr>
            <w:tcW w:w="2230" w:type="dxa"/>
            <w:tcBorders>
              <w:top w:val="single" w:sz="4" w:space="0" w:color="000000"/>
              <w:left w:val="single" w:sz="4" w:space="0" w:color="000000"/>
              <w:bottom w:val="single" w:sz="4" w:space="0" w:color="auto"/>
            </w:tcBorders>
            <w:vAlign w:val="center"/>
          </w:tcPr>
          <w:p w:rsidR="00DA44C3" w:rsidRPr="0090613D" w:rsidRDefault="00DA44C3" w:rsidP="00E70B55">
            <w:pPr>
              <w:snapToGrid w:val="0"/>
              <w:rPr>
                <w:b/>
                <w:bCs/>
                <w:color w:val="000000"/>
              </w:rPr>
            </w:pPr>
            <w:r w:rsidRPr="0090613D">
              <w:rPr>
                <w:b/>
                <w:bCs/>
                <w:color w:val="000000"/>
              </w:rPr>
              <w:t>Tematikai eg</w:t>
            </w:r>
            <w:r w:rsidRPr="0090613D">
              <w:rPr>
                <w:b/>
                <w:bCs/>
                <w:color w:val="000000"/>
              </w:rPr>
              <w:t>y</w:t>
            </w:r>
            <w:r w:rsidRPr="0090613D">
              <w:rPr>
                <w:b/>
                <w:bCs/>
                <w:color w:val="000000"/>
              </w:rPr>
              <w:t>ség/</w:t>
            </w:r>
            <w:r>
              <w:rPr>
                <w:b/>
                <w:bCs/>
                <w:color w:val="000000"/>
              </w:rPr>
              <w:br/>
            </w:r>
            <w:r w:rsidRPr="0090613D">
              <w:rPr>
                <w:b/>
                <w:bCs/>
                <w:color w:val="000000"/>
              </w:rPr>
              <w:t>Fejlesztési cél</w:t>
            </w:r>
          </w:p>
        </w:tc>
        <w:tc>
          <w:tcPr>
            <w:tcW w:w="10620" w:type="dxa"/>
            <w:gridSpan w:val="4"/>
            <w:tcBorders>
              <w:top w:val="single" w:sz="4" w:space="0" w:color="000000"/>
              <w:left w:val="single" w:sz="4" w:space="0" w:color="000000"/>
              <w:bottom w:val="single" w:sz="4" w:space="0" w:color="auto"/>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5.2. Az e-szolgáltatások szerepe és használata</w:t>
            </w:r>
          </w:p>
        </w:tc>
        <w:tc>
          <w:tcPr>
            <w:tcW w:w="1280" w:type="dxa"/>
            <w:tcBorders>
              <w:top w:val="single" w:sz="4" w:space="0" w:color="000000"/>
              <w:left w:val="single" w:sz="4" w:space="0" w:color="000000"/>
              <w:bottom w:val="single" w:sz="4" w:space="0" w:color="auto"/>
              <w:right w:val="single" w:sz="4" w:space="0" w:color="000000"/>
            </w:tcBorders>
            <w:vAlign w:val="center"/>
          </w:tcPr>
          <w:p w:rsidR="00DA44C3" w:rsidRPr="0090613D" w:rsidRDefault="00DA44C3" w:rsidP="00E70B55">
            <w:pPr>
              <w:jc w:val="center"/>
              <w:rPr>
                <w:bCs/>
                <w:color w:val="000000"/>
              </w:rPr>
            </w:pP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6A0A48" w:rsidP="00E70B55">
            <w:pPr>
              <w:snapToGrid w:val="0"/>
              <w:rPr>
                <w:color w:val="000000"/>
              </w:rPr>
            </w:pPr>
            <w:r w:rsidRPr="00B77933">
              <w:t>Életkori sajátosságoknak megfelelő elektronikus szolgáltatásokkal kapcsolatos tapasztalatok, vélemények megfogalmazása.</w:t>
            </w:r>
          </w:p>
        </w:tc>
      </w:tr>
      <w:tr w:rsidR="00DA44C3" w:rsidRPr="0090613D" w:rsidTr="00E70B55">
        <w:trPr>
          <w:cantSplit/>
          <w:trHeight w:hRule="exact" w:val="286"/>
        </w:trPr>
        <w:tc>
          <w:tcPr>
            <w:tcW w:w="2230" w:type="dxa"/>
            <w:vMerge w:val="restart"/>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E70B55">
        <w:trPr>
          <w:cantSplit/>
        </w:trPr>
        <w:tc>
          <w:tcPr>
            <w:tcW w:w="2230" w:type="dxa"/>
            <w:vMerge/>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rPr>
                <w:color w:val="000000"/>
              </w:rPr>
            </w:pP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Tárgyi: számítógépes szaktanterem.</w:t>
            </w:r>
          </w:p>
        </w:tc>
      </w:tr>
      <w:tr w:rsidR="00DA44C3" w:rsidRPr="0090613D" w:rsidTr="00E70B55">
        <w:trPr>
          <w:cantSplit/>
          <w:trHeight w:val="1126"/>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6A0A48" w:rsidRPr="00B77933" w:rsidRDefault="006A0A48" w:rsidP="006A0A48">
            <w:pPr>
              <w:spacing w:before="120"/>
            </w:pPr>
            <w:r w:rsidRPr="00B77933">
              <w:t>Az elektronikus szolgáltatások hétköznapi életben betöltött szerepének felismerése.</w:t>
            </w:r>
          </w:p>
          <w:p w:rsidR="00DA44C3" w:rsidRPr="0090613D" w:rsidRDefault="006A0A48" w:rsidP="006A0A48">
            <w:pPr>
              <w:rPr>
                <w:color w:val="000000"/>
              </w:rPr>
            </w:pPr>
            <w:r w:rsidRPr="00B77933">
              <w:t>Az elektronikus szolgáltatások használata, a biztonság figyelembevétele, a kritikus szemléletmód kialakítása.</w:t>
            </w:r>
          </w:p>
        </w:tc>
      </w:tr>
      <w:tr w:rsidR="00DA44C3" w:rsidRPr="0090613D" w:rsidTr="00E70B55">
        <w:trPr>
          <w:cantSplit/>
        </w:trPr>
        <w:tc>
          <w:tcPr>
            <w:tcW w:w="7990" w:type="dxa"/>
            <w:gridSpan w:val="2"/>
            <w:tcBorders>
              <w:top w:val="single" w:sz="8" w:space="0" w:color="000000"/>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Ismeretek/fejlesztési követelmények</w:t>
            </w:r>
          </w:p>
        </w:tc>
        <w:tc>
          <w:tcPr>
            <w:tcW w:w="2340" w:type="dxa"/>
            <w:tcBorders>
              <w:top w:val="single" w:sz="8" w:space="0" w:color="000000"/>
              <w:left w:val="single" w:sz="4" w:space="0" w:color="000000"/>
              <w:bottom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1932" w:type="dxa"/>
            <w:tcBorders>
              <w:top w:val="single" w:sz="8" w:space="0" w:color="000000"/>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1868" w:type="dxa"/>
            <w:gridSpan w:val="2"/>
            <w:tcBorders>
              <w:top w:val="single" w:sz="8" w:space="0" w:color="000000"/>
              <w:left w:val="single" w:sz="4" w:space="0" w:color="000000"/>
              <w:bottom w:val="single" w:sz="4" w:space="0" w:color="auto"/>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E70B55">
        <w:trPr>
          <w:cantSplit/>
          <w:trHeight w:val="2266"/>
        </w:trPr>
        <w:tc>
          <w:tcPr>
            <w:tcW w:w="7990" w:type="dxa"/>
            <w:gridSpan w:val="2"/>
            <w:tcBorders>
              <w:top w:val="single" w:sz="4" w:space="0" w:color="auto"/>
              <w:left w:val="single" w:sz="4" w:space="0" w:color="auto"/>
              <w:bottom w:val="single" w:sz="4" w:space="0" w:color="auto"/>
              <w:right w:val="single" w:sz="4" w:space="0" w:color="auto"/>
            </w:tcBorders>
            <w:vAlign w:val="center"/>
          </w:tcPr>
          <w:p w:rsidR="006A0A48" w:rsidRPr="00B77933" w:rsidRDefault="006A0A48" w:rsidP="006A0A48">
            <w:pPr>
              <w:spacing w:before="120"/>
              <w:rPr>
                <w:i/>
              </w:rPr>
            </w:pPr>
            <w:r w:rsidRPr="00B77933">
              <w:rPr>
                <w:i/>
              </w:rPr>
              <w:lastRenderedPageBreak/>
              <w:t>Az e-szolgáltatások használatának célirányos megismerése</w:t>
            </w:r>
          </w:p>
          <w:p w:rsidR="006A0A48" w:rsidRPr="00B77933" w:rsidRDefault="006A0A48" w:rsidP="006A0A48">
            <w:pPr>
              <w:rPr>
                <w:lang w:eastAsia="hu-HU"/>
              </w:rPr>
            </w:pPr>
            <w:r w:rsidRPr="00B77933">
              <w:rPr>
                <w:lang w:eastAsia="hu-HU"/>
              </w:rPr>
              <w:t>Az elektronikus szolgáltatások funkcióinak megismerése.</w:t>
            </w:r>
          </w:p>
          <w:p w:rsidR="00DA44C3" w:rsidRPr="0090613D" w:rsidRDefault="006A0A48" w:rsidP="006A0A48">
            <w:pPr>
              <w:snapToGrid w:val="0"/>
              <w:rPr>
                <w:color w:val="000000"/>
              </w:rPr>
            </w:pPr>
            <w:r w:rsidRPr="00B77933">
              <w:t xml:space="preserve">Az elektronikus szolgáltatások működésének megismerése, a szolgáltatások igénybevétele, használata, </w:t>
            </w:r>
            <w:r w:rsidRPr="00B77933">
              <w:rPr>
                <w:lang w:eastAsia="hu-HU"/>
              </w:rPr>
              <w:t>lemondása.</w:t>
            </w:r>
          </w:p>
        </w:tc>
        <w:tc>
          <w:tcPr>
            <w:tcW w:w="234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Feladattal vezetett egyéni és csoportos munka.</w:t>
            </w:r>
          </w:p>
        </w:tc>
        <w:tc>
          <w:tcPr>
            <w:tcW w:w="1932" w:type="dxa"/>
            <w:tcBorders>
              <w:top w:val="single" w:sz="4" w:space="0" w:color="auto"/>
              <w:left w:val="single" w:sz="4" w:space="0" w:color="auto"/>
              <w:bottom w:val="single" w:sz="4" w:space="0" w:color="auto"/>
              <w:right w:val="single" w:sz="4" w:space="0" w:color="auto"/>
            </w:tcBorders>
            <w:vAlign w:val="center"/>
          </w:tcPr>
          <w:p w:rsidR="00DA44C3" w:rsidRPr="0090613D" w:rsidRDefault="006A0A48" w:rsidP="00E70B55">
            <w:pPr>
              <w:snapToGrid w:val="0"/>
              <w:rPr>
                <w:color w:val="000000"/>
              </w:rPr>
            </w:pPr>
            <w:r w:rsidRPr="00B77933">
              <w:rPr>
                <w:i/>
                <w:lang w:eastAsia="hu-HU"/>
              </w:rPr>
              <w:t>Technika, életvitel és gyakorlat</w:t>
            </w:r>
            <w:r w:rsidRPr="00B77933">
              <w:rPr>
                <w:lang w:eastAsia="hu-HU"/>
              </w:rPr>
              <w:t>: a megtakarítási lehetőségek felismerése, a hatékonyság, egészség- és környezettudatosság érvényesítése.</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DA44C3" w:rsidRPr="0090613D" w:rsidRDefault="00DA44C3" w:rsidP="002770EB">
            <w:pPr>
              <w:snapToGrid w:val="0"/>
              <w:rPr>
                <w:color w:val="000000"/>
              </w:rPr>
            </w:pPr>
            <w:r w:rsidRPr="0090613D">
              <w:rPr>
                <w:color w:val="000000"/>
              </w:rPr>
              <w:t>Információforr</w:t>
            </w:r>
            <w:r w:rsidRPr="0090613D">
              <w:rPr>
                <w:color w:val="000000"/>
              </w:rPr>
              <w:t>á</w:t>
            </w:r>
            <w:r w:rsidRPr="0090613D">
              <w:rPr>
                <w:color w:val="000000"/>
              </w:rPr>
              <w:t>sok</w:t>
            </w: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6A0A48" w:rsidP="00E70B55">
            <w:pPr>
              <w:rPr>
                <w:color w:val="000000"/>
              </w:rPr>
            </w:pPr>
            <w:r w:rsidRPr="00B77933">
              <w:t>Információs társadalom, média, elektronikus szolgáltatások, regisztráció, leiratkozás, azonosító, jelszó.</w:t>
            </w:r>
          </w:p>
        </w:tc>
      </w:tr>
    </w:tbl>
    <w:p w:rsidR="00DA44C3" w:rsidRDefault="00DA44C3" w:rsidP="00DA44C3">
      <w:pPr>
        <w:rPr>
          <w:color w:val="000000"/>
        </w:rPr>
      </w:pPr>
    </w:p>
    <w:p w:rsidR="00DA44C3" w:rsidRPr="0090613D" w:rsidRDefault="00DA44C3" w:rsidP="00DA44C3">
      <w:pPr>
        <w:rPr>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2230"/>
        <w:gridCol w:w="5760"/>
        <w:gridCol w:w="2013"/>
        <w:gridCol w:w="2127"/>
        <w:gridCol w:w="720"/>
        <w:gridCol w:w="1280"/>
      </w:tblGrid>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Tematikai egység/</w:t>
            </w:r>
          </w:p>
          <w:p w:rsidR="00DA44C3" w:rsidRPr="0090613D" w:rsidRDefault="00DA44C3" w:rsidP="00E70B55">
            <w:pPr>
              <w:rPr>
                <w:b/>
                <w:bCs/>
                <w:color w:val="000000"/>
              </w:rPr>
            </w:pPr>
            <w:r w:rsidRPr="0090613D">
              <w:rPr>
                <w:b/>
                <w:bCs/>
                <w:color w:val="000000"/>
              </w:rPr>
              <w:t>Fejlesztési cél</w:t>
            </w:r>
          </w:p>
        </w:tc>
        <w:tc>
          <w:tcPr>
            <w:tcW w:w="10620" w:type="dxa"/>
            <w:gridSpan w:val="4"/>
            <w:tcBorders>
              <w:top w:val="single" w:sz="4" w:space="0" w:color="auto"/>
              <w:left w:val="single" w:sz="4" w:space="0" w:color="auto"/>
              <w:bottom w:val="single" w:sz="4" w:space="0" w:color="auto"/>
              <w:right w:val="single" w:sz="4" w:space="0" w:color="auto"/>
            </w:tcBorders>
            <w:vAlign w:val="center"/>
          </w:tcPr>
          <w:p w:rsidR="00DA44C3" w:rsidRPr="00BA64BB" w:rsidRDefault="00DA44C3" w:rsidP="00E70B55">
            <w:pPr>
              <w:pStyle w:val="Cmsor1"/>
              <w:tabs>
                <w:tab w:val="left" w:pos="0"/>
              </w:tabs>
              <w:snapToGrid w:val="0"/>
              <w:rPr>
                <w:color w:val="000000"/>
                <w:lang w:val="hu-HU"/>
              </w:rPr>
            </w:pPr>
            <w:r w:rsidRPr="00BA64BB">
              <w:rPr>
                <w:color w:val="000000"/>
                <w:lang w:val="hu-HU"/>
              </w:rPr>
              <w:t>6. Könyvtári informatika</w:t>
            </w:r>
          </w:p>
        </w:tc>
        <w:tc>
          <w:tcPr>
            <w:tcW w:w="1280" w:type="dxa"/>
            <w:tcBorders>
              <w:top w:val="single" w:sz="4" w:space="0" w:color="auto"/>
              <w:left w:val="single" w:sz="4" w:space="0" w:color="auto"/>
              <w:bottom w:val="single" w:sz="4" w:space="0" w:color="auto"/>
              <w:right w:val="single" w:sz="4" w:space="0" w:color="auto"/>
            </w:tcBorders>
            <w:vAlign w:val="center"/>
          </w:tcPr>
          <w:p w:rsidR="00DA44C3" w:rsidRPr="00F971F9" w:rsidRDefault="00DA44C3" w:rsidP="009728DC">
            <w:pPr>
              <w:snapToGrid w:val="0"/>
              <w:jc w:val="center"/>
              <w:rPr>
                <w:b/>
                <w:bCs/>
                <w:color w:val="000000"/>
              </w:rPr>
            </w:pPr>
            <w:r w:rsidRPr="0090613D">
              <w:rPr>
                <w:b/>
                <w:bCs/>
                <w:color w:val="000000"/>
              </w:rPr>
              <w:t>Órakeret</w:t>
            </w:r>
            <w:r>
              <w:rPr>
                <w:b/>
                <w:bCs/>
                <w:color w:val="000000"/>
              </w:rPr>
              <w:br/>
            </w:r>
            <w:r w:rsidR="009728DC">
              <w:rPr>
                <w:bCs/>
                <w:color w:val="000000"/>
              </w:rPr>
              <w:t>4</w:t>
            </w:r>
            <w:r w:rsidRPr="0090613D">
              <w:rPr>
                <w:bCs/>
                <w:color w:val="000000"/>
              </w:rPr>
              <w:t xml:space="preserve"> óra</w:t>
            </w: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Előzetes tudás</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6A0A48" w:rsidP="00E70B55">
            <w:pPr>
              <w:snapToGrid w:val="0"/>
              <w:rPr>
                <w:color w:val="000000"/>
              </w:rPr>
            </w:pPr>
            <w:r w:rsidRPr="00B77933">
              <w:t>Az iskolai könyvtár önálló használata a raktári rend ismeretében. Közkönyvtári tapasztalatok. Könyvtári katalógusok irányított használata. Az önálló műre való hivatkozás alapjainak ismerete.</w:t>
            </w:r>
          </w:p>
        </w:tc>
      </w:tr>
      <w:tr w:rsidR="00DA44C3" w:rsidRPr="0090613D" w:rsidTr="00E70B55">
        <w:trPr>
          <w:cantSplit/>
          <w:trHeight w:hRule="exact" w:val="286"/>
        </w:trPr>
        <w:tc>
          <w:tcPr>
            <w:tcW w:w="2230" w:type="dxa"/>
            <w:vMerge w:val="restart"/>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Cs/>
                <w:color w:val="000000"/>
              </w:rPr>
            </w:pPr>
            <w:r w:rsidRPr="0090613D">
              <w:rPr>
                <w:bCs/>
                <w:color w:val="000000"/>
              </w:rPr>
              <w:t>További feltételek</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Személyi</w:t>
            </w:r>
          </w:p>
        </w:tc>
      </w:tr>
      <w:tr w:rsidR="00DA44C3" w:rsidRPr="0090613D" w:rsidTr="00FA69AD">
        <w:trPr>
          <w:cantSplit/>
          <w:trHeight w:val="560"/>
        </w:trPr>
        <w:tc>
          <w:tcPr>
            <w:tcW w:w="2230" w:type="dxa"/>
            <w:vMerge/>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rPr>
                <w:color w:val="000000"/>
              </w:rPr>
            </w:pP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color w:val="000000"/>
              </w:rPr>
            </w:pPr>
            <w:r w:rsidRPr="0090613D">
              <w:rPr>
                <w:color w:val="000000"/>
              </w:rPr>
              <w:t>Tárgyi: média-szaktanterem, könyvtár.</w:t>
            </w:r>
          </w:p>
        </w:tc>
      </w:tr>
      <w:tr w:rsidR="00DA44C3" w:rsidRPr="0090613D" w:rsidTr="00E70B55">
        <w:trPr>
          <w:cantSplit/>
          <w:trHeight w:val="1126"/>
        </w:trPr>
        <w:tc>
          <w:tcPr>
            <w:tcW w:w="2230" w:type="dxa"/>
            <w:tcBorders>
              <w:top w:val="single" w:sz="4" w:space="0" w:color="auto"/>
              <w:left w:val="single" w:sz="4" w:space="0" w:color="auto"/>
              <w:bottom w:val="single" w:sz="4" w:space="0" w:color="auto"/>
              <w:right w:val="single" w:sz="4" w:space="0" w:color="auto"/>
            </w:tcBorders>
            <w:vAlign w:val="center"/>
          </w:tcPr>
          <w:p w:rsidR="00DA44C3" w:rsidRPr="0090613D" w:rsidRDefault="00DA44C3" w:rsidP="00E70B55">
            <w:pPr>
              <w:snapToGrid w:val="0"/>
              <w:rPr>
                <w:b/>
                <w:bCs/>
                <w:color w:val="000000"/>
              </w:rPr>
            </w:pPr>
            <w:r w:rsidRPr="0090613D">
              <w:rPr>
                <w:b/>
                <w:bCs/>
                <w:color w:val="000000"/>
              </w:rPr>
              <w:t>A tematikai egység nevelési-fejlesztési céljai</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6A0A48" w:rsidP="00E70B55">
            <w:pPr>
              <w:snapToGrid w:val="0"/>
              <w:rPr>
                <w:color w:val="000000"/>
              </w:rPr>
            </w:pPr>
            <w:r w:rsidRPr="00B77933">
              <w:t>Az iskolai és lakóhelyi könyvtár alapszolgáltatásainak és a különböző információforrásoknak önálló, alkotó és etikus felhasználása egyszerű tanulmányi feladatok egyéni és csoportos megoldása során.</w:t>
            </w:r>
          </w:p>
        </w:tc>
      </w:tr>
      <w:tr w:rsidR="00DA44C3" w:rsidRPr="0090613D" w:rsidTr="00795D82">
        <w:trPr>
          <w:cantSplit/>
        </w:trPr>
        <w:tc>
          <w:tcPr>
            <w:tcW w:w="7990" w:type="dxa"/>
            <w:gridSpan w:val="2"/>
            <w:tcBorders>
              <w:top w:val="single" w:sz="4" w:space="0" w:color="auto"/>
              <w:left w:val="single" w:sz="4" w:space="0" w:color="000000"/>
              <w:bottom w:val="single" w:sz="4" w:space="0" w:color="auto"/>
            </w:tcBorders>
            <w:vAlign w:val="center"/>
          </w:tcPr>
          <w:p w:rsidR="00DA44C3" w:rsidRPr="0090613D" w:rsidRDefault="00D10133" w:rsidP="00E70B55">
            <w:pPr>
              <w:snapToGrid w:val="0"/>
              <w:jc w:val="center"/>
              <w:rPr>
                <w:b/>
                <w:bCs/>
                <w:color w:val="000000"/>
              </w:rPr>
            </w:pPr>
            <w:r>
              <w:br w:type="page"/>
            </w:r>
            <w:r w:rsidR="00DA44C3" w:rsidRPr="0090613D">
              <w:rPr>
                <w:b/>
                <w:bCs/>
                <w:color w:val="000000"/>
              </w:rPr>
              <w:t>Ismeretek/fejlesztési követelmények</w:t>
            </w:r>
          </w:p>
        </w:tc>
        <w:tc>
          <w:tcPr>
            <w:tcW w:w="2013" w:type="dxa"/>
            <w:tcBorders>
              <w:top w:val="single" w:sz="4" w:space="0" w:color="auto"/>
              <w:left w:val="single" w:sz="4" w:space="0" w:color="000000"/>
              <w:bottom w:val="single" w:sz="4" w:space="0" w:color="auto"/>
            </w:tcBorders>
          </w:tcPr>
          <w:p w:rsidR="00DA44C3" w:rsidRPr="0090613D" w:rsidRDefault="00DA44C3" w:rsidP="00E70B55">
            <w:pPr>
              <w:snapToGrid w:val="0"/>
              <w:jc w:val="center"/>
              <w:rPr>
                <w:bCs/>
                <w:color w:val="000000"/>
              </w:rPr>
            </w:pPr>
            <w:r w:rsidRPr="0090613D">
              <w:rPr>
                <w:bCs/>
                <w:color w:val="000000"/>
              </w:rPr>
              <w:t xml:space="preserve">Pedagógiai eljárások, módszerek, </w:t>
            </w:r>
            <w:r w:rsidRPr="0090613D">
              <w:rPr>
                <w:bCs/>
                <w:color w:val="000000"/>
              </w:rPr>
              <w:br/>
              <w:t>szervezési- és</w:t>
            </w:r>
            <w:r w:rsidRPr="0090613D">
              <w:rPr>
                <w:bCs/>
                <w:color w:val="000000"/>
              </w:rPr>
              <w:br/>
              <w:t>munk</w:t>
            </w:r>
            <w:r w:rsidRPr="0090613D">
              <w:rPr>
                <w:bCs/>
                <w:color w:val="000000"/>
              </w:rPr>
              <w:t>a</w:t>
            </w:r>
            <w:r w:rsidRPr="0090613D">
              <w:rPr>
                <w:bCs/>
                <w:color w:val="000000"/>
              </w:rPr>
              <w:t>formák</w:t>
            </w:r>
          </w:p>
        </w:tc>
        <w:tc>
          <w:tcPr>
            <w:tcW w:w="2127" w:type="dxa"/>
            <w:tcBorders>
              <w:top w:val="single" w:sz="4" w:space="0" w:color="auto"/>
              <w:left w:val="single" w:sz="4" w:space="0" w:color="000000"/>
              <w:bottom w:val="single" w:sz="4" w:space="0" w:color="auto"/>
            </w:tcBorders>
            <w:vAlign w:val="center"/>
          </w:tcPr>
          <w:p w:rsidR="00DA44C3" w:rsidRPr="0090613D" w:rsidRDefault="00DA44C3" w:rsidP="00E70B55">
            <w:pPr>
              <w:snapToGrid w:val="0"/>
              <w:jc w:val="center"/>
              <w:rPr>
                <w:b/>
                <w:bCs/>
                <w:color w:val="000000"/>
              </w:rPr>
            </w:pPr>
            <w:r w:rsidRPr="0090613D">
              <w:rPr>
                <w:b/>
                <w:bCs/>
                <w:color w:val="000000"/>
              </w:rPr>
              <w:t>Kapcsolódási pontok</w:t>
            </w:r>
          </w:p>
        </w:tc>
        <w:tc>
          <w:tcPr>
            <w:tcW w:w="2000" w:type="dxa"/>
            <w:gridSpan w:val="2"/>
            <w:tcBorders>
              <w:top w:val="single" w:sz="4" w:space="0" w:color="auto"/>
              <w:left w:val="single" w:sz="4" w:space="0" w:color="000000"/>
              <w:bottom w:val="single" w:sz="4" w:space="0" w:color="auto"/>
              <w:right w:val="single" w:sz="4" w:space="0" w:color="000000"/>
            </w:tcBorders>
            <w:vAlign w:val="center"/>
          </w:tcPr>
          <w:p w:rsidR="00DA44C3" w:rsidRPr="0090613D" w:rsidRDefault="00DA44C3" w:rsidP="00E70B55">
            <w:pPr>
              <w:snapToGrid w:val="0"/>
              <w:jc w:val="center"/>
              <w:rPr>
                <w:bCs/>
                <w:color w:val="000000"/>
              </w:rPr>
            </w:pPr>
            <w:r w:rsidRPr="0090613D">
              <w:rPr>
                <w:bCs/>
                <w:color w:val="000000"/>
              </w:rPr>
              <w:t>Taneszközök</w:t>
            </w:r>
          </w:p>
        </w:tc>
      </w:tr>
      <w:tr w:rsidR="00DA44C3" w:rsidRPr="0090613D" w:rsidTr="00D10133">
        <w:trPr>
          <w:cantSplit/>
          <w:trHeight w:hRule="exact" w:val="8450"/>
        </w:trPr>
        <w:tc>
          <w:tcPr>
            <w:tcW w:w="7990" w:type="dxa"/>
            <w:gridSpan w:val="2"/>
            <w:tcBorders>
              <w:top w:val="single" w:sz="4" w:space="0" w:color="auto"/>
              <w:left w:val="single" w:sz="4" w:space="0" w:color="auto"/>
              <w:bottom w:val="single" w:sz="4" w:space="0" w:color="auto"/>
              <w:right w:val="single" w:sz="4" w:space="0" w:color="auto"/>
            </w:tcBorders>
            <w:vAlign w:val="center"/>
          </w:tcPr>
          <w:p w:rsidR="00A1290F" w:rsidRPr="00B77933" w:rsidRDefault="00A1290F" w:rsidP="00A1290F">
            <w:pPr>
              <w:snapToGrid w:val="0"/>
              <w:spacing w:before="120"/>
              <w:rPr>
                <w:i/>
              </w:rPr>
            </w:pPr>
            <w:r w:rsidRPr="00B77933">
              <w:rPr>
                <w:i/>
              </w:rPr>
              <w:lastRenderedPageBreak/>
              <w:t>Dokumentumtípusok, kézikönyvek</w:t>
            </w:r>
          </w:p>
          <w:p w:rsidR="00DA44C3" w:rsidRPr="0090613D" w:rsidRDefault="00A1290F" w:rsidP="00A1290F">
            <w:pPr>
              <w:rPr>
                <w:color w:val="000000"/>
              </w:rPr>
            </w:pPr>
            <w:r w:rsidRPr="00B77933">
              <w:t>Nyomtatott és elektronikus kézikönyvek, közhasznú információforrások és ismeretterjesztő művek típusainak ismerete. Közhasznú adatbázisok használata.</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Feladattal vezetett egyéni és csoportos munka.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1290F" w:rsidRPr="00A1290F" w:rsidRDefault="00A1290F" w:rsidP="00A1290F">
            <w:pPr>
              <w:snapToGrid w:val="0"/>
              <w:spacing w:before="120"/>
              <w:rPr>
                <w:sz w:val="20"/>
                <w:szCs w:val="20"/>
              </w:rPr>
            </w:pPr>
            <w:r w:rsidRPr="00A1290F">
              <w:rPr>
                <w:i/>
                <w:sz w:val="20"/>
                <w:szCs w:val="20"/>
              </w:rPr>
              <w:t>Matematika:</w:t>
            </w:r>
            <w:r w:rsidRPr="00A1290F">
              <w:rPr>
                <w:sz w:val="20"/>
                <w:szCs w:val="20"/>
              </w:rPr>
              <w:t xml:space="preserve"> ismerethordozók használata – könyvek (pl. matematikai zsebkönyvek, szakkönyvek, ismeretterjesztő könyvek, lexikonok, feladatgyűjtemények, táblázatok, képletgyűjtemények).</w:t>
            </w:r>
          </w:p>
          <w:p w:rsidR="00A1290F" w:rsidRPr="00A1290F" w:rsidRDefault="00A1290F" w:rsidP="00A1290F">
            <w:pPr>
              <w:snapToGrid w:val="0"/>
              <w:rPr>
                <w:sz w:val="20"/>
                <w:szCs w:val="20"/>
              </w:rPr>
            </w:pPr>
            <w:r w:rsidRPr="00A1290F">
              <w:rPr>
                <w:i/>
                <w:sz w:val="20"/>
                <w:szCs w:val="20"/>
              </w:rPr>
              <w:t>Magyar nyelv és irodalom</w:t>
            </w:r>
            <w:r w:rsidRPr="00A1290F">
              <w:rPr>
                <w:sz w:val="20"/>
                <w:szCs w:val="20"/>
              </w:rPr>
              <w:t>: az önálló feladatvégzés, információgyűjtés és ismeretszerzés módszereinek alkalmazása: segédkönyvek, szótárak, lexikonok, helyesírási kézikönyvek használata, ismeretlen kifejezések jelentésének megkeresése egynyelvű szótárakban.</w:t>
            </w:r>
          </w:p>
          <w:p w:rsidR="00A1290F" w:rsidRPr="00A1290F" w:rsidRDefault="00A1290F" w:rsidP="00A1290F">
            <w:pPr>
              <w:snapToGrid w:val="0"/>
              <w:rPr>
                <w:sz w:val="20"/>
                <w:szCs w:val="20"/>
              </w:rPr>
            </w:pPr>
            <w:r w:rsidRPr="00A1290F">
              <w:rPr>
                <w:sz w:val="20"/>
                <w:szCs w:val="20"/>
              </w:rPr>
              <w:t xml:space="preserve">Anyanyelvi kultúra, ismeretek az anyanyelvről. </w:t>
            </w:r>
          </w:p>
          <w:p w:rsidR="00DA44C3" w:rsidRPr="0090613D" w:rsidRDefault="00A1290F" w:rsidP="00A1290F">
            <w:pPr>
              <w:spacing w:before="120"/>
              <w:rPr>
                <w:color w:val="000000"/>
              </w:rPr>
            </w:pPr>
            <w:r w:rsidRPr="00A1290F">
              <w:rPr>
                <w:i/>
                <w:sz w:val="20"/>
                <w:szCs w:val="20"/>
              </w:rPr>
              <w:t>Biológia-egészségtan</w:t>
            </w:r>
            <w:r w:rsidRPr="00A1290F">
              <w:rPr>
                <w:sz w:val="20"/>
                <w:szCs w:val="20"/>
              </w:rPr>
              <w:t>: az élővilág rendszerezésében érvényesülő szempontok bemutatása határozókönyvek alapján.</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rPr>
                <w:color w:val="000000"/>
              </w:rPr>
            </w:pPr>
            <w:r w:rsidRPr="0090613D">
              <w:rPr>
                <w:color w:val="000000"/>
              </w:rPr>
              <w:t>Információforr</w:t>
            </w:r>
            <w:r w:rsidRPr="0090613D">
              <w:rPr>
                <w:color w:val="000000"/>
              </w:rPr>
              <w:t>á</w:t>
            </w:r>
            <w:r w:rsidRPr="0090613D">
              <w:rPr>
                <w:color w:val="000000"/>
              </w:rPr>
              <w:t>sok és feladatl</w:t>
            </w:r>
            <w:r w:rsidRPr="0090613D">
              <w:rPr>
                <w:color w:val="000000"/>
              </w:rPr>
              <w:t>a</w:t>
            </w:r>
            <w:r w:rsidRPr="0090613D">
              <w:rPr>
                <w:color w:val="000000"/>
              </w:rPr>
              <w:t>pok.</w:t>
            </w:r>
          </w:p>
          <w:p w:rsidR="00DA44C3" w:rsidRPr="0090613D" w:rsidRDefault="00DA44C3" w:rsidP="00E70B55">
            <w:pPr>
              <w:snapToGrid w:val="0"/>
              <w:rPr>
                <w:color w:val="000000"/>
              </w:rPr>
            </w:pPr>
          </w:p>
        </w:tc>
      </w:tr>
      <w:tr w:rsidR="00DA44C3" w:rsidRPr="0090613D" w:rsidTr="00D10133">
        <w:trPr>
          <w:cantSplit/>
          <w:trHeight w:hRule="exact" w:val="7012"/>
        </w:trPr>
        <w:tc>
          <w:tcPr>
            <w:tcW w:w="7990" w:type="dxa"/>
            <w:gridSpan w:val="2"/>
            <w:tcBorders>
              <w:top w:val="single" w:sz="4" w:space="0" w:color="auto"/>
              <w:left w:val="single" w:sz="4" w:space="0" w:color="auto"/>
              <w:bottom w:val="single" w:sz="4" w:space="0" w:color="auto"/>
              <w:right w:val="single" w:sz="4" w:space="0" w:color="auto"/>
            </w:tcBorders>
            <w:vAlign w:val="center"/>
          </w:tcPr>
          <w:p w:rsidR="00A1290F" w:rsidRPr="00B77933" w:rsidRDefault="00A1290F" w:rsidP="00A1290F">
            <w:pPr>
              <w:snapToGrid w:val="0"/>
              <w:spacing w:before="120"/>
              <w:rPr>
                <w:i/>
              </w:rPr>
            </w:pPr>
            <w:r w:rsidRPr="00B77933">
              <w:rPr>
                <w:i/>
              </w:rPr>
              <w:lastRenderedPageBreak/>
              <w:t>Forráskiválasztás</w:t>
            </w:r>
          </w:p>
          <w:p w:rsidR="00A1290F" w:rsidRPr="00B77933" w:rsidRDefault="00A1290F" w:rsidP="00A1290F">
            <w:r w:rsidRPr="00B77933">
              <w:t>A feladatnak megfelelő forrástípus önálló kiválasztása.</w:t>
            </w:r>
          </w:p>
          <w:p w:rsidR="00A1290F" w:rsidRPr="00B77933" w:rsidRDefault="00A1290F" w:rsidP="00A1290F">
            <w:r w:rsidRPr="00B77933">
              <w:t>Információforrások hitelességének vizsgálata, szelektálása.</w:t>
            </w:r>
          </w:p>
          <w:p w:rsidR="00DA44C3" w:rsidRPr="0090613D" w:rsidRDefault="00A1290F" w:rsidP="00A1290F">
            <w:pPr>
              <w:rPr>
                <w:color w:val="000000"/>
              </w:rPr>
            </w:pPr>
            <w:r w:rsidRPr="00B77933">
              <w:t>Többféle forrásra épülő tematikus gyűjtőmunka.</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Csoportmunka tanári irányítással.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64D" w:rsidRPr="0011164D" w:rsidRDefault="0011164D" w:rsidP="0011164D">
            <w:pPr>
              <w:snapToGrid w:val="0"/>
              <w:spacing w:before="120"/>
              <w:rPr>
                <w:sz w:val="20"/>
                <w:szCs w:val="20"/>
              </w:rPr>
            </w:pPr>
            <w:r w:rsidRPr="0011164D">
              <w:rPr>
                <w:i/>
                <w:sz w:val="20"/>
                <w:szCs w:val="20"/>
              </w:rPr>
              <w:t>Technika, életvitel és gyakorlat</w:t>
            </w:r>
            <w:r w:rsidRPr="0011164D">
              <w:rPr>
                <w:sz w:val="20"/>
                <w:szCs w:val="20"/>
              </w:rPr>
              <w:t>: a tevékenység információforrásainak használata. A tevékenységekhez szükséges információk kiválasztása és alkalmazása. A különböző eredetű információk szűrése, értékelése, összekapcsolása, érvényességük kiterjesztése.</w:t>
            </w:r>
          </w:p>
          <w:p w:rsidR="0011164D" w:rsidRPr="0011164D" w:rsidRDefault="0011164D" w:rsidP="0011164D">
            <w:pPr>
              <w:snapToGrid w:val="0"/>
              <w:rPr>
                <w:sz w:val="20"/>
                <w:szCs w:val="20"/>
              </w:rPr>
            </w:pPr>
            <w:r w:rsidRPr="0011164D">
              <w:rPr>
                <w:i/>
                <w:sz w:val="20"/>
                <w:szCs w:val="20"/>
              </w:rPr>
              <w:t>Magyar nyelv és irodalom:</w:t>
            </w:r>
            <w:r w:rsidRPr="0011164D">
              <w:rPr>
                <w:sz w:val="20"/>
                <w:szCs w:val="20"/>
              </w:rPr>
              <w:t xml:space="preserve"> az</w:t>
            </w:r>
            <w:r w:rsidRPr="00B77933">
              <w:t xml:space="preserve"> </w:t>
            </w:r>
            <w:r w:rsidRPr="0011164D">
              <w:rPr>
                <w:sz w:val="20"/>
                <w:szCs w:val="20"/>
              </w:rPr>
              <w:t>információ kritikus befogadásának megalapozása (azonos témáról különböző forrásból</w:t>
            </w:r>
            <w:r w:rsidRPr="00B77933">
              <w:t xml:space="preserve"> </w:t>
            </w:r>
            <w:r w:rsidRPr="0011164D">
              <w:rPr>
                <w:sz w:val="20"/>
                <w:szCs w:val="20"/>
              </w:rPr>
              <w:t>származó rövidebb információk összevetése tanári irányítással, csoportosan).</w:t>
            </w:r>
          </w:p>
          <w:p w:rsidR="00DA44C3" w:rsidRPr="0090613D" w:rsidRDefault="0011164D" w:rsidP="0011164D">
            <w:pPr>
              <w:rPr>
                <w:color w:val="000000"/>
              </w:rPr>
            </w:pPr>
            <w:r w:rsidRPr="0011164D">
              <w:rPr>
                <w:i/>
                <w:sz w:val="20"/>
                <w:szCs w:val="20"/>
              </w:rPr>
              <w:t>Történelem, társadalmi és állampolgári ismeretek:</w:t>
            </w:r>
            <w:r w:rsidRPr="0011164D">
              <w:rPr>
                <w:sz w:val="20"/>
                <w:szCs w:val="20"/>
              </w:rPr>
              <w:t xml:space="preserve"> a források</w:t>
            </w:r>
            <w:r w:rsidRPr="00B77933">
              <w:t xml:space="preserve"> </w:t>
            </w:r>
            <w:r w:rsidRPr="0011164D">
              <w:rPr>
                <w:sz w:val="20"/>
                <w:szCs w:val="20"/>
              </w:rPr>
              <w:t>megbízhatósága.</w:t>
            </w:r>
          </w:p>
        </w:tc>
        <w:tc>
          <w:tcPr>
            <w:tcW w:w="2000" w:type="dxa"/>
            <w:gridSpan w:val="2"/>
            <w:tcBorders>
              <w:top w:val="single" w:sz="4" w:space="0" w:color="auto"/>
              <w:left w:val="single" w:sz="4" w:space="0" w:color="auto"/>
              <w:right w:val="single" w:sz="4" w:space="0" w:color="auto"/>
            </w:tcBorders>
            <w:shd w:val="clear" w:color="auto" w:fill="auto"/>
            <w:vAlign w:val="center"/>
          </w:tcPr>
          <w:p w:rsidR="00DA44C3" w:rsidRPr="0090613D" w:rsidRDefault="00DA44C3" w:rsidP="00E70B55">
            <w:pPr>
              <w:snapToGrid w:val="0"/>
              <w:rPr>
                <w:color w:val="000000"/>
              </w:rPr>
            </w:pPr>
            <w:r w:rsidRPr="0090613D">
              <w:rPr>
                <w:color w:val="000000"/>
              </w:rPr>
              <w:t>Információforr</w:t>
            </w:r>
            <w:r w:rsidRPr="0090613D">
              <w:rPr>
                <w:color w:val="000000"/>
              </w:rPr>
              <w:t>á</w:t>
            </w:r>
            <w:r w:rsidR="00A32BA4">
              <w:rPr>
                <w:color w:val="000000"/>
              </w:rPr>
              <w:t>sok</w:t>
            </w:r>
          </w:p>
        </w:tc>
      </w:tr>
      <w:tr w:rsidR="00DA44C3" w:rsidRPr="0090613D" w:rsidTr="001E0C5F">
        <w:trPr>
          <w:cantSplit/>
          <w:trHeight w:val="1393"/>
        </w:trPr>
        <w:tc>
          <w:tcPr>
            <w:tcW w:w="7990" w:type="dxa"/>
            <w:gridSpan w:val="2"/>
            <w:tcBorders>
              <w:top w:val="single" w:sz="4" w:space="0" w:color="000000"/>
              <w:left w:val="single" w:sz="4" w:space="0" w:color="000000"/>
              <w:bottom w:val="single" w:sz="4" w:space="0" w:color="000000"/>
            </w:tcBorders>
            <w:vAlign w:val="center"/>
          </w:tcPr>
          <w:p w:rsidR="004411D0" w:rsidRPr="00B77933" w:rsidRDefault="004411D0" w:rsidP="004411D0">
            <w:pPr>
              <w:snapToGrid w:val="0"/>
              <w:spacing w:before="120"/>
              <w:rPr>
                <w:i/>
              </w:rPr>
            </w:pPr>
            <w:r w:rsidRPr="00B77933">
              <w:rPr>
                <w:i/>
              </w:rPr>
              <w:t>Bibliográfiai hivatkozás, forrásfelhasználás</w:t>
            </w:r>
          </w:p>
          <w:p w:rsidR="004411D0" w:rsidRPr="00B77933" w:rsidRDefault="004411D0" w:rsidP="004411D0">
            <w:r w:rsidRPr="00B77933">
              <w:t>Bibliográfiai hivatkozás önálló készítése.</w:t>
            </w:r>
          </w:p>
          <w:p w:rsidR="004411D0" w:rsidRPr="00B77933" w:rsidRDefault="004411D0" w:rsidP="004411D0">
            <w:r w:rsidRPr="00B77933">
              <w:t>Idézés jelölése. A szerzői jogi vonatkozások megértése.</w:t>
            </w:r>
          </w:p>
          <w:p w:rsidR="00DA44C3" w:rsidRPr="0090613D" w:rsidRDefault="004411D0" w:rsidP="004411D0">
            <w:pPr>
              <w:rPr>
                <w:color w:val="000000"/>
              </w:rPr>
            </w:pPr>
            <w:r w:rsidRPr="00B77933">
              <w:t>Forrásjegyzék összeállítása.</w:t>
            </w:r>
          </w:p>
        </w:tc>
        <w:tc>
          <w:tcPr>
            <w:tcW w:w="2013" w:type="dxa"/>
            <w:tcBorders>
              <w:top w:val="single" w:sz="4" w:space="0" w:color="000000"/>
              <w:left w:val="single" w:sz="4" w:space="0" w:color="000000"/>
              <w:bottom w:val="single" w:sz="4" w:space="0" w:color="000000"/>
            </w:tcBorders>
            <w:shd w:val="clear" w:color="auto" w:fill="auto"/>
            <w:vAlign w:val="center"/>
          </w:tcPr>
          <w:p w:rsidR="00DA44C3" w:rsidRPr="0090613D" w:rsidRDefault="00DA44C3" w:rsidP="00A32BA4">
            <w:pPr>
              <w:rPr>
                <w:color w:val="000000"/>
              </w:rPr>
            </w:pPr>
            <w:r w:rsidRPr="0090613D">
              <w:rPr>
                <w:color w:val="000000"/>
              </w:rPr>
              <w:t>Feladattal vezetett egyéni és csoportos munka tanári irányítás mellett.</w:t>
            </w:r>
          </w:p>
        </w:tc>
        <w:tc>
          <w:tcPr>
            <w:tcW w:w="2127" w:type="dxa"/>
            <w:tcBorders>
              <w:top w:val="single" w:sz="4" w:space="0" w:color="000000"/>
              <w:left w:val="single" w:sz="4" w:space="0" w:color="000000"/>
              <w:bottom w:val="single" w:sz="4" w:space="0" w:color="000000"/>
            </w:tcBorders>
            <w:shd w:val="clear" w:color="auto" w:fill="auto"/>
            <w:vAlign w:val="center"/>
          </w:tcPr>
          <w:p w:rsidR="00DA44C3" w:rsidRPr="0090613D" w:rsidRDefault="004411D0" w:rsidP="00E70B55">
            <w:pPr>
              <w:rPr>
                <w:color w:val="000000"/>
              </w:rPr>
            </w:pPr>
            <w:r w:rsidRPr="00B77933">
              <w:rPr>
                <w:i/>
              </w:rPr>
              <w:t>Magyar nyelv és irodalom:</w:t>
            </w:r>
            <w:r w:rsidRPr="00B77933">
              <w:t xml:space="preserve"> források megjelölése.</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44C3" w:rsidRPr="0090613D" w:rsidRDefault="00DA44C3" w:rsidP="00E70B55">
            <w:pPr>
              <w:snapToGrid w:val="0"/>
              <w:rPr>
                <w:color w:val="000000"/>
              </w:rPr>
            </w:pPr>
          </w:p>
        </w:tc>
      </w:tr>
      <w:tr w:rsidR="00DA44C3" w:rsidRPr="0090613D" w:rsidTr="00E70B55">
        <w:trPr>
          <w:cantSplit/>
        </w:trPr>
        <w:tc>
          <w:tcPr>
            <w:tcW w:w="2230" w:type="dxa"/>
            <w:tcBorders>
              <w:top w:val="single" w:sz="4" w:space="0" w:color="auto"/>
              <w:left w:val="single" w:sz="4" w:space="0" w:color="auto"/>
              <w:bottom w:val="single" w:sz="4" w:space="0" w:color="auto"/>
              <w:right w:val="single" w:sz="4" w:space="0" w:color="auto"/>
            </w:tcBorders>
            <w:vAlign w:val="center"/>
          </w:tcPr>
          <w:p w:rsidR="00DA44C3" w:rsidRPr="00BA64BB" w:rsidRDefault="00DA44C3" w:rsidP="00E70B55">
            <w:pPr>
              <w:pStyle w:val="Cmsor1"/>
              <w:tabs>
                <w:tab w:val="left" w:pos="0"/>
              </w:tabs>
              <w:autoSpaceDE/>
              <w:snapToGrid w:val="0"/>
              <w:rPr>
                <w:color w:val="000000"/>
                <w:lang w:val="hu-HU"/>
              </w:rPr>
            </w:pPr>
            <w:r w:rsidRPr="00BA64BB">
              <w:rPr>
                <w:color w:val="000000"/>
                <w:lang w:val="hu-HU"/>
              </w:rPr>
              <w:t>Kulcsfoga</w:t>
            </w:r>
            <w:r w:rsidRPr="00BA64BB">
              <w:rPr>
                <w:color w:val="000000"/>
                <w:lang w:val="hu-HU"/>
              </w:rPr>
              <w:t>l</w:t>
            </w:r>
            <w:r w:rsidRPr="00BA64BB">
              <w:rPr>
                <w:color w:val="000000"/>
                <w:lang w:val="hu-HU"/>
              </w:rPr>
              <w:t>mak/fogalmak</w:t>
            </w:r>
          </w:p>
        </w:tc>
        <w:tc>
          <w:tcPr>
            <w:tcW w:w="11900" w:type="dxa"/>
            <w:gridSpan w:val="5"/>
            <w:tcBorders>
              <w:top w:val="single" w:sz="4" w:space="0" w:color="auto"/>
              <w:left w:val="single" w:sz="4" w:space="0" w:color="auto"/>
              <w:bottom w:val="single" w:sz="4" w:space="0" w:color="auto"/>
              <w:right w:val="single" w:sz="4" w:space="0" w:color="auto"/>
            </w:tcBorders>
            <w:vAlign w:val="center"/>
          </w:tcPr>
          <w:p w:rsidR="00DA44C3" w:rsidRPr="0090613D" w:rsidRDefault="004411D0" w:rsidP="00E70B55">
            <w:pPr>
              <w:rPr>
                <w:color w:val="000000"/>
              </w:rPr>
            </w:pPr>
            <w:r>
              <w:t>E</w:t>
            </w:r>
            <w:r w:rsidRPr="00B77933">
              <w:t>lektronikus könyvtár, kézikönyv, szaklexikon, szakkönyv, napilap, folyóirat, bibliográfia, linkgyűjtemény, keresőkérdés, tárgyszó, szerzői jog, információs érték, felhasznált irodalom</w:t>
            </w:r>
            <w:r>
              <w:t xml:space="preserve"> </w:t>
            </w:r>
            <w:r w:rsidRPr="00B77933">
              <w:t>jegyzék.</w:t>
            </w:r>
          </w:p>
        </w:tc>
      </w:tr>
    </w:tbl>
    <w:p w:rsidR="00DA44C3" w:rsidRDefault="00DA44C3" w:rsidP="00DA44C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5"/>
        <w:gridCol w:w="11087"/>
      </w:tblGrid>
      <w:tr w:rsidR="00DA44C3" w:rsidRPr="00841673" w:rsidTr="00E70B55">
        <w:trPr>
          <w:trHeight w:val="1975"/>
        </w:trPr>
        <w:tc>
          <w:tcPr>
            <w:tcW w:w="1080" w:type="pct"/>
            <w:vAlign w:val="center"/>
          </w:tcPr>
          <w:p w:rsidR="00DA44C3" w:rsidRPr="00841673" w:rsidRDefault="00486D24" w:rsidP="00E70B55">
            <w:pPr>
              <w:spacing w:before="120"/>
              <w:jc w:val="center"/>
              <w:rPr>
                <w:b/>
                <w:bCs/>
              </w:rPr>
            </w:pPr>
            <w:r w:rsidRPr="00B77933">
              <w:rPr>
                <w:b/>
                <w:bCs/>
              </w:rPr>
              <w:t>A fejlesztés várt eredményei a</w:t>
            </w:r>
            <w:r>
              <w:rPr>
                <w:b/>
                <w:bCs/>
              </w:rPr>
              <w:t xml:space="preserve"> 8.</w:t>
            </w:r>
            <w:r w:rsidRPr="00B77933">
              <w:rPr>
                <w:b/>
                <w:bCs/>
              </w:rPr>
              <w:t xml:space="preserve"> évfolyam</w:t>
            </w:r>
          </w:p>
        </w:tc>
        <w:tc>
          <w:tcPr>
            <w:tcW w:w="3920" w:type="pct"/>
          </w:tcPr>
          <w:p w:rsidR="004411D0" w:rsidRPr="00B77933" w:rsidRDefault="004411D0" w:rsidP="004411D0">
            <w:pPr>
              <w:spacing w:before="120"/>
              <w:rPr>
                <w:i/>
              </w:rPr>
            </w:pPr>
            <w:r w:rsidRPr="00B77933">
              <w:rPr>
                <w:i/>
              </w:rPr>
              <w:t>A tanuló az informatikai eszközök használata témakör végére</w:t>
            </w:r>
          </w:p>
          <w:p w:rsidR="004411D0" w:rsidRPr="00B77933" w:rsidRDefault="004411D0" w:rsidP="00D10133">
            <w:pPr>
              <w:numPr>
                <w:ilvl w:val="0"/>
                <w:numId w:val="21"/>
              </w:numPr>
            </w:pPr>
            <w:r w:rsidRPr="00B77933">
              <w:t>ismerje az informatikai eszközökkel kapcsolatos függőség néhány je</w:t>
            </w:r>
            <w:r w:rsidRPr="00B77933">
              <w:t>l</w:t>
            </w:r>
            <w:r w:rsidRPr="00B77933">
              <w:t>lemzőjét, legyen képes tenni a függőség kialakulása ellen;</w:t>
            </w:r>
          </w:p>
          <w:p w:rsidR="004411D0" w:rsidRPr="00B77933" w:rsidRDefault="004411D0" w:rsidP="00D10133">
            <w:pPr>
              <w:numPr>
                <w:ilvl w:val="0"/>
                <w:numId w:val="21"/>
              </w:numPr>
            </w:pPr>
            <w:r w:rsidRPr="00B77933">
              <w:t>ismerje a legfontosabb perifériák működési elveit;</w:t>
            </w:r>
          </w:p>
          <w:p w:rsidR="004411D0" w:rsidRPr="00B77933" w:rsidRDefault="004411D0" w:rsidP="00D10133">
            <w:pPr>
              <w:numPr>
                <w:ilvl w:val="0"/>
                <w:numId w:val="21"/>
              </w:numPr>
            </w:pPr>
            <w:r w:rsidRPr="00B77933">
              <w:t>önállóan legyen képes a tanult feladattípusok azonosítására, a megoldáshoz szükséges hardver- és szof</w:t>
            </w:r>
            <w:r w:rsidRPr="00B77933">
              <w:t>t</w:t>
            </w:r>
            <w:r w:rsidRPr="00B77933">
              <w:t>vereszközök kiválasztására és használatára.</w:t>
            </w:r>
          </w:p>
          <w:p w:rsidR="004411D0" w:rsidRPr="00B77933" w:rsidRDefault="004411D0" w:rsidP="004411D0">
            <w:pPr>
              <w:rPr>
                <w:i/>
              </w:rPr>
            </w:pPr>
            <w:r w:rsidRPr="00B77933">
              <w:rPr>
                <w:i/>
              </w:rPr>
              <w:t>A tanuló az alkalmazói ismeretek témakör végére</w:t>
            </w:r>
          </w:p>
          <w:p w:rsidR="004411D0" w:rsidRPr="00B77933" w:rsidRDefault="004411D0" w:rsidP="00D10133">
            <w:pPr>
              <w:numPr>
                <w:ilvl w:val="0"/>
                <w:numId w:val="22"/>
              </w:numPr>
              <w:tabs>
                <w:tab w:val="left" w:pos="2995"/>
              </w:tabs>
            </w:pPr>
            <w:r w:rsidRPr="00B77933">
              <w:t>tudjon szöveget, képet, rajzot is tartalmazó dokumentumot minta vagy leírás alapján elkészíteni;</w:t>
            </w:r>
          </w:p>
          <w:p w:rsidR="004411D0" w:rsidRPr="00B77933" w:rsidRDefault="004411D0" w:rsidP="00D10133">
            <w:pPr>
              <w:numPr>
                <w:ilvl w:val="0"/>
                <w:numId w:val="22"/>
              </w:numPr>
            </w:pPr>
            <w:r w:rsidRPr="00B77933">
              <w:t>tudjon médiaelemeket minta vagy leírás alapján elkészíteni;</w:t>
            </w:r>
          </w:p>
          <w:p w:rsidR="004411D0" w:rsidRPr="00B77933" w:rsidRDefault="004411D0" w:rsidP="00D10133">
            <w:pPr>
              <w:numPr>
                <w:ilvl w:val="0"/>
                <w:numId w:val="22"/>
              </w:numPr>
            </w:pPr>
            <w:r w:rsidRPr="00B77933">
              <w:t>ismerje a diagramok szerkesztésének, módosításának lépéseit;</w:t>
            </w:r>
          </w:p>
          <w:p w:rsidR="004411D0" w:rsidRPr="00B77933" w:rsidRDefault="004411D0" w:rsidP="00D10133">
            <w:pPr>
              <w:numPr>
                <w:ilvl w:val="0"/>
                <w:numId w:val="22"/>
              </w:numPr>
            </w:pPr>
            <w:r w:rsidRPr="00B77933">
              <w:t>tudjon bemutatót készíteni.</w:t>
            </w:r>
          </w:p>
          <w:p w:rsidR="004411D0" w:rsidRPr="00B77933" w:rsidRDefault="004411D0" w:rsidP="004411D0">
            <w:pPr>
              <w:rPr>
                <w:i/>
              </w:rPr>
            </w:pPr>
            <w:r w:rsidRPr="00B77933">
              <w:rPr>
                <w:i/>
              </w:rPr>
              <w:t>A tanuló a problémamegoldás informatikai eszközökkel és módszerekkel témakör végére</w:t>
            </w:r>
          </w:p>
          <w:p w:rsidR="004411D0" w:rsidRPr="00B77933" w:rsidRDefault="004411D0" w:rsidP="00D10133">
            <w:pPr>
              <w:numPr>
                <w:ilvl w:val="0"/>
                <w:numId w:val="23"/>
              </w:numPr>
            </w:pPr>
            <w:r w:rsidRPr="00B77933">
              <w:t>lássa át a problémamegoldás folyamatát;</w:t>
            </w:r>
          </w:p>
          <w:p w:rsidR="004411D0" w:rsidRPr="00B77933" w:rsidRDefault="004411D0" w:rsidP="00D10133">
            <w:pPr>
              <w:numPr>
                <w:ilvl w:val="0"/>
                <w:numId w:val="23"/>
              </w:numPr>
            </w:pPr>
            <w:r w:rsidRPr="00B77933">
              <w:t>tudjon egyszerű vezérlési feladatokat megoldani fejlesztői környezetben;</w:t>
            </w:r>
          </w:p>
          <w:p w:rsidR="004411D0" w:rsidRPr="00B77933" w:rsidRDefault="004411D0" w:rsidP="00D10133">
            <w:pPr>
              <w:numPr>
                <w:ilvl w:val="0"/>
                <w:numId w:val="23"/>
              </w:numPr>
            </w:pPr>
            <w:r w:rsidRPr="00B77933">
              <w:t>ismerjen és alkalmazzon tervezési eljárásokat;</w:t>
            </w:r>
          </w:p>
          <w:p w:rsidR="004411D0" w:rsidRPr="00B77933" w:rsidRDefault="004411D0" w:rsidP="00D10133">
            <w:pPr>
              <w:numPr>
                <w:ilvl w:val="0"/>
                <w:numId w:val="23"/>
              </w:numPr>
            </w:pPr>
            <w:r w:rsidRPr="00B77933">
              <w:t>legyen képes meghatározni az er</w:t>
            </w:r>
            <w:r>
              <w:t>edményt a bemenő adatok alapján.</w:t>
            </w:r>
          </w:p>
          <w:p w:rsidR="004411D0" w:rsidRPr="00B77933" w:rsidRDefault="004411D0" w:rsidP="004411D0">
            <w:pPr>
              <w:rPr>
                <w:i/>
              </w:rPr>
            </w:pPr>
            <w:r w:rsidRPr="00B77933">
              <w:rPr>
                <w:i/>
              </w:rPr>
              <w:t>A tanuló az infokommunikáció témakör végére</w:t>
            </w:r>
          </w:p>
          <w:p w:rsidR="004411D0" w:rsidRPr="00B77933" w:rsidRDefault="004411D0" w:rsidP="00D10133">
            <w:pPr>
              <w:numPr>
                <w:ilvl w:val="0"/>
                <w:numId w:val="24"/>
              </w:numPr>
            </w:pPr>
            <w:r w:rsidRPr="00B77933">
              <w:t>legyen képes előkészíteni az információt weben történő publikálásra;</w:t>
            </w:r>
          </w:p>
          <w:p w:rsidR="004411D0" w:rsidRPr="00B77933" w:rsidRDefault="004411D0" w:rsidP="00D10133">
            <w:pPr>
              <w:numPr>
                <w:ilvl w:val="0"/>
                <w:numId w:val="24"/>
              </w:numPr>
            </w:pPr>
            <w:r w:rsidRPr="00B77933">
              <w:t xml:space="preserve">tudja megkülönböztetni a publikussá tehető és </w:t>
            </w:r>
            <w:r>
              <w:t>a védendő adatait.</w:t>
            </w:r>
          </w:p>
          <w:p w:rsidR="004411D0" w:rsidRPr="00B77933" w:rsidRDefault="004411D0" w:rsidP="004411D0">
            <w:pPr>
              <w:rPr>
                <w:i/>
              </w:rPr>
            </w:pPr>
            <w:r w:rsidRPr="00B77933">
              <w:rPr>
                <w:i/>
              </w:rPr>
              <w:t>A tanuló az információs társadalom témakör végére</w:t>
            </w:r>
          </w:p>
          <w:p w:rsidR="004411D0" w:rsidRPr="00B77933" w:rsidRDefault="004411D0" w:rsidP="00D10133">
            <w:pPr>
              <w:numPr>
                <w:ilvl w:val="0"/>
                <w:numId w:val="25"/>
              </w:numPr>
            </w:pPr>
            <w:r w:rsidRPr="00B77933">
              <w:t>ismerje az informatikai eszközök etikus használatára vonatkozó szabályokat;</w:t>
            </w:r>
          </w:p>
          <w:p w:rsidR="004411D0" w:rsidRPr="00B77933" w:rsidRDefault="004411D0" w:rsidP="00D10133">
            <w:pPr>
              <w:numPr>
                <w:ilvl w:val="0"/>
                <w:numId w:val="25"/>
              </w:numPr>
            </w:pPr>
            <w:r w:rsidRPr="00B77933">
              <w:rPr>
                <w:lang w:eastAsia="hu-HU"/>
              </w:rPr>
              <w:t xml:space="preserve">ismerje </w:t>
            </w:r>
            <w:r w:rsidRPr="00B77933">
              <w:t>az információforrások etikus felhasználási lehetőségeit;</w:t>
            </w:r>
          </w:p>
          <w:p w:rsidR="004411D0" w:rsidRPr="00B77933" w:rsidRDefault="004411D0" w:rsidP="00D10133">
            <w:pPr>
              <w:numPr>
                <w:ilvl w:val="0"/>
                <w:numId w:val="25"/>
              </w:numPr>
              <w:rPr>
                <w:lang w:eastAsia="hu-HU"/>
              </w:rPr>
            </w:pPr>
            <w:r w:rsidRPr="00B77933">
              <w:rPr>
                <w:lang w:eastAsia="hu-HU"/>
              </w:rPr>
              <w:t>ismerje fel az informatikai eszközök használatának az emberi kapcsolatokra vonatkozó következményeit;</w:t>
            </w:r>
          </w:p>
          <w:p w:rsidR="004411D0" w:rsidRPr="00B77933" w:rsidRDefault="004411D0" w:rsidP="00D10133">
            <w:pPr>
              <w:numPr>
                <w:ilvl w:val="0"/>
                <w:numId w:val="25"/>
              </w:numPr>
              <w:rPr>
                <w:lang w:eastAsia="hu-HU"/>
              </w:rPr>
            </w:pPr>
            <w:r w:rsidRPr="00B77933">
              <w:rPr>
                <w:lang w:eastAsia="hu-HU"/>
              </w:rPr>
              <w:t>ismerjen néhány elektronikus szolgáltatást;</w:t>
            </w:r>
          </w:p>
          <w:p w:rsidR="004411D0" w:rsidRPr="00B77933" w:rsidRDefault="004411D0" w:rsidP="00D10133">
            <w:pPr>
              <w:numPr>
                <w:ilvl w:val="0"/>
                <w:numId w:val="25"/>
              </w:numPr>
            </w:pPr>
            <w:r w:rsidRPr="00B77933">
              <w:rPr>
                <w:lang w:eastAsia="hu-HU"/>
              </w:rPr>
              <w:t>legyen képes a szolgáltatások igénybevételére, használatára, lemondására.</w:t>
            </w:r>
          </w:p>
          <w:p w:rsidR="004411D0" w:rsidRPr="00B77933" w:rsidRDefault="004411D0" w:rsidP="004411D0">
            <w:pPr>
              <w:rPr>
                <w:i/>
              </w:rPr>
            </w:pPr>
            <w:r w:rsidRPr="00B77933">
              <w:rPr>
                <w:i/>
              </w:rPr>
              <w:t>A tanuló a könyvtári informatika témakör végére</w:t>
            </w:r>
          </w:p>
          <w:p w:rsidR="004411D0" w:rsidRPr="00B77933" w:rsidRDefault="004411D0" w:rsidP="00D10133">
            <w:pPr>
              <w:numPr>
                <w:ilvl w:val="0"/>
                <w:numId w:val="26"/>
              </w:numPr>
              <w:snapToGrid w:val="0"/>
            </w:pPr>
            <w:r w:rsidRPr="00B77933">
              <w:t>a választott forrásokat képes alkotóan és etikusan felhasználni a feladatmegoldásban;</w:t>
            </w:r>
          </w:p>
          <w:p w:rsidR="00DA44C3" w:rsidRPr="00841673" w:rsidRDefault="004411D0" w:rsidP="00D10133">
            <w:pPr>
              <w:numPr>
                <w:ilvl w:val="0"/>
                <w:numId w:val="26"/>
              </w:numPr>
            </w:pPr>
            <w:r w:rsidRPr="00B77933">
              <w:t>egyszerű témában képes az információs problémamegoldás folyamatát önállóan végrehajtani.</w:t>
            </w:r>
          </w:p>
        </w:tc>
      </w:tr>
    </w:tbl>
    <w:p w:rsidR="00DA44C3" w:rsidRPr="0090613D" w:rsidRDefault="00DA44C3" w:rsidP="00633871">
      <w:pPr>
        <w:rPr>
          <w:b/>
          <w:color w:val="000000"/>
        </w:rPr>
      </w:pPr>
    </w:p>
    <w:sectPr w:rsidR="00DA44C3" w:rsidRPr="0090613D" w:rsidSect="00B562A6">
      <w:pgSz w:w="16838" w:h="11906" w:orient="landscape"/>
      <w:pgMar w:top="1418" w:right="1418"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33" w:rsidRDefault="00D10133">
      <w:r>
        <w:separator/>
      </w:r>
    </w:p>
  </w:endnote>
  <w:endnote w:type="continuationSeparator" w:id="0">
    <w:p w:rsidR="00D10133" w:rsidRDefault="00D1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variable"/>
    <w:sig w:usb0="00000000" w:usb1="080E0000" w:usb2="00000010"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33" w:rsidRDefault="00D10133" w:rsidP="00D10133">
    <w:pPr>
      <w:pStyle w:val="llb"/>
      <w:jc w:val="center"/>
    </w:pPr>
    <w:r>
      <w:rPr>
        <w:rStyle w:val="Oldalszm"/>
      </w:rPr>
      <w:fldChar w:fldCharType="begin"/>
    </w:r>
    <w:r>
      <w:rPr>
        <w:rStyle w:val="Oldalszm"/>
      </w:rPr>
      <w:instrText xml:space="preserve"> PAGE </w:instrText>
    </w:r>
    <w:r>
      <w:rPr>
        <w:rStyle w:val="Oldalszm"/>
      </w:rPr>
      <w:fldChar w:fldCharType="separate"/>
    </w:r>
    <w:r w:rsidR="00510300">
      <w:rPr>
        <w:rStyle w:val="Oldalszm"/>
        <w:noProof/>
      </w:rPr>
      <w:t>85</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33" w:rsidRDefault="00D10133">
      <w:r>
        <w:separator/>
      </w:r>
    </w:p>
  </w:footnote>
  <w:footnote w:type="continuationSeparator" w:id="0">
    <w:p w:rsidR="00D10133" w:rsidRDefault="00D1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33" w:rsidRDefault="00D10133">
    <w:pPr>
      <w:pStyle w:val="lfej"/>
    </w:pPr>
    <w:r>
      <w:t>037141 Szent László Általános Iskola</w:t>
    </w:r>
    <w:r>
      <w:tab/>
    </w:r>
    <w:r>
      <w:tab/>
    </w:r>
    <w:r w:rsidR="00E93C23">
      <w:t>Informatika 5-8</w:t>
    </w:r>
    <w:r>
      <w:tab/>
    </w:r>
    <w:r>
      <w:tab/>
    </w:r>
    <w:r>
      <w:tab/>
    </w:r>
    <w:r>
      <w:tab/>
    </w:r>
    <w:r>
      <w:tab/>
      <w:t>Informatika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17"/>
        </w:tabs>
        <w:ind w:left="717"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717"/>
        </w:tabs>
        <w:ind w:left="717"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717"/>
        </w:tabs>
        <w:ind w:left="717" w:hanging="360"/>
      </w:pPr>
      <w:rPr>
        <w:rFonts w:ascii="Symbol" w:hAnsi="Symbol"/>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717"/>
        </w:tabs>
        <w:ind w:left="717" w:hanging="360"/>
      </w:pPr>
      <w:rPr>
        <w:rFonts w:ascii="Symbol" w:hAnsi="Symbol"/>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717"/>
        </w:tabs>
        <w:ind w:left="717"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717"/>
        </w:tabs>
        <w:ind w:left="717" w:hanging="360"/>
      </w:pPr>
      <w:rPr>
        <w:rFonts w:ascii="Symbol" w:hAnsi="Symbol"/>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717"/>
        </w:tabs>
        <w:ind w:left="717" w:hanging="360"/>
      </w:pPr>
      <w:rPr>
        <w:rFonts w:ascii="Symbol" w:hAnsi="Symbol"/>
        <w:color w:val="auto"/>
      </w:rPr>
    </w:lvl>
  </w:abstractNum>
  <w:abstractNum w:abstractNumId="8" w15:restartNumberingAfterBreak="0">
    <w:nsid w:val="00000009"/>
    <w:multiLevelType w:val="singleLevel"/>
    <w:tmpl w:val="00000009"/>
    <w:name w:val="WW8Num9"/>
    <w:lvl w:ilvl="0">
      <w:start w:val="1"/>
      <w:numFmt w:val="bullet"/>
      <w:lvlText w:val=""/>
      <w:lvlJc w:val="left"/>
      <w:pPr>
        <w:tabs>
          <w:tab w:val="num" w:pos="717"/>
        </w:tabs>
        <w:ind w:left="717" w:hanging="360"/>
      </w:pPr>
      <w:rPr>
        <w:rFonts w:ascii="Symbol" w:hAnsi="Symbol"/>
        <w:color w:val="auto"/>
      </w:rPr>
    </w:lvl>
  </w:abstractNum>
  <w:abstractNum w:abstractNumId="9" w15:restartNumberingAfterBreak="0">
    <w:nsid w:val="0000000A"/>
    <w:multiLevelType w:val="singleLevel"/>
    <w:tmpl w:val="0000000A"/>
    <w:name w:val="WW8Num10"/>
    <w:lvl w:ilvl="0">
      <w:start w:val="1"/>
      <w:numFmt w:val="bullet"/>
      <w:lvlText w:val=""/>
      <w:lvlJc w:val="left"/>
      <w:pPr>
        <w:tabs>
          <w:tab w:val="num" w:pos="717"/>
        </w:tabs>
        <w:ind w:left="717" w:hanging="360"/>
      </w:pPr>
      <w:rPr>
        <w:rFonts w:ascii="Symbol" w:hAnsi="Symbol"/>
        <w:color w:val="auto"/>
      </w:rPr>
    </w:lvl>
  </w:abstractNum>
  <w:abstractNum w:abstractNumId="10" w15:restartNumberingAfterBreak="0">
    <w:nsid w:val="0000000B"/>
    <w:multiLevelType w:val="singleLevel"/>
    <w:tmpl w:val="0000000B"/>
    <w:name w:val="WW8Num11"/>
    <w:lvl w:ilvl="0">
      <w:start w:val="1"/>
      <w:numFmt w:val="bullet"/>
      <w:lvlText w:val=""/>
      <w:lvlJc w:val="left"/>
      <w:pPr>
        <w:tabs>
          <w:tab w:val="num" w:pos="717"/>
        </w:tabs>
        <w:ind w:left="717" w:hanging="360"/>
      </w:pPr>
      <w:rPr>
        <w:rFonts w:ascii="Symbol" w:hAnsi="Symbol"/>
        <w:color w:val="auto"/>
      </w:rPr>
    </w:lvl>
  </w:abstractNum>
  <w:abstractNum w:abstractNumId="11" w15:restartNumberingAfterBreak="0">
    <w:nsid w:val="0000000C"/>
    <w:multiLevelType w:val="singleLevel"/>
    <w:tmpl w:val="0000000C"/>
    <w:name w:val="WW8Num12"/>
    <w:lvl w:ilvl="0">
      <w:start w:val="1"/>
      <w:numFmt w:val="bullet"/>
      <w:lvlText w:val=""/>
      <w:lvlJc w:val="left"/>
      <w:pPr>
        <w:tabs>
          <w:tab w:val="num" w:pos="717"/>
        </w:tabs>
        <w:ind w:left="717" w:hanging="360"/>
      </w:pPr>
      <w:rPr>
        <w:rFonts w:ascii="Symbol" w:hAnsi="Symbol"/>
        <w:color w:val="auto"/>
      </w:rPr>
    </w:lvl>
  </w:abstractNum>
  <w:abstractNum w:abstractNumId="12" w15:restartNumberingAfterBreak="0">
    <w:nsid w:val="0000000D"/>
    <w:multiLevelType w:val="singleLevel"/>
    <w:tmpl w:val="0000000D"/>
    <w:name w:val="WW8Num13"/>
    <w:lvl w:ilvl="0">
      <w:start w:val="1"/>
      <w:numFmt w:val="bullet"/>
      <w:lvlText w:val=""/>
      <w:lvlJc w:val="left"/>
      <w:pPr>
        <w:tabs>
          <w:tab w:val="num" w:pos="717"/>
        </w:tabs>
        <w:ind w:left="717" w:hanging="360"/>
      </w:pPr>
      <w:rPr>
        <w:rFonts w:ascii="Symbol" w:hAnsi="Symbol"/>
        <w:color w:val="auto"/>
      </w:rPr>
    </w:lvl>
  </w:abstractNum>
  <w:abstractNum w:abstractNumId="13" w15:restartNumberingAfterBreak="0">
    <w:nsid w:val="0000000E"/>
    <w:multiLevelType w:val="singleLevel"/>
    <w:tmpl w:val="0000000E"/>
    <w:name w:val="WW8Num14"/>
    <w:lvl w:ilvl="0">
      <w:start w:val="1"/>
      <w:numFmt w:val="bullet"/>
      <w:lvlText w:val=""/>
      <w:lvlJc w:val="left"/>
      <w:pPr>
        <w:tabs>
          <w:tab w:val="num" w:pos="717"/>
        </w:tabs>
        <w:ind w:left="717" w:hanging="360"/>
      </w:pPr>
      <w:rPr>
        <w:rFonts w:ascii="Symbol" w:hAnsi="Symbol"/>
        <w:color w:val="auto"/>
      </w:rPr>
    </w:lvl>
  </w:abstractNum>
  <w:abstractNum w:abstractNumId="14" w15:restartNumberingAfterBreak="0">
    <w:nsid w:val="0000000F"/>
    <w:multiLevelType w:val="singleLevel"/>
    <w:tmpl w:val="0000000F"/>
    <w:name w:val="WW8Num15"/>
    <w:lvl w:ilvl="0">
      <w:start w:val="1"/>
      <w:numFmt w:val="bullet"/>
      <w:lvlText w:val=""/>
      <w:lvlJc w:val="left"/>
      <w:pPr>
        <w:tabs>
          <w:tab w:val="num" w:pos="717"/>
        </w:tabs>
        <w:ind w:left="717" w:hanging="360"/>
      </w:pPr>
      <w:rPr>
        <w:rFonts w:ascii="Symbol" w:hAnsi="Symbol"/>
        <w:color w:val="auto"/>
      </w:rPr>
    </w:lvl>
  </w:abstractNum>
  <w:abstractNum w:abstractNumId="15" w15:restartNumberingAfterBreak="0">
    <w:nsid w:val="00000010"/>
    <w:multiLevelType w:val="singleLevel"/>
    <w:tmpl w:val="00000010"/>
    <w:name w:val="WW8Num16"/>
    <w:lvl w:ilvl="0">
      <w:start w:val="1"/>
      <w:numFmt w:val="bullet"/>
      <w:lvlText w:val=""/>
      <w:lvlJc w:val="left"/>
      <w:pPr>
        <w:tabs>
          <w:tab w:val="num" w:pos="717"/>
        </w:tabs>
        <w:ind w:left="717" w:hanging="360"/>
      </w:pPr>
      <w:rPr>
        <w:rFonts w:ascii="Symbol" w:hAnsi="Symbol"/>
        <w:color w:val="auto"/>
      </w:rPr>
    </w:lvl>
  </w:abstractNum>
  <w:abstractNum w:abstractNumId="16" w15:restartNumberingAfterBreak="0">
    <w:nsid w:val="00000011"/>
    <w:multiLevelType w:val="singleLevel"/>
    <w:tmpl w:val="00000011"/>
    <w:name w:val="WW8Num17"/>
    <w:lvl w:ilvl="0">
      <w:start w:val="1"/>
      <w:numFmt w:val="bullet"/>
      <w:lvlText w:val=""/>
      <w:lvlJc w:val="left"/>
      <w:pPr>
        <w:tabs>
          <w:tab w:val="num" w:pos="717"/>
        </w:tabs>
        <w:ind w:left="717" w:hanging="360"/>
      </w:pPr>
      <w:rPr>
        <w:rFonts w:ascii="Symbol" w:hAnsi="Symbol"/>
        <w:color w:val="auto"/>
      </w:rPr>
    </w:lvl>
  </w:abstractNum>
  <w:abstractNum w:abstractNumId="17" w15:restartNumberingAfterBreak="0">
    <w:nsid w:val="04D50047"/>
    <w:multiLevelType w:val="hybridMultilevel"/>
    <w:tmpl w:val="AD5AF366"/>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6B62DBD"/>
    <w:multiLevelType w:val="hybridMultilevel"/>
    <w:tmpl w:val="E0BC29E8"/>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CB6462"/>
    <w:multiLevelType w:val="hybridMultilevel"/>
    <w:tmpl w:val="7DAA3F42"/>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CD5EBE"/>
    <w:multiLevelType w:val="hybridMultilevel"/>
    <w:tmpl w:val="B18CE280"/>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140A0F"/>
    <w:multiLevelType w:val="hybridMultilevel"/>
    <w:tmpl w:val="2DD6CF26"/>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B62BCE"/>
    <w:multiLevelType w:val="hybridMultilevel"/>
    <w:tmpl w:val="A63CFF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5FC2C44"/>
    <w:multiLevelType w:val="hybridMultilevel"/>
    <w:tmpl w:val="F062853A"/>
    <w:lvl w:ilvl="0" w:tplc="FC8ADF0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65F670F"/>
    <w:multiLevelType w:val="hybridMultilevel"/>
    <w:tmpl w:val="13C6FD0A"/>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9F6148"/>
    <w:multiLevelType w:val="hybridMultilevel"/>
    <w:tmpl w:val="721ABB4E"/>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DF208E"/>
    <w:multiLevelType w:val="hybridMultilevel"/>
    <w:tmpl w:val="40E4E498"/>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8F2920"/>
    <w:multiLevelType w:val="hybridMultilevel"/>
    <w:tmpl w:val="F606E346"/>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9F77D5"/>
    <w:multiLevelType w:val="hybridMultilevel"/>
    <w:tmpl w:val="0572452E"/>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6A3743"/>
    <w:multiLevelType w:val="hybridMultilevel"/>
    <w:tmpl w:val="7E2E0F42"/>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67259F"/>
    <w:multiLevelType w:val="hybridMultilevel"/>
    <w:tmpl w:val="DEB8BAC2"/>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6B49EC"/>
    <w:multiLevelType w:val="hybridMultilevel"/>
    <w:tmpl w:val="62189962"/>
    <w:lvl w:ilvl="0" w:tplc="4AB09A46">
      <w:start w:val="1"/>
      <w:numFmt w:val="bullet"/>
      <w:lvlText w:val=""/>
      <w:lvlJc w:val="left"/>
      <w:pPr>
        <w:tabs>
          <w:tab w:val="num" w:pos="720"/>
        </w:tabs>
        <w:ind w:left="720" w:hanging="360"/>
      </w:pPr>
      <w:rPr>
        <w:rFonts w:ascii="Symbol" w:hAnsi="Symbol" w:hint="default"/>
      </w:rPr>
    </w:lvl>
    <w:lvl w:ilvl="1" w:tplc="7744FCCA">
      <w:start w:val="1"/>
      <w:numFmt w:val="bullet"/>
      <w:lvlText w:val=""/>
      <w:lvlJc w:val="left"/>
      <w:pPr>
        <w:tabs>
          <w:tab w:val="num" w:pos="1440"/>
        </w:tabs>
        <w:ind w:left="567" w:firstLine="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FB2337"/>
    <w:multiLevelType w:val="hybridMultilevel"/>
    <w:tmpl w:val="71D21366"/>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7B5BE8"/>
    <w:multiLevelType w:val="hybridMultilevel"/>
    <w:tmpl w:val="21423276"/>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4F2017"/>
    <w:multiLevelType w:val="hybridMultilevel"/>
    <w:tmpl w:val="B08A4E76"/>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2E1FAD"/>
    <w:multiLevelType w:val="hybridMultilevel"/>
    <w:tmpl w:val="D3060F0A"/>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010617"/>
    <w:multiLevelType w:val="hybridMultilevel"/>
    <w:tmpl w:val="BCAEDCEA"/>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E62160"/>
    <w:multiLevelType w:val="hybridMultilevel"/>
    <w:tmpl w:val="234ED8FA"/>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C6604C"/>
    <w:multiLevelType w:val="hybridMultilevel"/>
    <w:tmpl w:val="345C2A8E"/>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F41C42"/>
    <w:multiLevelType w:val="hybridMultilevel"/>
    <w:tmpl w:val="81B0CE56"/>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C721D7"/>
    <w:multiLevelType w:val="hybridMultilevel"/>
    <w:tmpl w:val="B53A0E4A"/>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31"/>
  </w:num>
  <w:num w:numId="20">
    <w:abstractNumId w:val="22"/>
  </w:num>
  <w:num w:numId="21">
    <w:abstractNumId w:val="17"/>
  </w:num>
  <w:num w:numId="22">
    <w:abstractNumId w:val="28"/>
  </w:num>
  <w:num w:numId="23">
    <w:abstractNumId w:val="26"/>
  </w:num>
  <w:num w:numId="24">
    <w:abstractNumId w:val="20"/>
  </w:num>
  <w:num w:numId="25">
    <w:abstractNumId w:val="40"/>
  </w:num>
  <w:num w:numId="26">
    <w:abstractNumId w:val="35"/>
  </w:num>
  <w:num w:numId="27">
    <w:abstractNumId w:val="29"/>
  </w:num>
  <w:num w:numId="28">
    <w:abstractNumId w:val="38"/>
  </w:num>
  <w:num w:numId="29">
    <w:abstractNumId w:val="39"/>
  </w:num>
  <w:num w:numId="30">
    <w:abstractNumId w:val="37"/>
  </w:num>
  <w:num w:numId="31">
    <w:abstractNumId w:val="36"/>
  </w:num>
  <w:num w:numId="32">
    <w:abstractNumId w:val="21"/>
  </w:num>
  <w:num w:numId="33">
    <w:abstractNumId w:val="34"/>
  </w:num>
  <w:num w:numId="34">
    <w:abstractNumId w:val="33"/>
  </w:num>
  <w:num w:numId="35">
    <w:abstractNumId w:val="27"/>
  </w:num>
  <w:num w:numId="36">
    <w:abstractNumId w:val="32"/>
  </w:num>
  <w:num w:numId="37">
    <w:abstractNumId w:val="30"/>
  </w:num>
  <w:num w:numId="38">
    <w:abstractNumId w:val="24"/>
  </w:num>
  <w:num w:numId="39">
    <w:abstractNumId w:val="18"/>
  </w:num>
  <w:num w:numId="40">
    <w:abstractNumId w:val="2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E0"/>
    <w:rsid w:val="00024EAD"/>
    <w:rsid w:val="00027A6D"/>
    <w:rsid w:val="00032DE2"/>
    <w:rsid w:val="00040E3D"/>
    <w:rsid w:val="0004757F"/>
    <w:rsid w:val="0006410F"/>
    <w:rsid w:val="00072D2E"/>
    <w:rsid w:val="000736E4"/>
    <w:rsid w:val="00086200"/>
    <w:rsid w:val="000A0C93"/>
    <w:rsid w:val="000B6E86"/>
    <w:rsid w:val="000C5E97"/>
    <w:rsid w:val="000D348D"/>
    <w:rsid w:val="000D5830"/>
    <w:rsid w:val="000D63FF"/>
    <w:rsid w:val="000D69F2"/>
    <w:rsid w:val="000F3A84"/>
    <w:rsid w:val="0010137C"/>
    <w:rsid w:val="001104AF"/>
    <w:rsid w:val="0011135B"/>
    <w:rsid w:val="0011164D"/>
    <w:rsid w:val="00125E84"/>
    <w:rsid w:val="00136B62"/>
    <w:rsid w:val="00144F97"/>
    <w:rsid w:val="00154DE0"/>
    <w:rsid w:val="00162D7B"/>
    <w:rsid w:val="00162FC2"/>
    <w:rsid w:val="00165C98"/>
    <w:rsid w:val="0017529B"/>
    <w:rsid w:val="00177F0B"/>
    <w:rsid w:val="00195F1F"/>
    <w:rsid w:val="001D0D1C"/>
    <w:rsid w:val="001E0C5F"/>
    <w:rsid w:val="001E229B"/>
    <w:rsid w:val="001F14D4"/>
    <w:rsid w:val="001F5332"/>
    <w:rsid w:val="00207EFF"/>
    <w:rsid w:val="0022557A"/>
    <w:rsid w:val="00236056"/>
    <w:rsid w:val="00237DD3"/>
    <w:rsid w:val="0024558A"/>
    <w:rsid w:val="00245CD8"/>
    <w:rsid w:val="00254175"/>
    <w:rsid w:val="00264DBD"/>
    <w:rsid w:val="00271F9A"/>
    <w:rsid w:val="00276B99"/>
    <w:rsid w:val="002770EB"/>
    <w:rsid w:val="002944B9"/>
    <w:rsid w:val="00297F8A"/>
    <w:rsid w:val="002B0D4B"/>
    <w:rsid w:val="002B5BA7"/>
    <w:rsid w:val="002C6BA6"/>
    <w:rsid w:val="002D51CA"/>
    <w:rsid w:val="002D5FF1"/>
    <w:rsid w:val="002D6533"/>
    <w:rsid w:val="002E558F"/>
    <w:rsid w:val="002F0C19"/>
    <w:rsid w:val="003031AE"/>
    <w:rsid w:val="00303926"/>
    <w:rsid w:val="003076E6"/>
    <w:rsid w:val="00323B27"/>
    <w:rsid w:val="00330B10"/>
    <w:rsid w:val="00333EFE"/>
    <w:rsid w:val="00341791"/>
    <w:rsid w:val="00342DE3"/>
    <w:rsid w:val="00353ACB"/>
    <w:rsid w:val="0036094E"/>
    <w:rsid w:val="003636A4"/>
    <w:rsid w:val="003B35F5"/>
    <w:rsid w:val="003D3449"/>
    <w:rsid w:val="003E03C5"/>
    <w:rsid w:val="003E1A63"/>
    <w:rsid w:val="003E3420"/>
    <w:rsid w:val="003E7819"/>
    <w:rsid w:val="003F13D9"/>
    <w:rsid w:val="003F1E78"/>
    <w:rsid w:val="003F20DB"/>
    <w:rsid w:val="003F7691"/>
    <w:rsid w:val="00401063"/>
    <w:rsid w:val="00401EB5"/>
    <w:rsid w:val="004122F8"/>
    <w:rsid w:val="0042504F"/>
    <w:rsid w:val="004341AF"/>
    <w:rsid w:val="004411D0"/>
    <w:rsid w:val="00443BAF"/>
    <w:rsid w:val="00454E29"/>
    <w:rsid w:val="00455C1B"/>
    <w:rsid w:val="0046181B"/>
    <w:rsid w:val="00471145"/>
    <w:rsid w:val="00474B2A"/>
    <w:rsid w:val="00475441"/>
    <w:rsid w:val="0048214F"/>
    <w:rsid w:val="0048673D"/>
    <w:rsid w:val="00486D24"/>
    <w:rsid w:val="00495AD8"/>
    <w:rsid w:val="004964B1"/>
    <w:rsid w:val="004A2172"/>
    <w:rsid w:val="004A3F5F"/>
    <w:rsid w:val="004A6109"/>
    <w:rsid w:val="004B3DA3"/>
    <w:rsid w:val="004C3247"/>
    <w:rsid w:val="004C5176"/>
    <w:rsid w:val="004F1C89"/>
    <w:rsid w:val="004F52BC"/>
    <w:rsid w:val="00510300"/>
    <w:rsid w:val="00513BD4"/>
    <w:rsid w:val="00534323"/>
    <w:rsid w:val="00541761"/>
    <w:rsid w:val="00550B18"/>
    <w:rsid w:val="00554853"/>
    <w:rsid w:val="00555C9D"/>
    <w:rsid w:val="00555FB0"/>
    <w:rsid w:val="00563BAA"/>
    <w:rsid w:val="00576E72"/>
    <w:rsid w:val="0058412B"/>
    <w:rsid w:val="00586B95"/>
    <w:rsid w:val="005A4F63"/>
    <w:rsid w:val="005B2C57"/>
    <w:rsid w:val="005C0FE7"/>
    <w:rsid w:val="005E3028"/>
    <w:rsid w:val="005E40EE"/>
    <w:rsid w:val="005F5094"/>
    <w:rsid w:val="00604B98"/>
    <w:rsid w:val="006110ED"/>
    <w:rsid w:val="00613A00"/>
    <w:rsid w:val="00622A05"/>
    <w:rsid w:val="00625ECA"/>
    <w:rsid w:val="00626AEA"/>
    <w:rsid w:val="006318D0"/>
    <w:rsid w:val="00631E2A"/>
    <w:rsid w:val="00633871"/>
    <w:rsid w:val="00645830"/>
    <w:rsid w:val="00647D51"/>
    <w:rsid w:val="00672CB1"/>
    <w:rsid w:val="006811AE"/>
    <w:rsid w:val="00686331"/>
    <w:rsid w:val="0069048B"/>
    <w:rsid w:val="00692B14"/>
    <w:rsid w:val="006A0A48"/>
    <w:rsid w:val="006A0B4E"/>
    <w:rsid w:val="006A1BE8"/>
    <w:rsid w:val="006A3128"/>
    <w:rsid w:val="006B4A9C"/>
    <w:rsid w:val="006C1048"/>
    <w:rsid w:val="006C111A"/>
    <w:rsid w:val="006C7356"/>
    <w:rsid w:val="006C7861"/>
    <w:rsid w:val="006D2633"/>
    <w:rsid w:val="006D4421"/>
    <w:rsid w:val="006D61A9"/>
    <w:rsid w:val="006F2FDA"/>
    <w:rsid w:val="006F3B02"/>
    <w:rsid w:val="00711B82"/>
    <w:rsid w:val="007123C6"/>
    <w:rsid w:val="00722CFA"/>
    <w:rsid w:val="007243DB"/>
    <w:rsid w:val="0072441A"/>
    <w:rsid w:val="007277CC"/>
    <w:rsid w:val="00744CD4"/>
    <w:rsid w:val="00753252"/>
    <w:rsid w:val="00757980"/>
    <w:rsid w:val="00762202"/>
    <w:rsid w:val="00775AD2"/>
    <w:rsid w:val="00792846"/>
    <w:rsid w:val="00795D82"/>
    <w:rsid w:val="00797872"/>
    <w:rsid w:val="007A2E42"/>
    <w:rsid w:val="007A429E"/>
    <w:rsid w:val="007B4ACE"/>
    <w:rsid w:val="007C4308"/>
    <w:rsid w:val="007C5409"/>
    <w:rsid w:val="007C5666"/>
    <w:rsid w:val="007D2255"/>
    <w:rsid w:val="007D6804"/>
    <w:rsid w:val="007E1A32"/>
    <w:rsid w:val="00811759"/>
    <w:rsid w:val="00817DA0"/>
    <w:rsid w:val="0083620C"/>
    <w:rsid w:val="00843565"/>
    <w:rsid w:val="00843A89"/>
    <w:rsid w:val="008669F9"/>
    <w:rsid w:val="00873967"/>
    <w:rsid w:val="00883ADD"/>
    <w:rsid w:val="008B2633"/>
    <w:rsid w:val="008B35D1"/>
    <w:rsid w:val="008C32DC"/>
    <w:rsid w:val="008C7DBF"/>
    <w:rsid w:val="008D225B"/>
    <w:rsid w:val="008D7080"/>
    <w:rsid w:val="008E72E6"/>
    <w:rsid w:val="009002EA"/>
    <w:rsid w:val="009009F8"/>
    <w:rsid w:val="00900E6A"/>
    <w:rsid w:val="00903D28"/>
    <w:rsid w:val="00906006"/>
    <w:rsid w:val="0090749C"/>
    <w:rsid w:val="0091019F"/>
    <w:rsid w:val="00911A1F"/>
    <w:rsid w:val="00931C77"/>
    <w:rsid w:val="00944B61"/>
    <w:rsid w:val="00946510"/>
    <w:rsid w:val="0095780C"/>
    <w:rsid w:val="0096090A"/>
    <w:rsid w:val="009728D9"/>
    <w:rsid w:val="009728DC"/>
    <w:rsid w:val="00987AD0"/>
    <w:rsid w:val="0099396B"/>
    <w:rsid w:val="0099673A"/>
    <w:rsid w:val="009A100A"/>
    <w:rsid w:val="009B3376"/>
    <w:rsid w:val="009C053F"/>
    <w:rsid w:val="009C0F0A"/>
    <w:rsid w:val="009C62C5"/>
    <w:rsid w:val="009C7583"/>
    <w:rsid w:val="009D4503"/>
    <w:rsid w:val="009E7581"/>
    <w:rsid w:val="009F40E8"/>
    <w:rsid w:val="00A077FC"/>
    <w:rsid w:val="00A07828"/>
    <w:rsid w:val="00A1290F"/>
    <w:rsid w:val="00A12B3E"/>
    <w:rsid w:val="00A32BA4"/>
    <w:rsid w:val="00A3786C"/>
    <w:rsid w:val="00A44D28"/>
    <w:rsid w:val="00A469C8"/>
    <w:rsid w:val="00A473BC"/>
    <w:rsid w:val="00A653A6"/>
    <w:rsid w:val="00A756E0"/>
    <w:rsid w:val="00A759DF"/>
    <w:rsid w:val="00A800F0"/>
    <w:rsid w:val="00A84708"/>
    <w:rsid w:val="00A91874"/>
    <w:rsid w:val="00AA3F1A"/>
    <w:rsid w:val="00AC4659"/>
    <w:rsid w:val="00AD5E6C"/>
    <w:rsid w:val="00AF14A8"/>
    <w:rsid w:val="00AF69A8"/>
    <w:rsid w:val="00B0090E"/>
    <w:rsid w:val="00B054B8"/>
    <w:rsid w:val="00B10682"/>
    <w:rsid w:val="00B21386"/>
    <w:rsid w:val="00B22818"/>
    <w:rsid w:val="00B279F0"/>
    <w:rsid w:val="00B319F6"/>
    <w:rsid w:val="00B358F6"/>
    <w:rsid w:val="00B42959"/>
    <w:rsid w:val="00B43167"/>
    <w:rsid w:val="00B549F2"/>
    <w:rsid w:val="00B562A6"/>
    <w:rsid w:val="00B71189"/>
    <w:rsid w:val="00B943BE"/>
    <w:rsid w:val="00B97E6D"/>
    <w:rsid w:val="00BA64BB"/>
    <w:rsid w:val="00BA7A1A"/>
    <w:rsid w:val="00BB0E4D"/>
    <w:rsid w:val="00BC6148"/>
    <w:rsid w:val="00BC6AD4"/>
    <w:rsid w:val="00BD767C"/>
    <w:rsid w:val="00BE393B"/>
    <w:rsid w:val="00BE5537"/>
    <w:rsid w:val="00BF2FE6"/>
    <w:rsid w:val="00C05D37"/>
    <w:rsid w:val="00C063DD"/>
    <w:rsid w:val="00C11238"/>
    <w:rsid w:val="00C169BB"/>
    <w:rsid w:val="00C35404"/>
    <w:rsid w:val="00C463C8"/>
    <w:rsid w:val="00C523E4"/>
    <w:rsid w:val="00C67216"/>
    <w:rsid w:val="00C750D8"/>
    <w:rsid w:val="00C81B37"/>
    <w:rsid w:val="00C83190"/>
    <w:rsid w:val="00C92476"/>
    <w:rsid w:val="00C9601F"/>
    <w:rsid w:val="00CB0260"/>
    <w:rsid w:val="00CB3F37"/>
    <w:rsid w:val="00CB7976"/>
    <w:rsid w:val="00CC47E1"/>
    <w:rsid w:val="00CC6282"/>
    <w:rsid w:val="00CD3EFA"/>
    <w:rsid w:val="00CD47C4"/>
    <w:rsid w:val="00D029B2"/>
    <w:rsid w:val="00D05DAB"/>
    <w:rsid w:val="00D10133"/>
    <w:rsid w:val="00D1447E"/>
    <w:rsid w:val="00D3467D"/>
    <w:rsid w:val="00D416F9"/>
    <w:rsid w:val="00D46A5F"/>
    <w:rsid w:val="00D47FB0"/>
    <w:rsid w:val="00D512A9"/>
    <w:rsid w:val="00D610A8"/>
    <w:rsid w:val="00D74AB7"/>
    <w:rsid w:val="00D74E32"/>
    <w:rsid w:val="00D95969"/>
    <w:rsid w:val="00DA44C3"/>
    <w:rsid w:val="00DB0D28"/>
    <w:rsid w:val="00DB7158"/>
    <w:rsid w:val="00DC0308"/>
    <w:rsid w:val="00DC2D78"/>
    <w:rsid w:val="00DC52E2"/>
    <w:rsid w:val="00DE69C9"/>
    <w:rsid w:val="00DF1FBF"/>
    <w:rsid w:val="00DF2BE6"/>
    <w:rsid w:val="00DF5E6E"/>
    <w:rsid w:val="00DF5EFB"/>
    <w:rsid w:val="00E06071"/>
    <w:rsid w:val="00E34DF3"/>
    <w:rsid w:val="00E37FA3"/>
    <w:rsid w:val="00E439E4"/>
    <w:rsid w:val="00E51390"/>
    <w:rsid w:val="00E53D59"/>
    <w:rsid w:val="00E57E72"/>
    <w:rsid w:val="00E70B55"/>
    <w:rsid w:val="00E84254"/>
    <w:rsid w:val="00E86234"/>
    <w:rsid w:val="00E93C23"/>
    <w:rsid w:val="00E97620"/>
    <w:rsid w:val="00EA40A0"/>
    <w:rsid w:val="00EB3FA7"/>
    <w:rsid w:val="00EB4D88"/>
    <w:rsid w:val="00EC0616"/>
    <w:rsid w:val="00EC151D"/>
    <w:rsid w:val="00EC1E9A"/>
    <w:rsid w:val="00EC549D"/>
    <w:rsid w:val="00ED04B1"/>
    <w:rsid w:val="00EE6A10"/>
    <w:rsid w:val="00F008D2"/>
    <w:rsid w:val="00F040C9"/>
    <w:rsid w:val="00F1076F"/>
    <w:rsid w:val="00F10867"/>
    <w:rsid w:val="00F305C5"/>
    <w:rsid w:val="00F463F7"/>
    <w:rsid w:val="00F47F10"/>
    <w:rsid w:val="00F511FF"/>
    <w:rsid w:val="00F517C8"/>
    <w:rsid w:val="00F57831"/>
    <w:rsid w:val="00F62805"/>
    <w:rsid w:val="00F71CC6"/>
    <w:rsid w:val="00F9409C"/>
    <w:rsid w:val="00F971BA"/>
    <w:rsid w:val="00FA337A"/>
    <w:rsid w:val="00FA69AD"/>
    <w:rsid w:val="00FB6ABD"/>
    <w:rsid w:val="00FC7999"/>
    <w:rsid w:val="00FD33FD"/>
    <w:rsid w:val="00FD7DF8"/>
    <w:rsid w:val="00FF1A63"/>
    <w:rsid w:val="00FF38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D290C9-9EE6-4ED9-B4A9-6BA0C5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4DE0"/>
    <w:rPr>
      <w:sz w:val="24"/>
      <w:szCs w:val="24"/>
      <w:lang w:eastAsia="ar-SA"/>
    </w:rPr>
  </w:style>
  <w:style w:type="paragraph" w:styleId="Cmsor1">
    <w:name w:val="heading 1"/>
    <w:basedOn w:val="Norml"/>
    <w:next w:val="Norml"/>
    <w:link w:val="Cmsor1Char"/>
    <w:qFormat/>
    <w:rsid w:val="00154DE0"/>
    <w:pPr>
      <w:keepNext/>
      <w:numPr>
        <w:numId w:val="1"/>
      </w:numPr>
      <w:autoSpaceDE w:val="0"/>
      <w:outlineLvl w:val="0"/>
    </w:pPr>
    <w:rPr>
      <w:b/>
      <w:bCs/>
      <w:lang w:val="x-none"/>
    </w:rPr>
  </w:style>
  <w:style w:type="paragraph" w:styleId="Cmsor4">
    <w:name w:val="heading 4"/>
    <w:basedOn w:val="Norml"/>
    <w:next w:val="Norml"/>
    <w:link w:val="Cmsor4Char"/>
    <w:qFormat/>
    <w:rsid w:val="00333EFE"/>
    <w:pPr>
      <w:keepNext/>
      <w:spacing w:before="240" w:after="60"/>
      <w:outlineLvl w:val="3"/>
    </w:pPr>
    <w:rPr>
      <w:rFonts w:ascii="Calibri" w:hAnsi="Calibri"/>
      <w:b/>
      <w:bCs/>
      <w:sz w:val="28"/>
      <w:szCs w:val="28"/>
      <w:lang w:val="x-none"/>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link w:val="llbChar"/>
    <w:semiHidden/>
    <w:rsid w:val="00154DE0"/>
    <w:pPr>
      <w:tabs>
        <w:tab w:val="center" w:pos="4536"/>
        <w:tab w:val="right" w:pos="9072"/>
      </w:tabs>
    </w:pPr>
    <w:rPr>
      <w:lang w:val="x-none"/>
    </w:rPr>
  </w:style>
  <w:style w:type="paragraph" w:customStyle="1" w:styleId="Kelsbekezds">
    <w:name w:val="K_első_bekezdés"/>
    <w:basedOn w:val="Norml"/>
    <w:link w:val="KelsbekezdsChar"/>
    <w:qFormat/>
    <w:rsid w:val="00154DE0"/>
    <w:pPr>
      <w:jc w:val="both"/>
    </w:pPr>
    <w:rPr>
      <w:rFonts w:eastAsia="Calibri"/>
      <w:lang w:val="x-none" w:eastAsia="en-US"/>
    </w:rPr>
  </w:style>
  <w:style w:type="character" w:customStyle="1" w:styleId="KelsbekezdsChar">
    <w:name w:val="K_első_bekezdés Char"/>
    <w:link w:val="Kelsbekezds"/>
    <w:rsid w:val="00154DE0"/>
    <w:rPr>
      <w:rFonts w:eastAsia="Calibri"/>
      <w:sz w:val="24"/>
      <w:szCs w:val="24"/>
      <w:lang w:val="x-none" w:eastAsia="en-US" w:bidi="ar-SA"/>
    </w:rPr>
  </w:style>
  <w:style w:type="paragraph" w:customStyle="1" w:styleId="Ktbbibekezds">
    <w:name w:val="K_többi_bekezdés"/>
    <w:basedOn w:val="Norml"/>
    <w:link w:val="KtbbibekezdsChar"/>
    <w:uiPriority w:val="99"/>
    <w:qFormat/>
    <w:rsid w:val="00154DE0"/>
    <w:pPr>
      <w:ind w:firstLine="708"/>
      <w:jc w:val="both"/>
    </w:pPr>
    <w:rPr>
      <w:rFonts w:eastAsia="Calibri"/>
      <w:lang w:val="x-none" w:eastAsia="en-US"/>
    </w:rPr>
  </w:style>
  <w:style w:type="character" w:customStyle="1" w:styleId="KtbbibekezdsChar">
    <w:name w:val="K_többi_bekezdés Char"/>
    <w:link w:val="Ktbbibekezds"/>
    <w:uiPriority w:val="99"/>
    <w:rsid w:val="00154DE0"/>
    <w:rPr>
      <w:rFonts w:eastAsia="Calibri"/>
      <w:sz w:val="24"/>
      <w:szCs w:val="24"/>
      <w:lang w:val="x-none" w:eastAsia="en-US" w:bidi="ar-SA"/>
    </w:rPr>
  </w:style>
  <w:style w:type="paragraph" w:customStyle="1" w:styleId="Kvfolyam">
    <w:name w:val="K_évfolyam"/>
    <w:basedOn w:val="Norml"/>
    <w:link w:val="KvfolyamChar"/>
    <w:uiPriority w:val="99"/>
    <w:qFormat/>
    <w:rsid w:val="00154DE0"/>
    <w:pPr>
      <w:spacing w:after="240"/>
      <w:jc w:val="center"/>
    </w:pPr>
    <w:rPr>
      <w:rFonts w:eastAsia="Calibri"/>
      <w:b/>
      <w:bCs/>
      <w:lang w:val="x-none" w:eastAsia="en-US"/>
    </w:rPr>
  </w:style>
  <w:style w:type="character" w:customStyle="1" w:styleId="KvfolyamChar">
    <w:name w:val="K_évfolyam Char"/>
    <w:link w:val="Kvfolyam"/>
    <w:uiPriority w:val="99"/>
    <w:rsid w:val="00154DE0"/>
    <w:rPr>
      <w:rFonts w:eastAsia="Calibri"/>
      <w:b/>
      <w:bCs/>
      <w:sz w:val="24"/>
      <w:szCs w:val="24"/>
      <w:lang w:val="x-none" w:eastAsia="en-US" w:bidi="ar-SA"/>
    </w:rPr>
  </w:style>
  <w:style w:type="paragraph" w:customStyle="1" w:styleId="CM38">
    <w:name w:val="CM38"/>
    <w:basedOn w:val="Norml"/>
    <w:next w:val="Norml"/>
    <w:rsid w:val="00154DE0"/>
    <w:pPr>
      <w:widowControl w:val="0"/>
      <w:autoSpaceDE w:val="0"/>
      <w:autoSpaceDN w:val="0"/>
      <w:adjustRightInd w:val="0"/>
      <w:spacing w:after="325"/>
    </w:pPr>
    <w:rPr>
      <w:rFonts w:ascii="Arial" w:hAnsi="Arial" w:cs="Arial"/>
      <w:lang w:eastAsia="hu-HU"/>
    </w:rPr>
  </w:style>
  <w:style w:type="paragraph" w:customStyle="1" w:styleId="Tblzatszveg">
    <w:name w:val="Táblázat_szöveg"/>
    <w:basedOn w:val="Norml"/>
    <w:next w:val="Norml"/>
    <w:rsid w:val="00154DE0"/>
    <w:pPr>
      <w:autoSpaceDE w:val="0"/>
      <w:autoSpaceDN w:val="0"/>
      <w:adjustRightInd w:val="0"/>
    </w:pPr>
    <w:rPr>
      <w:sz w:val="20"/>
      <w:szCs w:val="20"/>
      <w:lang w:eastAsia="hu-HU"/>
    </w:rPr>
  </w:style>
  <w:style w:type="paragraph" w:styleId="Buborkszveg">
    <w:name w:val="Balloon Text"/>
    <w:basedOn w:val="Norml"/>
    <w:semiHidden/>
    <w:rsid w:val="00154DE0"/>
    <w:rPr>
      <w:rFonts w:ascii="Tahoma" w:hAnsi="Tahoma" w:cs="Tahoma"/>
      <w:sz w:val="16"/>
      <w:szCs w:val="16"/>
    </w:rPr>
  </w:style>
  <w:style w:type="paragraph" w:customStyle="1" w:styleId="NormlK">
    <w:name w:val="Normál_K"/>
    <w:basedOn w:val="Norml"/>
    <w:link w:val="NormlKChar"/>
    <w:rsid w:val="00297F8A"/>
    <w:pPr>
      <w:tabs>
        <w:tab w:val="left" w:pos="4605"/>
      </w:tabs>
      <w:autoSpaceDE w:val="0"/>
      <w:autoSpaceDN w:val="0"/>
      <w:adjustRightInd w:val="0"/>
      <w:spacing w:before="40" w:after="40"/>
      <w:ind w:left="567"/>
      <w:jc w:val="both"/>
    </w:pPr>
    <w:rPr>
      <w:color w:val="00B050"/>
      <w:lang w:val="x-none" w:eastAsia="x-none"/>
    </w:rPr>
  </w:style>
  <w:style w:type="character" w:customStyle="1" w:styleId="NormlKChar">
    <w:name w:val="Normál_K Char"/>
    <w:link w:val="NormlK"/>
    <w:rsid w:val="00297F8A"/>
    <w:rPr>
      <w:color w:val="00B050"/>
      <w:sz w:val="24"/>
      <w:szCs w:val="24"/>
      <w:lang w:val="x-none" w:eastAsia="x-none"/>
    </w:rPr>
  </w:style>
  <w:style w:type="character" w:customStyle="1" w:styleId="Cmsor1Char">
    <w:name w:val="Címsor 1 Char"/>
    <w:link w:val="Cmsor1"/>
    <w:rsid w:val="00DA44C3"/>
    <w:rPr>
      <w:b/>
      <w:bCs/>
      <w:sz w:val="24"/>
      <w:szCs w:val="24"/>
      <w:lang w:eastAsia="ar-SA"/>
    </w:rPr>
  </w:style>
  <w:style w:type="character" w:customStyle="1" w:styleId="llbChar">
    <w:name w:val="Élőláb Char"/>
    <w:link w:val="llb"/>
    <w:semiHidden/>
    <w:rsid w:val="00DA44C3"/>
    <w:rPr>
      <w:sz w:val="24"/>
      <w:szCs w:val="24"/>
      <w:lang w:eastAsia="ar-SA"/>
    </w:rPr>
  </w:style>
  <w:style w:type="paragraph" w:styleId="Jegyzetszveg">
    <w:name w:val="annotation text"/>
    <w:basedOn w:val="Norml"/>
    <w:link w:val="JegyzetszvegChar"/>
    <w:rsid w:val="00E84254"/>
    <w:pPr>
      <w:jc w:val="both"/>
    </w:pPr>
    <w:rPr>
      <w:rFonts w:eastAsia="Calibri"/>
      <w:sz w:val="20"/>
      <w:szCs w:val="20"/>
      <w:lang w:val="x-none" w:eastAsia="en-US"/>
    </w:rPr>
  </w:style>
  <w:style w:type="character" w:customStyle="1" w:styleId="JegyzetszvegChar">
    <w:name w:val="Jegyzetszöveg Char"/>
    <w:link w:val="Jegyzetszveg"/>
    <w:rsid w:val="00E84254"/>
    <w:rPr>
      <w:rFonts w:eastAsia="Calibri"/>
      <w:lang w:val="x-none" w:eastAsia="en-US"/>
    </w:rPr>
  </w:style>
  <w:style w:type="paragraph" w:styleId="Csakszveg">
    <w:name w:val="Plain Text"/>
    <w:basedOn w:val="Norml"/>
    <w:link w:val="CsakszvegChar"/>
    <w:rsid w:val="002D5FF1"/>
    <w:rPr>
      <w:rFonts w:ascii="Courier New" w:eastAsia="Calibri" w:hAnsi="Courier New"/>
      <w:b/>
      <w:i/>
      <w:sz w:val="20"/>
      <w:szCs w:val="20"/>
      <w:u w:val="single"/>
      <w:lang w:val="x-none" w:eastAsia="x-none"/>
    </w:rPr>
  </w:style>
  <w:style w:type="character" w:customStyle="1" w:styleId="CsakszvegChar">
    <w:name w:val="Csak szöveg Char"/>
    <w:link w:val="Csakszveg"/>
    <w:rsid w:val="002D5FF1"/>
    <w:rPr>
      <w:rFonts w:ascii="Courier New" w:eastAsia="Calibri" w:hAnsi="Courier New"/>
      <w:b/>
      <w:i/>
      <w:u w:val="single"/>
    </w:rPr>
  </w:style>
  <w:style w:type="paragraph" w:styleId="NormlWeb">
    <w:name w:val="Normal (Web)"/>
    <w:basedOn w:val="Norml"/>
    <w:uiPriority w:val="99"/>
    <w:rsid w:val="002D5FF1"/>
    <w:pPr>
      <w:spacing w:before="100" w:beforeAutospacing="1" w:after="100" w:afterAutospacing="1"/>
    </w:pPr>
    <w:rPr>
      <w:rFonts w:eastAsia="Calibri"/>
      <w:color w:val="000000"/>
      <w:lang w:eastAsia="hu-HU"/>
    </w:rPr>
  </w:style>
  <w:style w:type="character" w:customStyle="1" w:styleId="Cmsor4Char">
    <w:name w:val="Címsor 4 Char"/>
    <w:link w:val="Cmsor4"/>
    <w:semiHidden/>
    <w:rsid w:val="00333EFE"/>
    <w:rPr>
      <w:rFonts w:ascii="Calibri" w:eastAsia="Times New Roman" w:hAnsi="Calibri" w:cs="Times New Roman"/>
      <w:b/>
      <w:bCs/>
      <w:sz w:val="28"/>
      <w:szCs w:val="28"/>
      <w:lang w:eastAsia="ar-SA"/>
    </w:rPr>
  </w:style>
  <w:style w:type="paragraph" w:styleId="Szvegtrzs">
    <w:name w:val="Body Text"/>
    <w:basedOn w:val="Norml"/>
    <w:link w:val="SzvegtrzsChar"/>
    <w:rsid w:val="00333EFE"/>
    <w:pPr>
      <w:jc w:val="both"/>
    </w:pPr>
    <w:rPr>
      <w:lang w:val="x-none"/>
    </w:rPr>
  </w:style>
  <w:style w:type="character" w:customStyle="1" w:styleId="SzvegtrzsChar">
    <w:name w:val="Szövegtörzs Char"/>
    <w:link w:val="Szvegtrzs"/>
    <w:rsid w:val="00333EFE"/>
    <w:rPr>
      <w:sz w:val="24"/>
      <w:szCs w:val="24"/>
      <w:lang w:eastAsia="ar-SA"/>
    </w:rPr>
  </w:style>
  <w:style w:type="paragraph" w:customStyle="1" w:styleId="Ktantrgy">
    <w:name w:val="K_tantárgy"/>
    <w:basedOn w:val="Norml"/>
    <w:link w:val="KtantrgyChar"/>
    <w:uiPriority w:val="99"/>
    <w:rsid w:val="001D0D1C"/>
    <w:pPr>
      <w:spacing w:before="240" w:after="240"/>
      <w:jc w:val="center"/>
    </w:pPr>
    <w:rPr>
      <w:rFonts w:eastAsia="Calibri"/>
      <w:b/>
      <w:bCs/>
      <w:sz w:val="28"/>
      <w:szCs w:val="28"/>
      <w:lang w:val="x-none" w:eastAsia="en-US"/>
    </w:rPr>
  </w:style>
  <w:style w:type="character" w:customStyle="1" w:styleId="KtantrgyChar">
    <w:name w:val="K_tantárgy Char"/>
    <w:link w:val="Ktantrgy"/>
    <w:uiPriority w:val="99"/>
    <w:rsid w:val="001D0D1C"/>
    <w:rPr>
      <w:rFonts w:eastAsia="Calibri"/>
      <w:b/>
      <w:bCs/>
      <w:sz w:val="28"/>
      <w:szCs w:val="28"/>
      <w:lang w:val="x-none" w:eastAsia="en-US"/>
    </w:rPr>
  </w:style>
  <w:style w:type="character" w:customStyle="1" w:styleId="szvegChar">
    <w:name w:val="szöveg Char"/>
    <w:link w:val="szveg"/>
    <w:locked/>
    <w:rsid w:val="00911A1F"/>
    <w:rPr>
      <w:sz w:val="24"/>
      <w:szCs w:val="24"/>
    </w:rPr>
  </w:style>
  <w:style w:type="paragraph" w:customStyle="1" w:styleId="szveg">
    <w:name w:val="szöveg"/>
    <w:basedOn w:val="Szvegtrzs"/>
    <w:link w:val="szvegChar"/>
    <w:rsid w:val="00911A1F"/>
    <w:pPr>
      <w:ind w:firstLine="709"/>
    </w:pPr>
    <w:rPr>
      <w:lang w:val="hu-HU" w:eastAsia="hu-HU"/>
    </w:rPr>
  </w:style>
  <w:style w:type="table" w:styleId="Rcsostblzat">
    <w:name w:val="Table Grid"/>
    <w:basedOn w:val="Normltblzat"/>
    <w:uiPriority w:val="59"/>
    <w:rsid w:val="0091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3">
    <w:name w:val="WW8Num3z3"/>
    <w:rsid w:val="00911A1F"/>
    <w:rPr>
      <w:rFonts w:ascii="Symbol" w:hAnsi="Symbol"/>
    </w:rPr>
  </w:style>
  <w:style w:type="paragraph" w:styleId="lfej">
    <w:name w:val="header"/>
    <w:basedOn w:val="Norml"/>
    <w:rsid w:val="00D10133"/>
    <w:pPr>
      <w:tabs>
        <w:tab w:val="center" w:pos="4536"/>
        <w:tab w:val="right" w:pos="9072"/>
      </w:tabs>
    </w:pPr>
  </w:style>
  <w:style w:type="character" w:styleId="Oldalszm">
    <w:name w:val="page number"/>
    <w:basedOn w:val="Bekezdsalapbettpusa"/>
    <w:rsid w:val="00D1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13766</Words>
  <Characters>94990</Characters>
  <Application>Microsoft Office Word</Application>
  <DocSecurity>0</DocSecurity>
  <Lines>791</Lines>
  <Paragraphs>217</Paragraphs>
  <ScaleCrop>false</ScaleCrop>
  <HeadingPairs>
    <vt:vector size="2" baseType="variant">
      <vt:variant>
        <vt:lpstr>Cím</vt:lpstr>
      </vt:variant>
      <vt:variant>
        <vt:i4>1</vt:i4>
      </vt:variant>
    </vt:vector>
  </HeadingPairs>
  <TitlesOfParts>
    <vt:vector size="1" baseType="lpstr">
      <vt:lpstr>6</vt:lpstr>
    </vt:vector>
  </TitlesOfParts>
  <Company/>
  <LinksUpToDate>false</LinksUpToDate>
  <CharactersWithSpaces>108539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Bánné</dc:creator>
  <cp:keywords/>
  <cp:lastModifiedBy>Miklós</cp:lastModifiedBy>
  <cp:revision>2</cp:revision>
  <cp:lastPrinted>2013-02-26T12:37:00Z</cp:lastPrinted>
  <dcterms:created xsi:type="dcterms:W3CDTF">2017-08-04T08:22:00Z</dcterms:created>
  <dcterms:modified xsi:type="dcterms:W3CDTF">2017-08-04T08:22:00Z</dcterms:modified>
</cp:coreProperties>
</file>